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956" w:rsidRPr="00C37956" w:rsidRDefault="00C37956" w:rsidP="00C37956">
      <w:pPr>
        <w:pStyle w:val="a9"/>
        <w:ind w:left="0"/>
        <w:jc w:val="center"/>
        <w:rPr>
          <w:rFonts w:ascii="Times New Roman" w:hAnsi="Times New Roman"/>
          <w:sz w:val="24"/>
          <w:szCs w:val="24"/>
        </w:rPr>
      </w:pPr>
      <w:r w:rsidRPr="00C37956">
        <w:rPr>
          <w:rFonts w:ascii="Times New Roman" w:hAnsi="Times New Roman"/>
          <w:sz w:val="24"/>
          <w:szCs w:val="24"/>
        </w:rPr>
        <w:t xml:space="preserve">          РОСТОВСКАЯ ОБЛАСТЬ</w:t>
      </w:r>
    </w:p>
    <w:p w:rsidR="00C37956" w:rsidRPr="00C37956" w:rsidRDefault="00C37956" w:rsidP="00C37956">
      <w:pPr>
        <w:pStyle w:val="a9"/>
        <w:jc w:val="center"/>
        <w:rPr>
          <w:rFonts w:ascii="Times New Roman" w:hAnsi="Times New Roman"/>
          <w:sz w:val="24"/>
          <w:szCs w:val="24"/>
        </w:rPr>
      </w:pPr>
      <w:r w:rsidRPr="00C37956">
        <w:rPr>
          <w:rFonts w:ascii="Times New Roman" w:hAnsi="Times New Roman"/>
          <w:sz w:val="24"/>
          <w:szCs w:val="24"/>
        </w:rPr>
        <w:t>РЕМОНТНЕНСКИЙ РАЙОН</w:t>
      </w:r>
    </w:p>
    <w:p w:rsidR="00C37956" w:rsidRPr="00C37956" w:rsidRDefault="00C37956" w:rsidP="00C37956">
      <w:pPr>
        <w:pStyle w:val="a9"/>
        <w:jc w:val="center"/>
        <w:rPr>
          <w:rFonts w:ascii="Times New Roman" w:hAnsi="Times New Roman"/>
          <w:sz w:val="24"/>
          <w:szCs w:val="24"/>
        </w:rPr>
      </w:pPr>
      <w:r w:rsidRPr="00C37956">
        <w:rPr>
          <w:rFonts w:ascii="Times New Roman" w:hAnsi="Times New Roman"/>
          <w:sz w:val="24"/>
          <w:szCs w:val="24"/>
        </w:rPr>
        <w:t>МУНИЦИПАЛЬНОЕ ОБРАЗОВАНИЕ</w:t>
      </w:r>
    </w:p>
    <w:p w:rsidR="00C37956" w:rsidRPr="00C37956" w:rsidRDefault="00C37956" w:rsidP="00C37956">
      <w:pPr>
        <w:pStyle w:val="a9"/>
        <w:jc w:val="center"/>
        <w:rPr>
          <w:rFonts w:ascii="Times New Roman" w:hAnsi="Times New Roman"/>
          <w:sz w:val="24"/>
          <w:szCs w:val="24"/>
        </w:rPr>
      </w:pPr>
      <w:r w:rsidRPr="00C37956">
        <w:rPr>
          <w:rFonts w:ascii="Times New Roman" w:hAnsi="Times New Roman"/>
          <w:sz w:val="24"/>
          <w:szCs w:val="24"/>
        </w:rPr>
        <w:t>«КРАСНОПАРТИЗАНСКОЕ СЕЛЬСКОЕ ПОСЕЛЕНИЕ»</w:t>
      </w:r>
    </w:p>
    <w:p w:rsidR="00C37956" w:rsidRPr="00C37956" w:rsidRDefault="00C37956" w:rsidP="00C37956">
      <w:pPr>
        <w:pStyle w:val="a9"/>
        <w:jc w:val="center"/>
        <w:rPr>
          <w:rFonts w:ascii="Times New Roman" w:hAnsi="Times New Roman"/>
          <w:sz w:val="24"/>
          <w:szCs w:val="24"/>
        </w:rPr>
      </w:pPr>
    </w:p>
    <w:p w:rsidR="00C37956" w:rsidRPr="00C37956" w:rsidRDefault="00C37956" w:rsidP="00C37956">
      <w:pPr>
        <w:pStyle w:val="a9"/>
        <w:jc w:val="center"/>
        <w:rPr>
          <w:rFonts w:ascii="Times New Roman" w:hAnsi="Times New Roman"/>
          <w:sz w:val="24"/>
          <w:szCs w:val="24"/>
        </w:rPr>
      </w:pPr>
      <w:r w:rsidRPr="00C37956">
        <w:rPr>
          <w:rFonts w:ascii="Times New Roman" w:hAnsi="Times New Roman"/>
          <w:sz w:val="24"/>
          <w:szCs w:val="24"/>
        </w:rPr>
        <w:t xml:space="preserve"> СОБРАНИЕ ДЕПУТАТОВ КРАСНОПАРТИЗАНСКОГО СЕЛЬСКОГО ПОСЕЛЕНИЯ</w:t>
      </w:r>
    </w:p>
    <w:p w:rsidR="00C37956" w:rsidRPr="00C37956" w:rsidRDefault="00C37956" w:rsidP="00C37956">
      <w:pPr>
        <w:jc w:val="center"/>
        <w:outlineLvl w:val="0"/>
        <w:rPr>
          <w:rFonts w:ascii="Times New Roman" w:hAnsi="Times New Roman"/>
          <w:sz w:val="24"/>
          <w:szCs w:val="24"/>
        </w:rPr>
      </w:pPr>
      <w:r w:rsidRPr="00C37956">
        <w:rPr>
          <w:rFonts w:ascii="Times New Roman" w:hAnsi="Times New Roman"/>
          <w:sz w:val="24"/>
          <w:szCs w:val="24"/>
        </w:rPr>
        <w:t xml:space="preserve">РЕШЕНИЕ № </w:t>
      </w:r>
      <w:r w:rsidR="00370730">
        <w:rPr>
          <w:rFonts w:ascii="Times New Roman" w:hAnsi="Times New Roman"/>
          <w:sz w:val="24"/>
          <w:szCs w:val="24"/>
        </w:rPr>
        <w:t>125</w:t>
      </w:r>
    </w:p>
    <w:p w:rsidR="00C37956" w:rsidRDefault="00C37956" w:rsidP="00C37956">
      <w:pPr>
        <w:pStyle w:val="af"/>
        <w:ind w:right="-6"/>
        <w:rPr>
          <w:sz w:val="24"/>
        </w:rPr>
      </w:pPr>
    </w:p>
    <w:p w:rsidR="00C37956" w:rsidRDefault="00C37956" w:rsidP="00370730">
      <w:pPr>
        <w:pStyle w:val="af"/>
        <w:ind w:right="-6"/>
        <w:jc w:val="left"/>
        <w:rPr>
          <w:b/>
          <w:sz w:val="24"/>
        </w:rPr>
      </w:pPr>
      <w:r w:rsidRPr="00C37956">
        <w:rPr>
          <w:b/>
          <w:sz w:val="24"/>
        </w:rPr>
        <w:t xml:space="preserve">О принятии  проекта Устава муниципального образования </w:t>
      </w:r>
    </w:p>
    <w:p w:rsidR="00C37956" w:rsidRPr="00C37956" w:rsidRDefault="00C37956" w:rsidP="00370730">
      <w:pPr>
        <w:pStyle w:val="af"/>
        <w:ind w:right="-6"/>
        <w:jc w:val="left"/>
        <w:rPr>
          <w:b/>
          <w:sz w:val="24"/>
        </w:rPr>
      </w:pPr>
      <w:r w:rsidRPr="00C37956">
        <w:rPr>
          <w:b/>
          <w:sz w:val="24"/>
        </w:rPr>
        <w:t>«Краснопартизанское сельское поселение»</w:t>
      </w:r>
    </w:p>
    <w:tbl>
      <w:tblPr>
        <w:tblW w:w="0" w:type="auto"/>
        <w:tblLook w:val="01E0"/>
      </w:tblPr>
      <w:tblGrid>
        <w:gridCol w:w="3284"/>
        <w:gridCol w:w="2944"/>
        <w:gridCol w:w="3600"/>
      </w:tblGrid>
      <w:tr w:rsidR="00C37956" w:rsidRPr="00C37956" w:rsidTr="00C37956">
        <w:tc>
          <w:tcPr>
            <w:tcW w:w="3284" w:type="dxa"/>
          </w:tcPr>
          <w:p w:rsidR="00C37956" w:rsidRPr="00C37956" w:rsidRDefault="00C37956" w:rsidP="00C37956">
            <w:pPr>
              <w:jc w:val="center"/>
              <w:rPr>
                <w:rFonts w:ascii="Times New Roman" w:hAnsi="Times New Roman"/>
                <w:sz w:val="24"/>
                <w:szCs w:val="24"/>
                <w:lang w:val="hy-AM" w:eastAsia="hy-AM"/>
              </w:rPr>
            </w:pPr>
          </w:p>
          <w:p w:rsidR="00C37956" w:rsidRPr="00C37956" w:rsidRDefault="00C37956" w:rsidP="00C37956">
            <w:pPr>
              <w:jc w:val="center"/>
              <w:rPr>
                <w:rFonts w:ascii="Times New Roman" w:hAnsi="Times New Roman"/>
                <w:sz w:val="24"/>
                <w:szCs w:val="24"/>
                <w:lang w:val="hy-AM" w:eastAsia="hy-AM"/>
              </w:rPr>
            </w:pPr>
            <w:r w:rsidRPr="00C37956">
              <w:rPr>
                <w:rFonts w:ascii="Times New Roman" w:hAnsi="Times New Roman"/>
                <w:sz w:val="24"/>
                <w:szCs w:val="24"/>
                <w:lang w:val="hy-AM" w:eastAsia="hy-AM"/>
              </w:rPr>
              <w:t>Принято</w:t>
            </w:r>
          </w:p>
          <w:p w:rsidR="00C37956" w:rsidRPr="00C37956" w:rsidRDefault="00C37956" w:rsidP="00C37956">
            <w:pPr>
              <w:jc w:val="center"/>
              <w:rPr>
                <w:rFonts w:ascii="Times New Roman" w:hAnsi="Times New Roman"/>
                <w:sz w:val="24"/>
                <w:szCs w:val="24"/>
                <w:lang w:val="hy-AM" w:eastAsia="hy-AM"/>
              </w:rPr>
            </w:pPr>
            <w:r w:rsidRPr="00C37956">
              <w:rPr>
                <w:rFonts w:ascii="Times New Roman" w:hAnsi="Times New Roman"/>
                <w:sz w:val="24"/>
                <w:szCs w:val="24"/>
                <w:lang w:val="hy-AM" w:eastAsia="hy-AM"/>
              </w:rPr>
              <w:t>Собранием депутатов</w:t>
            </w:r>
          </w:p>
        </w:tc>
        <w:tc>
          <w:tcPr>
            <w:tcW w:w="2944" w:type="dxa"/>
          </w:tcPr>
          <w:p w:rsidR="00C37956" w:rsidRPr="00C37956" w:rsidRDefault="00C37956" w:rsidP="00C37956">
            <w:pPr>
              <w:jc w:val="center"/>
              <w:rPr>
                <w:rFonts w:ascii="Times New Roman" w:hAnsi="Times New Roman"/>
                <w:sz w:val="24"/>
                <w:szCs w:val="24"/>
                <w:lang w:val="hy-AM" w:eastAsia="hy-AM"/>
              </w:rPr>
            </w:pPr>
          </w:p>
        </w:tc>
        <w:tc>
          <w:tcPr>
            <w:tcW w:w="3600" w:type="dxa"/>
          </w:tcPr>
          <w:p w:rsidR="00C37956" w:rsidRPr="00C37956" w:rsidRDefault="00C37956" w:rsidP="00C37956">
            <w:pPr>
              <w:jc w:val="center"/>
              <w:rPr>
                <w:rFonts w:ascii="Times New Roman" w:hAnsi="Times New Roman"/>
                <w:sz w:val="24"/>
                <w:szCs w:val="24"/>
                <w:lang w:val="hy-AM" w:eastAsia="hy-AM"/>
              </w:rPr>
            </w:pPr>
          </w:p>
          <w:p w:rsidR="00C37956" w:rsidRPr="00C37956" w:rsidRDefault="00C37956" w:rsidP="00C37956">
            <w:pPr>
              <w:jc w:val="center"/>
              <w:rPr>
                <w:rFonts w:ascii="Times New Roman" w:hAnsi="Times New Roman"/>
                <w:sz w:val="24"/>
                <w:szCs w:val="24"/>
                <w:lang w:eastAsia="hy-AM"/>
              </w:rPr>
            </w:pPr>
          </w:p>
          <w:p w:rsidR="00C37956" w:rsidRPr="00C37956" w:rsidRDefault="00C37956" w:rsidP="00370730">
            <w:pPr>
              <w:jc w:val="center"/>
              <w:rPr>
                <w:rFonts w:ascii="Times New Roman" w:hAnsi="Times New Roman"/>
                <w:sz w:val="24"/>
                <w:szCs w:val="24"/>
                <w:lang w:eastAsia="hy-AM"/>
              </w:rPr>
            </w:pPr>
            <w:r>
              <w:rPr>
                <w:rFonts w:ascii="Times New Roman" w:hAnsi="Times New Roman"/>
                <w:sz w:val="24"/>
                <w:szCs w:val="24"/>
                <w:lang w:eastAsia="hy-AM"/>
              </w:rPr>
              <w:t xml:space="preserve">    </w:t>
            </w:r>
            <w:r w:rsidR="00370730">
              <w:rPr>
                <w:rFonts w:ascii="Times New Roman" w:hAnsi="Times New Roman"/>
                <w:sz w:val="24"/>
                <w:szCs w:val="24"/>
                <w:lang w:eastAsia="hy-AM"/>
              </w:rPr>
              <w:t>10.02.2020</w:t>
            </w:r>
            <w:r w:rsidRPr="00370730">
              <w:rPr>
                <w:rFonts w:ascii="Times New Roman" w:hAnsi="Times New Roman"/>
                <w:sz w:val="24"/>
                <w:szCs w:val="24"/>
                <w:lang w:val="hy-AM" w:eastAsia="hy-AM"/>
              </w:rPr>
              <w:t xml:space="preserve"> года</w:t>
            </w:r>
          </w:p>
        </w:tc>
      </w:tr>
    </w:tbl>
    <w:p w:rsidR="00C37956" w:rsidRPr="00B07104" w:rsidRDefault="00C37956" w:rsidP="00C37956"/>
    <w:p w:rsidR="00370730" w:rsidRPr="00623102" w:rsidRDefault="00370730" w:rsidP="00370730">
      <w:pPr>
        <w:ind w:firstLine="708"/>
        <w:jc w:val="both"/>
        <w:rPr>
          <w:rFonts w:ascii="Times New Roman" w:hAnsi="Times New Roman"/>
        </w:rPr>
      </w:pPr>
      <w:r w:rsidRPr="00623102">
        <w:rPr>
          <w:rFonts w:ascii="Times New Roman" w:hAnsi="Times New Roman"/>
        </w:rPr>
        <w:t>В целях приведения Устава муниципального образования «</w:t>
      </w:r>
      <w:r>
        <w:rPr>
          <w:rFonts w:ascii="Times New Roman" w:hAnsi="Times New Roman"/>
        </w:rPr>
        <w:t>Краснопартизанское</w:t>
      </w:r>
      <w:r w:rsidRPr="00623102">
        <w:rPr>
          <w:rFonts w:ascii="Times New Roman" w:hAnsi="Times New Roman"/>
        </w:rPr>
        <w:t xml:space="preserve">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w:t>
      </w:r>
      <w:r>
        <w:rPr>
          <w:rFonts w:ascii="Times New Roman" w:hAnsi="Times New Roman"/>
        </w:rPr>
        <w:t>Краснопартизанское</w:t>
      </w:r>
      <w:r w:rsidRPr="00623102">
        <w:rPr>
          <w:rFonts w:ascii="Times New Roman" w:hAnsi="Times New Roman"/>
        </w:rPr>
        <w:t xml:space="preserve"> сельское поселение» Собрание депутатов </w:t>
      </w:r>
      <w:r>
        <w:rPr>
          <w:rFonts w:ascii="Times New Roman" w:hAnsi="Times New Roman"/>
        </w:rPr>
        <w:t>Краснопартизанского</w:t>
      </w:r>
      <w:r w:rsidRPr="00623102">
        <w:rPr>
          <w:rFonts w:ascii="Times New Roman" w:hAnsi="Times New Roman"/>
        </w:rPr>
        <w:t xml:space="preserve"> сельского поселения</w:t>
      </w:r>
    </w:p>
    <w:p w:rsidR="000F2CD7" w:rsidRPr="00F31703" w:rsidRDefault="000F2CD7" w:rsidP="000F2CD7">
      <w:pPr>
        <w:spacing w:after="0" w:line="240" w:lineRule="auto"/>
        <w:jc w:val="both"/>
        <w:rPr>
          <w:rFonts w:ascii="Times New Roman" w:hAnsi="Times New Roman"/>
          <w:color w:val="000000" w:themeColor="text1"/>
          <w:sz w:val="28"/>
          <w:szCs w:val="28"/>
        </w:rPr>
      </w:pPr>
    </w:p>
    <w:p w:rsidR="000F2CD7" w:rsidRPr="00F31703" w:rsidRDefault="000F2CD7" w:rsidP="000F2CD7">
      <w:pPr>
        <w:spacing w:after="0" w:line="240" w:lineRule="auto"/>
        <w:jc w:val="center"/>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РЕШИЛО:</w:t>
      </w:r>
    </w:p>
    <w:p w:rsidR="000F2CD7" w:rsidRPr="00F31703" w:rsidRDefault="000F2CD7" w:rsidP="000F2CD7">
      <w:pPr>
        <w:pStyle w:val="af"/>
        <w:ind w:right="0"/>
        <w:rPr>
          <w:color w:val="000000" w:themeColor="text1"/>
          <w:szCs w:val="28"/>
        </w:rPr>
      </w:pPr>
    </w:p>
    <w:p w:rsidR="00370730" w:rsidRDefault="00C37956" w:rsidP="00370730">
      <w:pPr>
        <w:pStyle w:val="af"/>
        <w:suppressAutoHyphens/>
        <w:ind w:left="927" w:right="0"/>
        <w:rPr>
          <w:sz w:val="24"/>
        </w:rPr>
      </w:pPr>
      <w:r w:rsidRPr="00C37956">
        <w:rPr>
          <w:sz w:val="24"/>
        </w:rPr>
        <w:t xml:space="preserve">1.   </w:t>
      </w:r>
      <w:r w:rsidR="00370730" w:rsidRPr="004D2E83">
        <w:rPr>
          <w:sz w:val="24"/>
        </w:rPr>
        <w:t>Одобрить проект Устава муниципального образования  «</w:t>
      </w:r>
      <w:r w:rsidR="00370730">
        <w:rPr>
          <w:sz w:val="24"/>
        </w:rPr>
        <w:t>Краснопартизанское</w:t>
      </w:r>
      <w:r w:rsidR="00370730" w:rsidRPr="004D2E83">
        <w:rPr>
          <w:sz w:val="24"/>
        </w:rPr>
        <w:t xml:space="preserve"> сельское поселение» (приложение №1)</w:t>
      </w:r>
      <w:r w:rsidR="00370730">
        <w:rPr>
          <w:sz w:val="24"/>
        </w:rPr>
        <w:t>.</w:t>
      </w:r>
    </w:p>
    <w:p w:rsidR="00370730" w:rsidRPr="004D2E83" w:rsidRDefault="00370730" w:rsidP="00370730">
      <w:pPr>
        <w:pStyle w:val="af"/>
        <w:suppressAutoHyphens/>
        <w:ind w:left="927" w:right="0"/>
        <w:rPr>
          <w:sz w:val="24"/>
        </w:rPr>
      </w:pPr>
    </w:p>
    <w:p w:rsidR="00C37956" w:rsidRPr="00C37956" w:rsidRDefault="00C37956" w:rsidP="00C37956">
      <w:pPr>
        <w:tabs>
          <w:tab w:val="left" w:pos="0"/>
        </w:tabs>
        <w:suppressAutoHyphens/>
        <w:ind w:left="927"/>
        <w:jc w:val="both"/>
        <w:rPr>
          <w:rFonts w:ascii="Times New Roman" w:hAnsi="Times New Roman"/>
          <w:sz w:val="24"/>
          <w:szCs w:val="24"/>
        </w:rPr>
      </w:pPr>
      <w:r w:rsidRPr="00C37956">
        <w:rPr>
          <w:rFonts w:ascii="Times New Roman" w:hAnsi="Times New Roman"/>
          <w:sz w:val="24"/>
          <w:szCs w:val="24"/>
        </w:rPr>
        <w:t xml:space="preserve">2. Установить порядок учета предложений по проекту устава муниципального образования </w:t>
      </w:r>
      <w:r w:rsidR="00603F38">
        <w:rPr>
          <w:rFonts w:ascii="Times New Roman" w:hAnsi="Times New Roman"/>
          <w:sz w:val="24"/>
          <w:szCs w:val="24"/>
        </w:rPr>
        <w:t>«</w:t>
      </w:r>
      <w:r w:rsidRPr="00C37956">
        <w:rPr>
          <w:rFonts w:ascii="Times New Roman" w:hAnsi="Times New Roman"/>
          <w:sz w:val="24"/>
          <w:szCs w:val="24"/>
        </w:rPr>
        <w:t xml:space="preserve">Краснопартизанское сельское поселение» и участия граждан в его обсуждении            (приложение  </w:t>
      </w:r>
      <w:r w:rsidRPr="00C37956">
        <w:rPr>
          <w:rFonts w:ascii="Times New Roman" w:eastAsia="Segoe UI Symbol" w:hAnsi="Times New Roman"/>
          <w:sz w:val="24"/>
          <w:szCs w:val="24"/>
        </w:rPr>
        <w:t>№</w:t>
      </w:r>
      <w:r w:rsidRPr="00C37956">
        <w:rPr>
          <w:rFonts w:ascii="Times New Roman" w:hAnsi="Times New Roman"/>
          <w:sz w:val="24"/>
          <w:szCs w:val="24"/>
        </w:rPr>
        <w:t>2).</w:t>
      </w:r>
    </w:p>
    <w:p w:rsidR="00C37956" w:rsidRDefault="00C37956" w:rsidP="00C37956">
      <w:pPr>
        <w:tabs>
          <w:tab w:val="left" w:pos="0"/>
        </w:tabs>
        <w:suppressAutoHyphens/>
        <w:ind w:left="927"/>
        <w:jc w:val="both"/>
        <w:rPr>
          <w:rFonts w:ascii="Times New Roman" w:hAnsi="Times New Roman"/>
          <w:sz w:val="24"/>
          <w:szCs w:val="24"/>
        </w:rPr>
      </w:pPr>
      <w:r w:rsidRPr="00C37956">
        <w:rPr>
          <w:rFonts w:ascii="Times New Roman" w:hAnsi="Times New Roman"/>
          <w:sz w:val="24"/>
          <w:szCs w:val="24"/>
        </w:rPr>
        <w:t xml:space="preserve">3.  Назначить публичные слушания по проекту устава муниципального образования «Краснопартизанское сельское поселение» на </w:t>
      </w:r>
      <w:r w:rsidRPr="00370730">
        <w:rPr>
          <w:rFonts w:ascii="Times New Roman" w:hAnsi="Times New Roman"/>
          <w:sz w:val="24"/>
          <w:szCs w:val="24"/>
        </w:rPr>
        <w:t xml:space="preserve">10 часов </w:t>
      </w:r>
      <w:r w:rsidR="00370730" w:rsidRPr="00370730">
        <w:rPr>
          <w:rFonts w:ascii="Times New Roman" w:hAnsi="Times New Roman"/>
          <w:sz w:val="24"/>
          <w:szCs w:val="24"/>
        </w:rPr>
        <w:t>21 февраля 2020</w:t>
      </w:r>
      <w:r w:rsidRPr="00C37956">
        <w:rPr>
          <w:rFonts w:ascii="Times New Roman" w:hAnsi="Times New Roman"/>
          <w:sz w:val="24"/>
          <w:szCs w:val="24"/>
        </w:rPr>
        <w:t>. Провести публичные слушания в актовом зале муниципального бюджетного учреждения культуры «Краснопартизанский СДК» по адресу: п. Краснопартизанский, ул. Центральная, 13 а.</w:t>
      </w:r>
    </w:p>
    <w:p w:rsidR="00370730" w:rsidRPr="004D2E83" w:rsidRDefault="00370730" w:rsidP="00370730">
      <w:pPr>
        <w:pStyle w:val="af"/>
        <w:suppressAutoHyphens/>
        <w:ind w:left="927" w:right="-6"/>
        <w:jc w:val="left"/>
        <w:rPr>
          <w:sz w:val="24"/>
        </w:rPr>
      </w:pPr>
      <w:r>
        <w:rPr>
          <w:sz w:val="24"/>
        </w:rPr>
        <w:t xml:space="preserve">4. </w:t>
      </w:r>
      <w:r w:rsidRPr="004D2E83">
        <w:rPr>
          <w:sz w:val="24"/>
        </w:rPr>
        <w:t xml:space="preserve">На публичных слушаниях рассмотреть проект  Устава  муниципального образования </w:t>
      </w:r>
    </w:p>
    <w:p w:rsidR="00370730" w:rsidRPr="001F5075" w:rsidRDefault="00370730" w:rsidP="00370730">
      <w:pPr>
        <w:pStyle w:val="af"/>
        <w:ind w:right="-6"/>
        <w:jc w:val="left"/>
        <w:rPr>
          <w:sz w:val="24"/>
        </w:rPr>
      </w:pPr>
      <w:r w:rsidRPr="004D2E83">
        <w:rPr>
          <w:sz w:val="24"/>
        </w:rPr>
        <w:t xml:space="preserve">              «</w:t>
      </w:r>
      <w:r>
        <w:rPr>
          <w:sz w:val="24"/>
        </w:rPr>
        <w:t>Краснопартизанское сельское поселение».</w:t>
      </w:r>
    </w:p>
    <w:p w:rsidR="00370730" w:rsidRPr="00C37956" w:rsidRDefault="00370730" w:rsidP="00C37956">
      <w:pPr>
        <w:tabs>
          <w:tab w:val="left" w:pos="0"/>
        </w:tabs>
        <w:suppressAutoHyphens/>
        <w:ind w:left="927"/>
        <w:jc w:val="both"/>
        <w:rPr>
          <w:rFonts w:ascii="Times New Roman" w:hAnsi="Times New Roman"/>
          <w:sz w:val="24"/>
          <w:szCs w:val="24"/>
        </w:rPr>
      </w:pPr>
    </w:p>
    <w:p w:rsidR="00370730" w:rsidRDefault="00370730" w:rsidP="00370730">
      <w:pPr>
        <w:pStyle w:val="af2"/>
        <w:suppressAutoHyphens/>
        <w:spacing w:after="0" w:line="240" w:lineRule="auto"/>
        <w:ind w:left="927"/>
        <w:jc w:val="both"/>
        <w:rPr>
          <w:rFonts w:ascii="Times New Roman" w:hAnsi="Times New Roman"/>
          <w:sz w:val="24"/>
          <w:szCs w:val="24"/>
        </w:rPr>
      </w:pPr>
      <w:r w:rsidRPr="00370730">
        <w:rPr>
          <w:rFonts w:ascii="Times New Roman" w:hAnsi="Times New Roman"/>
          <w:sz w:val="24"/>
          <w:szCs w:val="24"/>
        </w:rPr>
        <w:t>5</w:t>
      </w:r>
      <w:r w:rsidR="00C37956" w:rsidRPr="00370730">
        <w:rPr>
          <w:rFonts w:ascii="Times New Roman" w:hAnsi="Times New Roman"/>
          <w:sz w:val="24"/>
          <w:szCs w:val="24"/>
        </w:rPr>
        <w:t xml:space="preserve">.   </w:t>
      </w:r>
      <w:r w:rsidRPr="00370730">
        <w:rPr>
          <w:rFonts w:ascii="Times New Roman" w:hAnsi="Times New Roman"/>
          <w:sz w:val="24"/>
          <w:szCs w:val="24"/>
        </w:rPr>
        <w:t>Создать комиссию по организации и проведению публичных слушаний по проекту Устава  муниципального образования «</w:t>
      </w:r>
      <w:r>
        <w:rPr>
          <w:rFonts w:ascii="Times New Roman" w:hAnsi="Times New Roman"/>
          <w:sz w:val="24"/>
          <w:szCs w:val="24"/>
        </w:rPr>
        <w:t>Краснопартизанское</w:t>
      </w:r>
      <w:r w:rsidRPr="00370730">
        <w:rPr>
          <w:rFonts w:ascii="Times New Roman" w:hAnsi="Times New Roman"/>
          <w:sz w:val="24"/>
          <w:szCs w:val="24"/>
        </w:rPr>
        <w:t xml:space="preserve"> сельское поселение»  (приложение №3),</w:t>
      </w:r>
    </w:p>
    <w:p w:rsidR="00370730" w:rsidRPr="00370730" w:rsidRDefault="00370730" w:rsidP="00370730">
      <w:pPr>
        <w:pStyle w:val="af2"/>
        <w:suppressAutoHyphens/>
        <w:spacing w:after="0" w:line="240" w:lineRule="auto"/>
        <w:ind w:left="927"/>
        <w:jc w:val="both"/>
        <w:rPr>
          <w:rFonts w:ascii="Times New Roman" w:hAnsi="Times New Roman"/>
          <w:sz w:val="24"/>
          <w:szCs w:val="24"/>
        </w:rPr>
      </w:pPr>
    </w:p>
    <w:p w:rsidR="00370730" w:rsidRPr="004D2E83" w:rsidRDefault="00370730" w:rsidP="00370730">
      <w:pPr>
        <w:pStyle w:val="ConsPlusNormal"/>
        <w:suppressAutoHyphens/>
        <w:autoSpaceDN/>
        <w:adjustRightInd/>
        <w:ind w:left="927"/>
        <w:jc w:val="both"/>
        <w:rPr>
          <w:sz w:val="24"/>
          <w:szCs w:val="24"/>
        </w:rPr>
      </w:pPr>
      <w:r>
        <w:rPr>
          <w:sz w:val="24"/>
          <w:szCs w:val="24"/>
        </w:rPr>
        <w:t xml:space="preserve">6. </w:t>
      </w:r>
      <w:r w:rsidRPr="004D2E83">
        <w:rPr>
          <w:sz w:val="24"/>
          <w:szCs w:val="24"/>
        </w:rPr>
        <w:t>Определить дату проведения заседания комиссии по организации и проведению публичных слушаний по проекту Устава муниципального образования «</w:t>
      </w:r>
      <w:r>
        <w:rPr>
          <w:sz w:val="24"/>
          <w:szCs w:val="24"/>
        </w:rPr>
        <w:t>Краснопартизанское</w:t>
      </w:r>
      <w:r w:rsidRPr="004D2E83">
        <w:rPr>
          <w:sz w:val="24"/>
          <w:szCs w:val="24"/>
        </w:rPr>
        <w:t xml:space="preserve"> сельское поселение» -  </w:t>
      </w:r>
      <w:r>
        <w:rPr>
          <w:sz w:val="24"/>
          <w:szCs w:val="24"/>
        </w:rPr>
        <w:t>19 февраля 2020 года.</w:t>
      </w:r>
    </w:p>
    <w:p w:rsidR="00370730" w:rsidRDefault="00370730" w:rsidP="00C37956">
      <w:pPr>
        <w:tabs>
          <w:tab w:val="left" w:pos="0"/>
        </w:tabs>
        <w:suppressAutoHyphens/>
        <w:ind w:left="927"/>
        <w:jc w:val="both"/>
        <w:rPr>
          <w:rFonts w:ascii="Times New Roman" w:hAnsi="Times New Roman"/>
          <w:sz w:val="24"/>
          <w:szCs w:val="24"/>
        </w:rPr>
      </w:pPr>
    </w:p>
    <w:p w:rsidR="00370730" w:rsidRDefault="00370730" w:rsidP="00370730">
      <w:pPr>
        <w:suppressAutoHyphens/>
        <w:autoSpaceDE w:val="0"/>
        <w:spacing w:after="0" w:line="240" w:lineRule="auto"/>
        <w:ind w:left="927"/>
        <w:jc w:val="both"/>
        <w:rPr>
          <w:rFonts w:ascii="Times New Roman" w:hAnsi="Times New Roman"/>
          <w:sz w:val="24"/>
          <w:szCs w:val="24"/>
        </w:rPr>
      </w:pPr>
      <w:r w:rsidRPr="00370730">
        <w:rPr>
          <w:rFonts w:ascii="Times New Roman" w:hAnsi="Times New Roman"/>
          <w:sz w:val="24"/>
          <w:szCs w:val="24"/>
        </w:rPr>
        <w:lastRenderedPageBreak/>
        <w:t>7. Комиссии по организации и проведению публичных слушаний  по проекту Устава муниципального образования «</w:t>
      </w:r>
      <w:r w:rsidR="000F6DD2">
        <w:rPr>
          <w:rFonts w:ascii="Times New Roman" w:hAnsi="Times New Roman"/>
          <w:sz w:val="24"/>
          <w:szCs w:val="24"/>
        </w:rPr>
        <w:t>Краснопартизанское</w:t>
      </w:r>
      <w:r w:rsidRPr="00370730">
        <w:rPr>
          <w:rFonts w:ascii="Times New Roman" w:hAnsi="Times New Roman"/>
          <w:sz w:val="24"/>
          <w:szCs w:val="24"/>
        </w:rPr>
        <w:t xml:space="preserve"> сельское поселение» обеспечить обнародование и размещение на официальном сайте Администрации </w:t>
      </w:r>
      <w:r w:rsidR="000F6DD2">
        <w:rPr>
          <w:rFonts w:ascii="Times New Roman" w:hAnsi="Times New Roman"/>
          <w:sz w:val="24"/>
          <w:szCs w:val="24"/>
        </w:rPr>
        <w:t>Краснопартизанского</w:t>
      </w:r>
      <w:r w:rsidRPr="00370730">
        <w:rPr>
          <w:rFonts w:ascii="Times New Roman" w:hAnsi="Times New Roman"/>
          <w:sz w:val="24"/>
          <w:szCs w:val="24"/>
        </w:rPr>
        <w:t xml:space="preserve"> сельского поселения  в сети «Ин</w:t>
      </w:r>
      <w:r w:rsidRPr="00370730">
        <w:rPr>
          <w:rFonts w:ascii="Times New Roman" w:hAnsi="Times New Roman"/>
          <w:sz w:val="24"/>
          <w:szCs w:val="24"/>
        </w:rPr>
        <w:softHyphen/>
        <w:t>тернет» настоящего решения.</w:t>
      </w:r>
    </w:p>
    <w:p w:rsidR="00370730" w:rsidRPr="00370730" w:rsidRDefault="00370730" w:rsidP="00370730">
      <w:pPr>
        <w:suppressAutoHyphens/>
        <w:autoSpaceDE w:val="0"/>
        <w:spacing w:after="0" w:line="240" w:lineRule="auto"/>
        <w:ind w:left="927"/>
        <w:jc w:val="both"/>
        <w:rPr>
          <w:rFonts w:ascii="Times New Roman" w:hAnsi="Times New Roman"/>
          <w:sz w:val="24"/>
          <w:szCs w:val="24"/>
        </w:rPr>
      </w:pPr>
    </w:p>
    <w:p w:rsidR="00370730" w:rsidRPr="00370730" w:rsidRDefault="00370730" w:rsidP="00370730">
      <w:pPr>
        <w:tabs>
          <w:tab w:val="left" w:pos="993"/>
        </w:tabs>
        <w:suppressAutoHyphens/>
        <w:spacing w:after="0" w:line="240" w:lineRule="auto"/>
        <w:ind w:left="927"/>
        <w:jc w:val="both"/>
        <w:rPr>
          <w:rFonts w:ascii="Times New Roman" w:hAnsi="Times New Roman"/>
        </w:rPr>
      </w:pPr>
      <w:r>
        <w:rPr>
          <w:rFonts w:ascii="Times New Roman" w:hAnsi="Times New Roman"/>
          <w:sz w:val="24"/>
          <w:szCs w:val="24"/>
        </w:rPr>
        <w:t>8</w:t>
      </w:r>
      <w:r w:rsidR="00C37956" w:rsidRPr="00C37956">
        <w:rPr>
          <w:rFonts w:ascii="Times New Roman" w:hAnsi="Times New Roman"/>
          <w:sz w:val="24"/>
          <w:szCs w:val="24"/>
        </w:rPr>
        <w:t xml:space="preserve">. Предложения и рекомендации по вопросу обсуждения публичных слушаний направлять в </w:t>
      </w:r>
      <w:r w:rsidRPr="002621D4">
        <w:rPr>
          <w:rFonts w:ascii="Times New Roman" w:hAnsi="Times New Roman"/>
        </w:rPr>
        <w:t xml:space="preserve"> письменном или электронном виде Председателю Собрания депутатов - главе </w:t>
      </w:r>
      <w:r>
        <w:rPr>
          <w:rFonts w:ascii="Times New Roman" w:hAnsi="Times New Roman"/>
        </w:rPr>
        <w:t>Краснопартизанского</w:t>
      </w:r>
      <w:r w:rsidRPr="002621D4">
        <w:rPr>
          <w:rFonts w:ascii="Times New Roman" w:hAnsi="Times New Roman"/>
        </w:rPr>
        <w:t xml:space="preserve"> сельского поселения </w:t>
      </w:r>
      <w:r>
        <w:rPr>
          <w:rFonts w:ascii="Times New Roman" w:hAnsi="Times New Roman"/>
        </w:rPr>
        <w:t xml:space="preserve">по адресу: </w:t>
      </w:r>
      <w:r w:rsidRPr="002621D4">
        <w:rPr>
          <w:rFonts w:ascii="Times New Roman" w:hAnsi="Times New Roman"/>
        </w:rPr>
        <w:t xml:space="preserve">ул. </w:t>
      </w:r>
      <w:r>
        <w:rPr>
          <w:rFonts w:ascii="Times New Roman" w:hAnsi="Times New Roman"/>
        </w:rPr>
        <w:t>Центральная ,13а</w:t>
      </w:r>
      <w:r w:rsidRPr="002621D4">
        <w:rPr>
          <w:rFonts w:ascii="Times New Roman" w:hAnsi="Times New Roman"/>
        </w:rPr>
        <w:t xml:space="preserve">, </w:t>
      </w:r>
      <w:r w:rsidRPr="00C37956">
        <w:rPr>
          <w:rFonts w:ascii="Times New Roman" w:hAnsi="Times New Roman"/>
          <w:sz w:val="24"/>
          <w:szCs w:val="24"/>
        </w:rPr>
        <w:t>п. Краснопартизанский</w:t>
      </w:r>
      <w:r w:rsidRPr="002621D4">
        <w:rPr>
          <w:rFonts w:ascii="Times New Roman" w:hAnsi="Times New Roman"/>
        </w:rPr>
        <w:t>,  Ремонтненский р</w:t>
      </w:r>
      <w:r>
        <w:rPr>
          <w:rFonts w:ascii="Times New Roman" w:hAnsi="Times New Roman"/>
        </w:rPr>
        <w:t>айон, Ростовская область, 34749</w:t>
      </w:r>
      <w:r w:rsidRPr="00370730">
        <w:rPr>
          <w:rFonts w:ascii="Times New Roman" w:hAnsi="Times New Roman"/>
        </w:rPr>
        <w:t xml:space="preserve">4, электронная почта </w:t>
      </w:r>
      <w:r w:rsidRPr="00370730">
        <w:rPr>
          <w:rStyle w:val="apple-converted-space"/>
          <w:rFonts w:ascii="Times New Roman" w:hAnsi="Times New Roman"/>
          <w:color w:val="606615"/>
          <w:shd w:val="clear" w:color="auto" w:fill="FFFFFF"/>
        </w:rPr>
        <w:t> </w:t>
      </w:r>
      <w:hyperlink r:id="rId8" w:history="1">
        <w:r w:rsidRPr="00582290">
          <w:rPr>
            <w:rStyle w:val="ac"/>
            <w:rFonts w:ascii="Times New Roman" w:hAnsi="Times New Roman"/>
          </w:rPr>
          <w:t>sp32343@donpac.ru</w:t>
        </w:r>
      </w:hyperlink>
      <w:r w:rsidRPr="00370730">
        <w:rPr>
          <w:rFonts w:ascii="Times New Roman" w:hAnsi="Times New Roman"/>
        </w:rPr>
        <w:t xml:space="preserve">  до </w:t>
      </w:r>
      <w:r>
        <w:rPr>
          <w:rFonts w:ascii="Times New Roman" w:hAnsi="Times New Roman"/>
        </w:rPr>
        <w:t>21</w:t>
      </w:r>
      <w:r w:rsidRPr="00370730">
        <w:rPr>
          <w:rFonts w:ascii="Times New Roman" w:hAnsi="Times New Roman"/>
        </w:rPr>
        <w:t xml:space="preserve"> февраля 2020  года (включительно).</w:t>
      </w:r>
    </w:p>
    <w:p w:rsidR="00370730" w:rsidRDefault="00370730" w:rsidP="00C37956">
      <w:pPr>
        <w:tabs>
          <w:tab w:val="left" w:pos="0"/>
        </w:tabs>
        <w:suppressAutoHyphens/>
        <w:ind w:left="927"/>
        <w:jc w:val="both"/>
        <w:rPr>
          <w:rFonts w:ascii="Times New Roman" w:hAnsi="Times New Roman"/>
          <w:sz w:val="24"/>
          <w:szCs w:val="24"/>
        </w:rPr>
      </w:pPr>
    </w:p>
    <w:p w:rsidR="00370730" w:rsidRDefault="00370730" w:rsidP="00370730">
      <w:pPr>
        <w:suppressAutoHyphens/>
        <w:spacing w:after="0" w:line="240" w:lineRule="auto"/>
        <w:ind w:left="927"/>
        <w:jc w:val="both"/>
      </w:pPr>
      <w:r>
        <w:rPr>
          <w:rFonts w:ascii="Times New Roman" w:hAnsi="Times New Roman"/>
          <w:sz w:val="24"/>
          <w:szCs w:val="24"/>
        </w:rPr>
        <w:t>9</w:t>
      </w:r>
      <w:r w:rsidR="00C37956" w:rsidRPr="00C37956">
        <w:rPr>
          <w:rFonts w:ascii="Times New Roman" w:hAnsi="Times New Roman"/>
          <w:sz w:val="24"/>
          <w:szCs w:val="24"/>
        </w:rPr>
        <w:t xml:space="preserve">.  </w:t>
      </w:r>
      <w:r w:rsidRPr="002621D4">
        <w:rPr>
          <w:rFonts w:ascii="Times New Roman" w:hAnsi="Times New Roman"/>
          <w:sz w:val="24"/>
        </w:rPr>
        <w:t>Ответственность за исполнение настоящего</w:t>
      </w:r>
      <w:r w:rsidRPr="002621D4">
        <w:rPr>
          <w:sz w:val="24"/>
        </w:rPr>
        <w:t xml:space="preserve"> </w:t>
      </w:r>
      <w:r w:rsidRPr="002621D4">
        <w:rPr>
          <w:rFonts w:ascii="Times New Roman" w:hAnsi="Times New Roman"/>
          <w:sz w:val="24"/>
        </w:rPr>
        <w:t xml:space="preserve">решения возложить на постоянную комиссию по </w:t>
      </w:r>
      <w:r w:rsidRPr="002621D4">
        <w:rPr>
          <w:rFonts w:ascii="Times New Roman" w:hAnsi="Times New Roman"/>
        </w:rPr>
        <w:t xml:space="preserve"> мандатам, регламенту и вопросам местного самоуправления</w:t>
      </w:r>
      <w:r w:rsidR="000F6DD2">
        <w:rPr>
          <w:rFonts w:ascii="Times New Roman" w:hAnsi="Times New Roman"/>
        </w:rPr>
        <w:t xml:space="preserve"> </w:t>
      </w:r>
      <w:r>
        <w:rPr>
          <w:rFonts w:ascii="Times New Roman" w:hAnsi="Times New Roman"/>
        </w:rPr>
        <w:t>(председатель комиссии –</w:t>
      </w:r>
      <w:r w:rsidR="000F6DD2">
        <w:rPr>
          <w:rFonts w:ascii="Times New Roman" w:hAnsi="Times New Roman"/>
        </w:rPr>
        <w:t xml:space="preserve"> </w:t>
      </w:r>
      <w:r>
        <w:rPr>
          <w:rFonts w:ascii="Times New Roman" w:hAnsi="Times New Roman"/>
        </w:rPr>
        <w:t>Кравцов С.П.</w:t>
      </w:r>
      <w:r w:rsidR="000F6DD2">
        <w:rPr>
          <w:rFonts w:ascii="Times New Roman" w:hAnsi="Times New Roman"/>
        </w:rPr>
        <w:t>)</w:t>
      </w:r>
    </w:p>
    <w:p w:rsidR="00C37956" w:rsidRPr="00C37956" w:rsidRDefault="005E130D" w:rsidP="00C37956">
      <w:pPr>
        <w:tabs>
          <w:tab w:val="left" w:pos="0"/>
        </w:tabs>
        <w:suppressAutoHyphens/>
        <w:ind w:left="927"/>
        <w:jc w:val="both"/>
        <w:rPr>
          <w:rFonts w:ascii="Times New Roman" w:hAnsi="Times New Roman"/>
          <w:sz w:val="24"/>
          <w:szCs w:val="24"/>
        </w:rPr>
      </w:pPr>
      <w:r>
        <w:rPr>
          <w:rFonts w:ascii="Times New Roman" w:hAnsi="Times New Roman"/>
          <w:sz w:val="24"/>
          <w:szCs w:val="24"/>
        </w:rPr>
        <w:t>.</w:t>
      </w:r>
    </w:p>
    <w:p w:rsidR="00C37956" w:rsidRPr="00C37956" w:rsidRDefault="00C37956" w:rsidP="00C37956">
      <w:pPr>
        <w:suppressAutoHyphens/>
        <w:jc w:val="both"/>
        <w:rPr>
          <w:rFonts w:ascii="Times New Roman" w:hAnsi="Times New Roman"/>
          <w:sz w:val="24"/>
          <w:szCs w:val="24"/>
        </w:rPr>
      </w:pPr>
    </w:p>
    <w:p w:rsidR="00C37956" w:rsidRPr="00C37956" w:rsidRDefault="00C37956" w:rsidP="00C37956">
      <w:pPr>
        <w:jc w:val="both"/>
        <w:outlineLvl w:val="0"/>
        <w:rPr>
          <w:rFonts w:ascii="Times New Roman" w:hAnsi="Times New Roman"/>
          <w:sz w:val="24"/>
          <w:szCs w:val="24"/>
        </w:rPr>
      </w:pPr>
      <w:r w:rsidRPr="00C37956">
        <w:rPr>
          <w:rFonts w:ascii="Times New Roman" w:hAnsi="Times New Roman"/>
          <w:sz w:val="24"/>
          <w:szCs w:val="24"/>
        </w:rPr>
        <w:t>Председатель Собрания депутатов –</w:t>
      </w:r>
    </w:p>
    <w:p w:rsidR="00C37956" w:rsidRPr="00C37956" w:rsidRDefault="00C37956" w:rsidP="00C37956">
      <w:pPr>
        <w:jc w:val="both"/>
        <w:outlineLvl w:val="0"/>
        <w:rPr>
          <w:rFonts w:ascii="Times New Roman" w:hAnsi="Times New Roman"/>
          <w:sz w:val="24"/>
          <w:szCs w:val="24"/>
        </w:rPr>
      </w:pPr>
      <w:r w:rsidRPr="00C37956">
        <w:rPr>
          <w:rFonts w:ascii="Times New Roman" w:hAnsi="Times New Roman"/>
          <w:sz w:val="24"/>
          <w:szCs w:val="24"/>
        </w:rPr>
        <w:t>глава Краснопартизанского сельского поселения                                               Б. А. Макаренко</w:t>
      </w:r>
    </w:p>
    <w:p w:rsidR="00C37956" w:rsidRPr="00B07104" w:rsidRDefault="00C37956" w:rsidP="00C37956">
      <w:pPr>
        <w:jc w:val="both"/>
      </w:pPr>
    </w:p>
    <w:p w:rsidR="00C37956" w:rsidRPr="00B07104" w:rsidRDefault="00C37956" w:rsidP="00C37956">
      <w:pPr>
        <w:jc w:val="both"/>
      </w:pPr>
    </w:p>
    <w:p w:rsidR="00C37956" w:rsidRPr="00C37956" w:rsidRDefault="00C37956" w:rsidP="00C37956">
      <w:pPr>
        <w:jc w:val="both"/>
        <w:rPr>
          <w:rFonts w:ascii="Times New Roman" w:hAnsi="Times New Roman"/>
          <w:sz w:val="24"/>
          <w:szCs w:val="24"/>
        </w:rPr>
      </w:pPr>
      <w:r w:rsidRPr="00C37956">
        <w:rPr>
          <w:rFonts w:ascii="Times New Roman" w:hAnsi="Times New Roman"/>
          <w:sz w:val="24"/>
          <w:szCs w:val="24"/>
        </w:rPr>
        <w:t>поселок Краснопартизанский</w:t>
      </w:r>
    </w:p>
    <w:p w:rsidR="00C37956" w:rsidRPr="000F6DD2" w:rsidRDefault="00C37956" w:rsidP="00C37956">
      <w:pPr>
        <w:jc w:val="both"/>
        <w:rPr>
          <w:rFonts w:ascii="Times New Roman" w:hAnsi="Times New Roman"/>
          <w:sz w:val="24"/>
          <w:szCs w:val="24"/>
        </w:rPr>
      </w:pPr>
      <w:r w:rsidRPr="000F6DD2">
        <w:rPr>
          <w:rFonts w:ascii="Times New Roman" w:hAnsi="Times New Roman"/>
          <w:sz w:val="24"/>
          <w:szCs w:val="24"/>
        </w:rPr>
        <w:t>«</w:t>
      </w:r>
      <w:r w:rsidR="000F6DD2">
        <w:rPr>
          <w:rFonts w:ascii="Times New Roman" w:hAnsi="Times New Roman"/>
          <w:sz w:val="24"/>
          <w:szCs w:val="24"/>
        </w:rPr>
        <w:t>10</w:t>
      </w:r>
      <w:r w:rsidRPr="000F6DD2">
        <w:rPr>
          <w:rFonts w:ascii="Times New Roman" w:hAnsi="Times New Roman"/>
          <w:sz w:val="24"/>
          <w:szCs w:val="24"/>
        </w:rPr>
        <w:t xml:space="preserve">» </w:t>
      </w:r>
      <w:r w:rsidR="000F6DD2">
        <w:rPr>
          <w:rFonts w:ascii="Times New Roman" w:hAnsi="Times New Roman"/>
          <w:sz w:val="24"/>
          <w:szCs w:val="24"/>
        </w:rPr>
        <w:t>февраля</w:t>
      </w:r>
      <w:r w:rsidRPr="000F6DD2">
        <w:rPr>
          <w:rFonts w:ascii="Times New Roman" w:hAnsi="Times New Roman"/>
          <w:sz w:val="24"/>
          <w:szCs w:val="24"/>
        </w:rPr>
        <w:t xml:space="preserve"> 20</w:t>
      </w:r>
      <w:r w:rsidR="000F6DD2">
        <w:rPr>
          <w:rFonts w:ascii="Times New Roman" w:hAnsi="Times New Roman"/>
          <w:sz w:val="24"/>
          <w:szCs w:val="24"/>
        </w:rPr>
        <w:t>20</w:t>
      </w:r>
      <w:r w:rsidRPr="000F6DD2">
        <w:rPr>
          <w:rFonts w:ascii="Times New Roman" w:hAnsi="Times New Roman"/>
          <w:sz w:val="24"/>
          <w:szCs w:val="24"/>
        </w:rPr>
        <w:t xml:space="preserve"> года</w:t>
      </w:r>
    </w:p>
    <w:p w:rsidR="00C37956" w:rsidRPr="00C37956" w:rsidRDefault="005E130D" w:rsidP="00C37956">
      <w:pPr>
        <w:jc w:val="both"/>
        <w:rPr>
          <w:rFonts w:ascii="Times New Roman" w:hAnsi="Times New Roman"/>
          <w:sz w:val="24"/>
          <w:szCs w:val="24"/>
        </w:rPr>
      </w:pPr>
      <w:r w:rsidRPr="000F6DD2">
        <w:rPr>
          <w:rFonts w:ascii="Times New Roman" w:hAnsi="Times New Roman"/>
          <w:sz w:val="24"/>
          <w:szCs w:val="24"/>
        </w:rPr>
        <w:t xml:space="preserve">№ </w:t>
      </w:r>
      <w:r w:rsidR="000F6DD2">
        <w:rPr>
          <w:rFonts w:ascii="Times New Roman" w:hAnsi="Times New Roman"/>
          <w:sz w:val="24"/>
          <w:szCs w:val="24"/>
        </w:rPr>
        <w:t>125</w:t>
      </w:r>
    </w:p>
    <w:p w:rsidR="00421869" w:rsidRPr="00F31703" w:rsidRDefault="00421869" w:rsidP="00257131">
      <w:pPr>
        <w:spacing w:after="0" w:line="240" w:lineRule="atLeast"/>
        <w:ind w:firstLine="709"/>
        <w:jc w:val="right"/>
        <w:rPr>
          <w:rFonts w:ascii="Times New Roman" w:hAnsi="Times New Roman"/>
          <w:bCs/>
          <w:color w:val="000000" w:themeColor="text1"/>
          <w:sz w:val="28"/>
        </w:rPr>
      </w:pPr>
    </w:p>
    <w:p w:rsidR="009E29AD" w:rsidRPr="00F31703" w:rsidRDefault="009E29AD" w:rsidP="00257131">
      <w:pPr>
        <w:spacing w:after="0" w:line="240" w:lineRule="atLeast"/>
        <w:ind w:firstLine="709"/>
        <w:jc w:val="right"/>
        <w:rPr>
          <w:rFonts w:ascii="Times New Roman" w:hAnsi="Times New Roman"/>
          <w:bCs/>
          <w:color w:val="000000" w:themeColor="text1"/>
          <w:sz w:val="28"/>
        </w:rPr>
      </w:pPr>
    </w:p>
    <w:p w:rsidR="00C37956" w:rsidRDefault="00C37956" w:rsidP="00257131">
      <w:pPr>
        <w:spacing w:after="0" w:line="240" w:lineRule="atLeast"/>
        <w:ind w:firstLine="709"/>
        <w:jc w:val="right"/>
        <w:rPr>
          <w:rFonts w:ascii="Times New Roman" w:hAnsi="Times New Roman"/>
          <w:bCs/>
          <w:color w:val="000000" w:themeColor="text1"/>
          <w:sz w:val="28"/>
        </w:rPr>
      </w:pPr>
    </w:p>
    <w:p w:rsidR="00C37956" w:rsidRDefault="00C37956" w:rsidP="00257131">
      <w:pPr>
        <w:spacing w:after="0" w:line="240" w:lineRule="atLeast"/>
        <w:ind w:firstLine="709"/>
        <w:jc w:val="right"/>
        <w:rPr>
          <w:rFonts w:ascii="Times New Roman" w:hAnsi="Times New Roman"/>
          <w:bCs/>
          <w:color w:val="000000" w:themeColor="text1"/>
          <w:sz w:val="28"/>
        </w:rPr>
      </w:pPr>
    </w:p>
    <w:p w:rsidR="00C37956" w:rsidRDefault="00C37956" w:rsidP="00257131">
      <w:pPr>
        <w:spacing w:after="0" w:line="240" w:lineRule="atLeast"/>
        <w:ind w:firstLine="709"/>
        <w:jc w:val="right"/>
        <w:rPr>
          <w:rFonts w:ascii="Times New Roman" w:hAnsi="Times New Roman"/>
          <w:bCs/>
          <w:color w:val="000000" w:themeColor="text1"/>
          <w:sz w:val="28"/>
        </w:rPr>
      </w:pPr>
    </w:p>
    <w:p w:rsidR="00C37956" w:rsidRDefault="00C37956" w:rsidP="00257131">
      <w:pPr>
        <w:spacing w:after="0" w:line="240" w:lineRule="atLeast"/>
        <w:ind w:firstLine="709"/>
        <w:jc w:val="right"/>
        <w:rPr>
          <w:rFonts w:ascii="Times New Roman" w:hAnsi="Times New Roman"/>
          <w:bCs/>
          <w:color w:val="000000" w:themeColor="text1"/>
          <w:sz w:val="28"/>
        </w:rPr>
      </w:pPr>
    </w:p>
    <w:p w:rsidR="00C37956" w:rsidRDefault="00C37956" w:rsidP="00257131">
      <w:pPr>
        <w:spacing w:after="0" w:line="240" w:lineRule="atLeast"/>
        <w:ind w:firstLine="709"/>
        <w:jc w:val="right"/>
        <w:rPr>
          <w:rFonts w:ascii="Times New Roman" w:hAnsi="Times New Roman"/>
          <w:bCs/>
          <w:color w:val="000000" w:themeColor="text1"/>
          <w:sz w:val="28"/>
        </w:rPr>
      </w:pPr>
    </w:p>
    <w:p w:rsidR="00C37956" w:rsidRDefault="00C37956" w:rsidP="00257131">
      <w:pPr>
        <w:spacing w:after="0" w:line="240" w:lineRule="atLeast"/>
        <w:ind w:firstLine="709"/>
        <w:jc w:val="right"/>
        <w:rPr>
          <w:rFonts w:ascii="Times New Roman" w:hAnsi="Times New Roman"/>
          <w:bCs/>
          <w:color w:val="000000" w:themeColor="text1"/>
          <w:sz w:val="28"/>
        </w:rPr>
      </w:pPr>
    </w:p>
    <w:p w:rsidR="00C37956" w:rsidRDefault="00C37956" w:rsidP="00257131">
      <w:pPr>
        <w:spacing w:after="0" w:line="240" w:lineRule="atLeast"/>
        <w:ind w:firstLine="709"/>
        <w:jc w:val="right"/>
        <w:rPr>
          <w:rFonts w:ascii="Times New Roman" w:hAnsi="Times New Roman"/>
          <w:bCs/>
          <w:color w:val="000000" w:themeColor="text1"/>
          <w:sz w:val="28"/>
        </w:rPr>
      </w:pPr>
    </w:p>
    <w:p w:rsidR="00C37956" w:rsidRDefault="00C37956" w:rsidP="00257131">
      <w:pPr>
        <w:spacing w:after="0" w:line="240" w:lineRule="atLeast"/>
        <w:ind w:firstLine="709"/>
        <w:jc w:val="right"/>
        <w:rPr>
          <w:rFonts w:ascii="Times New Roman" w:hAnsi="Times New Roman"/>
          <w:bCs/>
          <w:color w:val="000000" w:themeColor="text1"/>
          <w:sz w:val="28"/>
        </w:rPr>
      </w:pPr>
    </w:p>
    <w:p w:rsidR="00C37956" w:rsidRDefault="00C37956" w:rsidP="00257131">
      <w:pPr>
        <w:spacing w:after="0" w:line="240" w:lineRule="atLeast"/>
        <w:ind w:firstLine="709"/>
        <w:jc w:val="right"/>
        <w:rPr>
          <w:rFonts w:ascii="Times New Roman" w:hAnsi="Times New Roman"/>
          <w:bCs/>
          <w:color w:val="000000" w:themeColor="text1"/>
          <w:sz w:val="28"/>
        </w:rPr>
      </w:pPr>
    </w:p>
    <w:p w:rsidR="00C37956" w:rsidRDefault="00C37956" w:rsidP="00257131">
      <w:pPr>
        <w:spacing w:after="0" w:line="240" w:lineRule="atLeast"/>
        <w:ind w:firstLine="709"/>
        <w:jc w:val="right"/>
        <w:rPr>
          <w:rFonts w:ascii="Times New Roman" w:hAnsi="Times New Roman"/>
          <w:bCs/>
          <w:color w:val="000000" w:themeColor="text1"/>
          <w:sz w:val="28"/>
        </w:rPr>
      </w:pPr>
    </w:p>
    <w:p w:rsidR="00C37956" w:rsidRDefault="00C37956" w:rsidP="00257131">
      <w:pPr>
        <w:spacing w:after="0" w:line="240" w:lineRule="atLeast"/>
        <w:ind w:firstLine="709"/>
        <w:jc w:val="right"/>
        <w:rPr>
          <w:rFonts w:ascii="Times New Roman" w:hAnsi="Times New Roman"/>
          <w:bCs/>
          <w:color w:val="000000" w:themeColor="text1"/>
          <w:sz w:val="28"/>
        </w:rPr>
      </w:pPr>
    </w:p>
    <w:p w:rsidR="00C37956" w:rsidRDefault="00C37956" w:rsidP="00257131">
      <w:pPr>
        <w:spacing w:after="0" w:line="240" w:lineRule="atLeast"/>
        <w:ind w:firstLine="709"/>
        <w:jc w:val="right"/>
        <w:rPr>
          <w:rFonts w:ascii="Times New Roman" w:hAnsi="Times New Roman"/>
          <w:bCs/>
          <w:color w:val="000000" w:themeColor="text1"/>
          <w:sz w:val="28"/>
        </w:rPr>
      </w:pPr>
    </w:p>
    <w:p w:rsidR="00C37956" w:rsidRDefault="00C37956" w:rsidP="00257131">
      <w:pPr>
        <w:spacing w:after="0" w:line="240" w:lineRule="atLeast"/>
        <w:ind w:firstLine="709"/>
        <w:jc w:val="right"/>
        <w:rPr>
          <w:rFonts w:ascii="Times New Roman" w:hAnsi="Times New Roman"/>
          <w:bCs/>
          <w:color w:val="000000" w:themeColor="text1"/>
          <w:sz w:val="28"/>
        </w:rPr>
      </w:pPr>
    </w:p>
    <w:p w:rsidR="00C37956" w:rsidRDefault="00C37956" w:rsidP="00257131">
      <w:pPr>
        <w:spacing w:after="0" w:line="240" w:lineRule="atLeast"/>
        <w:ind w:firstLine="709"/>
        <w:jc w:val="right"/>
        <w:rPr>
          <w:rFonts w:ascii="Times New Roman" w:hAnsi="Times New Roman"/>
          <w:bCs/>
          <w:color w:val="000000" w:themeColor="text1"/>
          <w:sz w:val="28"/>
        </w:rPr>
      </w:pPr>
    </w:p>
    <w:p w:rsidR="000F6DD2" w:rsidRDefault="000F6DD2" w:rsidP="000F6DD2">
      <w:pPr>
        <w:suppressAutoHyphens/>
        <w:spacing w:after="0" w:line="240" w:lineRule="atLeast"/>
        <w:rPr>
          <w:rFonts w:ascii="Times New Roman" w:hAnsi="Times New Roman"/>
          <w:bCs/>
          <w:color w:val="000000" w:themeColor="text1"/>
          <w:sz w:val="28"/>
        </w:rPr>
      </w:pPr>
    </w:p>
    <w:p w:rsidR="00C37956" w:rsidRPr="00C37956" w:rsidRDefault="00C37956" w:rsidP="000F6DD2">
      <w:pPr>
        <w:suppressAutoHyphens/>
        <w:spacing w:after="0" w:line="240" w:lineRule="atLeast"/>
        <w:jc w:val="right"/>
        <w:rPr>
          <w:rFonts w:ascii="Times New Roman" w:hAnsi="Times New Roman"/>
          <w:sz w:val="20"/>
        </w:rPr>
      </w:pPr>
      <w:r w:rsidRPr="00C37956">
        <w:rPr>
          <w:rFonts w:ascii="Times New Roman" w:hAnsi="Times New Roman"/>
          <w:sz w:val="20"/>
        </w:rPr>
        <w:lastRenderedPageBreak/>
        <w:t xml:space="preserve">Приложение </w:t>
      </w:r>
      <w:r w:rsidRPr="00C37956">
        <w:rPr>
          <w:rFonts w:ascii="Times New Roman" w:eastAsia="Segoe UI Symbol" w:hAnsi="Times New Roman"/>
          <w:sz w:val="20"/>
        </w:rPr>
        <w:t>№</w:t>
      </w:r>
      <w:r w:rsidRPr="00C37956">
        <w:rPr>
          <w:rFonts w:ascii="Times New Roman" w:hAnsi="Times New Roman"/>
          <w:sz w:val="20"/>
        </w:rPr>
        <w:t xml:space="preserve"> 1 </w:t>
      </w:r>
    </w:p>
    <w:p w:rsidR="00C37956" w:rsidRPr="00C37956" w:rsidRDefault="00C37956" w:rsidP="00C37956">
      <w:pPr>
        <w:suppressAutoHyphens/>
        <w:spacing w:after="0" w:line="240" w:lineRule="atLeast"/>
        <w:jc w:val="right"/>
        <w:rPr>
          <w:rFonts w:ascii="Times New Roman" w:hAnsi="Times New Roman"/>
          <w:sz w:val="20"/>
        </w:rPr>
      </w:pPr>
      <w:r w:rsidRPr="00C37956">
        <w:rPr>
          <w:rFonts w:ascii="Times New Roman" w:hAnsi="Times New Roman"/>
          <w:sz w:val="20"/>
        </w:rPr>
        <w:t>к решению Собрания Депутатов</w:t>
      </w:r>
    </w:p>
    <w:p w:rsidR="00C37956" w:rsidRPr="00C37956" w:rsidRDefault="00C37956" w:rsidP="00C37956">
      <w:pPr>
        <w:suppressAutoHyphens/>
        <w:spacing w:after="0" w:line="240" w:lineRule="atLeast"/>
        <w:jc w:val="right"/>
        <w:rPr>
          <w:rFonts w:ascii="Times New Roman" w:hAnsi="Times New Roman"/>
          <w:sz w:val="20"/>
        </w:rPr>
      </w:pPr>
      <w:r w:rsidRPr="00C37956">
        <w:rPr>
          <w:rFonts w:ascii="Times New Roman" w:hAnsi="Times New Roman"/>
          <w:sz w:val="20"/>
        </w:rPr>
        <w:t>Краснопартизанского сельского поселения</w:t>
      </w:r>
    </w:p>
    <w:p w:rsidR="00C37956" w:rsidRPr="00C37956" w:rsidRDefault="00C37956" w:rsidP="00C37956">
      <w:pPr>
        <w:suppressAutoHyphens/>
        <w:spacing w:after="0" w:line="240" w:lineRule="atLeast"/>
        <w:jc w:val="right"/>
        <w:rPr>
          <w:rFonts w:ascii="Times New Roman" w:hAnsi="Times New Roman"/>
          <w:sz w:val="20"/>
        </w:rPr>
      </w:pPr>
      <w:r w:rsidRPr="00C37956">
        <w:rPr>
          <w:rFonts w:ascii="Times New Roman" w:hAnsi="Times New Roman"/>
          <w:sz w:val="20"/>
        </w:rPr>
        <w:t xml:space="preserve"> от </w:t>
      </w:r>
      <w:r w:rsidR="000F6DD2">
        <w:rPr>
          <w:rFonts w:ascii="Times New Roman" w:hAnsi="Times New Roman"/>
          <w:sz w:val="20"/>
        </w:rPr>
        <w:t>10.02.2020</w:t>
      </w:r>
      <w:r w:rsidR="004E525E" w:rsidRPr="000F6DD2">
        <w:rPr>
          <w:rFonts w:ascii="Times New Roman" w:hAnsi="Times New Roman"/>
          <w:sz w:val="20"/>
        </w:rPr>
        <w:t xml:space="preserve"> г. № </w:t>
      </w:r>
      <w:r w:rsidR="000F6DD2">
        <w:rPr>
          <w:rFonts w:ascii="Times New Roman" w:hAnsi="Times New Roman"/>
          <w:sz w:val="20"/>
        </w:rPr>
        <w:t>125</w:t>
      </w:r>
    </w:p>
    <w:p w:rsidR="00257131" w:rsidRPr="00F31703" w:rsidRDefault="00257131" w:rsidP="00257131">
      <w:pPr>
        <w:spacing w:after="0" w:line="240" w:lineRule="atLeast"/>
        <w:ind w:firstLine="709"/>
        <w:jc w:val="right"/>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64273" w:rsidRDefault="00C37956" w:rsidP="00264273">
      <w:pPr>
        <w:suppressAutoHyphens/>
        <w:jc w:val="center"/>
        <w:rPr>
          <w:rFonts w:ascii="Times New Roman" w:hAnsi="Times New Roman"/>
          <w:b/>
          <w:sz w:val="28"/>
          <w:szCs w:val="28"/>
        </w:rPr>
      </w:pPr>
      <w:r w:rsidRPr="00C37956">
        <w:rPr>
          <w:rFonts w:ascii="Times New Roman" w:hAnsi="Times New Roman"/>
          <w:b/>
          <w:sz w:val="28"/>
          <w:szCs w:val="28"/>
        </w:rPr>
        <w:t>Проект Устава муниципального образования  «Краснопартизанское сельское поселение»</w:t>
      </w:r>
    </w:p>
    <w:p w:rsidR="000F6DD2" w:rsidRPr="000F6DD2" w:rsidRDefault="000F6DD2" w:rsidP="000F6DD2">
      <w:pPr>
        <w:spacing w:after="0" w:line="240" w:lineRule="atLeast"/>
        <w:ind w:firstLine="709"/>
        <w:jc w:val="both"/>
        <w:rPr>
          <w:rFonts w:ascii="Times New Roman" w:hAnsi="Times New Roman"/>
          <w:b/>
          <w:sz w:val="28"/>
          <w:szCs w:val="28"/>
        </w:rPr>
      </w:pPr>
      <w:r w:rsidRPr="000F6DD2">
        <w:rPr>
          <w:rFonts w:ascii="Times New Roman" w:hAnsi="Times New Roman"/>
          <w:b/>
          <w:sz w:val="28"/>
          <w:szCs w:val="28"/>
        </w:rPr>
        <w:t>Глава 1. Общие положения</w:t>
      </w:r>
    </w:p>
    <w:p w:rsidR="000F6DD2" w:rsidRPr="00F34722" w:rsidRDefault="000F6DD2" w:rsidP="000F6DD2">
      <w:pPr>
        <w:spacing w:after="0" w:line="240" w:lineRule="atLeast"/>
        <w:ind w:firstLine="709"/>
        <w:jc w:val="both"/>
        <w:rPr>
          <w:rFonts w:ascii="Times New Roman" w:hAnsi="Times New Roman"/>
          <w:sz w:val="24"/>
          <w:szCs w:val="24"/>
        </w:rPr>
      </w:pPr>
    </w:p>
    <w:p w:rsidR="000F6DD2" w:rsidRPr="000F6DD2" w:rsidRDefault="000F6DD2" w:rsidP="000F6DD2">
      <w:pPr>
        <w:spacing w:after="0" w:line="240" w:lineRule="atLeast"/>
        <w:ind w:firstLine="709"/>
        <w:jc w:val="both"/>
        <w:rPr>
          <w:rFonts w:ascii="Times New Roman" w:hAnsi="Times New Roman"/>
          <w:b/>
          <w:sz w:val="24"/>
          <w:szCs w:val="24"/>
        </w:rPr>
      </w:pPr>
      <w:r w:rsidRPr="000F6DD2">
        <w:rPr>
          <w:rFonts w:ascii="Times New Roman" w:hAnsi="Times New Roman"/>
          <w:b/>
          <w:sz w:val="24"/>
          <w:szCs w:val="24"/>
        </w:rPr>
        <w:t>Статья 1. Статус и границы муниципального образования «Краснопартизанское сельское поселение»</w:t>
      </w:r>
    </w:p>
    <w:p w:rsidR="000F6DD2" w:rsidRPr="00F34722" w:rsidRDefault="000F6DD2" w:rsidP="000F6DD2">
      <w:pPr>
        <w:spacing w:after="0" w:line="240" w:lineRule="atLeast"/>
        <w:ind w:firstLine="709"/>
        <w:jc w:val="both"/>
        <w:rPr>
          <w:rFonts w:ascii="Times New Roman" w:hAnsi="Times New Roman"/>
          <w:sz w:val="24"/>
          <w:szCs w:val="24"/>
        </w:rPr>
      </w:pP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1. Статус и границы муниципального образования «</w:t>
      </w:r>
      <w:r>
        <w:rPr>
          <w:rFonts w:ascii="Times New Roman" w:hAnsi="Times New Roman"/>
          <w:sz w:val="24"/>
          <w:szCs w:val="24"/>
        </w:rPr>
        <w:t>Краснопартизанское</w:t>
      </w:r>
      <w:r w:rsidRPr="00F34722">
        <w:rPr>
          <w:rFonts w:ascii="Times New Roman" w:hAnsi="Times New Roman"/>
          <w:sz w:val="24"/>
          <w:szCs w:val="24"/>
        </w:rPr>
        <w:t xml:space="preserve"> сельское поселение» (далее также – </w:t>
      </w:r>
      <w:r>
        <w:rPr>
          <w:rFonts w:ascii="Times New Roman" w:hAnsi="Times New Roman"/>
          <w:sz w:val="24"/>
          <w:szCs w:val="24"/>
        </w:rPr>
        <w:t>Краснопартизанское</w:t>
      </w:r>
      <w:r w:rsidRPr="00F34722">
        <w:rPr>
          <w:rFonts w:ascii="Times New Roman" w:hAnsi="Times New Roman"/>
          <w:sz w:val="24"/>
          <w:szCs w:val="24"/>
        </w:rPr>
        <w:t xml:space="preserve"> сельское поселение) определены Областным законом от 19.11.2004 №196-ЗС «Об установлении границ и наделении соответствующим статусом муниципального образования «Ремонтненский  район» и муниципальных образований в его составе».</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w:t>
      </w:r>
      <w:r>
        <w:rPr>
          <w:rFonts w:ascii="Times New Roman" w:hAnsi="Times New Roman"/>
          <w:sz w:val="24"/>
          <w:szCs w:val="24"/>
        </w:rPr>
        <w:t>Краснопартизанское</w:t>
      </w:r>
      <w:r w:rsidRPr="00F34722">
        <w:rPr>
          <w:rFonts w:ascii="Times New Roman" w:hAnsi="Times New Roman"/>
          <w:sz w:val="24"/>
          <w:szCs w:val="24"/>
        </w:rPr>
        <w:t xml:space="preserve"> сельское поселение является сельским поселением в составе муниципального образования «Ремонтненский район» (далее – Ремонтненский район), расположенного на территории Ростовской области.</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В состав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входят следующие населенные пункты:</w:t>
      </w:r>
    </w:p>
    <w:p w:rsidR="000F6DD2" w:rsidRPr="00264273" w:rsidRDefault="000F6DD2" w:rsidP="000F6DD2">
      <w:pPr>
        <w:spacing w:line="240" w:lineRule="atLeast"/>
        <w:ind w:firstLine="709"/>
        <w:jc w:val="both"/>
        <w:rPr>
          <w:rFonts w:ascii="Times New Roman" w:hAnsi="Times New Roman"/>
          <w:color w:val="000000"/>
        </w:rPr>
      </w:pPr>
      <w:r w:rsidRPr="00264273">
        <w:rPr>
          <w:rFonts w:ascii="Times New Roman" w:hAnsi="Times New Roman"/>
          <w:color w:val="000000"/>
        </w:rPr>
        <w:t>1) поселок Краснопартизанский</w:t>
      </w:r>
      <w:r>
        <w:rPr>
          <w:rFonts w:ascii="Times New Roman" w:hAnsi="Times New Roman"/>
          <w:color w:val="000000"/>
        </w:rPr>
        <w:t xml:space="preserve"> – административный </w:t>
      </w:r>
      <w:r w:rsidRPr="00264273">
        <w:rPr>
          <w:rFonts w:ascii="Times New Roman" w:hAnsi="Times New Roman"/>
          <w:color w:val="000000"/>
        </w:rPr>
        <w:t>центр;</w:t>
      </w:r>
    </w:p>
    <w:p w:rsidR="000F6DD2" w:rsidRDefault="000F6DD2" w:rsidP="000F6DD2">
      <w:pPr>
        <w:spacing w:after="0" w:line="240" w:lineRule="atLeast"/>
        <w:ind w:firstLine="709"/>
        <w:jc w:val="both"/>
        <w:rPr>
          <w:rFonts w:ascii="Times New Roman" w:hAnsi="Times New Roman"/>
          <w:color w:val="000000" w:themeColor="text1"/>
          <w:sz w:val="24"/>
          <w:szCs w:val="24"/>
        </w:rPr>
      </w:pPr>
      <w:r w:rsidRPr="00264273">
        <w:rPr>
          <w:rFonts w:ascii="Times New Roman" w:hAnsi="Times New Roman"/>
          <w:color w:val="000000"/>
        </w:rPr>
        <w:t>2)село Заповедное</w:t>
      </w:r>
      <w:r>
        <w:rPr>
          <w:rFonts w:ascii="Times New Roman" w:hAnsi="Times New Roman"/>
          <w:color w:val="000000"/>
        </w:rPr>
        <w:t>.</w:t>
      </w:r>
      <w:r w:rsidRPr="00264273">
        <w:rPr>
          <w:rFonts w:ascii="Times New Roman" w:hAnsi="Times New Roman"/>
          <w:color w:val="000000" w:themeColor="text1"/>
          <w:sz w:val="24"/>
          <w:szCs w:val="24"/>
        </w:rPr>
        <w:t xml:space="preserve"> </w:t>
      </w:r>
    </w:p>
    <w:p w:rsidR="000F6DD2" w:rsidRPr="00F34722" w:rsidRDefault="000F6DD2" w:rsidP="000F6DD2">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4. Изменение границ, преобразование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0F6DD2" w:rsidRPr="00F34722" w:rsidRDefault="000F6DD2" w:rsidP="000F6DD2">
      <w:pPr>
        <w:autoSpaceDE w:val="0"/>
        <w:autoSpaceDN w:val="0"/>
        <w:adjustRightInd w:val="0"/>
        <w:spacing w:after="0" w:line="240" w:lineRule="auto"/>
        <w:ind w:firstLine="709"/>
        <w:jc w:val="both"/>
        <w:outlineLvl w:val="0"/>
        <w:rPr>
          <w:rFonts w:ascii="Times New Roman" w:hAnsi="Times New Roman"/>
          <w:sz w:val="24"/>
          <w:szCs w:val="24"/>
        </w:rPr>
      </w:pPr>
      <w:r w:rsidRPr="00F34722">
        <w:rPr>
          <w:rFonts w:ascii="Times New Roman" w:hAnsi="Times New Roman"/>
          <w:sz w:val="24"/>
          <w:szCs w:val="24"/>
        </w:rPr>
        <w:t xml:space="preserve">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0F6DD2" w:rsidRPr="00F34722" w:rsidRDefault="000F6DD2" w:rsidP="000F6DD2">
      <w:pPr>
        <w:autoSpaceDE w:val="0"/>
        <w:autoSpaceDN w:val="0"/>
        <w:adjustRightInd w:val="0"/>
        <w:spacing w:after="0" w:line="240" w:lineRule="auto"/>
        <w:ind w:firstLine="709"/>
        <w:jc w:val="both"/>
        <w:outlineLvl w:val="0"/>
        <w:rPr>
          <w:rFonts w:ascii="Times New Roman" w:hAnsi="Times New Roman"/>
          <w:sz w:val="24"/>
          <w:szCs w:val="24"/>
        </w:rPr>
      </w:pPr>
      <w:r w:rsidRPr="00F34722">
        <w:rPr>
          <w:rFonts w:ascii="Times New Roman" w:hAnsi="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0F6DD2" w:rsidRPr="00F34722" w:rsidRDefault="000F6DD2" w:rsidP="000F6DD2">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6. В случаях, когда изменение границ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осуществляется с учетом мнения населения, выражаемого Собранием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Собрание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а также возможность выражения населением своего мнения по данному вопросу путем проведения </w:t>
      </w:r>
      <w:r w:rsidRPr="00F34722">
        <w:rPr>
          <w:rFonts w:ascii="Times New Roman" w:hAnsi="Times New Roman"/>
          <w:sz w:val="24"/>
          <w:szCs w:val="24"/>
        </w:rPr>
        <w:lastRenderedPageBreak/>
        <w:t xml:space="preserve">публичных слушаний по проекту соответствующего решения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rPr>
          <w:rFonts w:ascii="Times New Roman" w:hAnsi="Times New Roman"/>
          <w:sz w:val="24"/>
          <w:szCs w:val="24"/>
        </w:rPr>
      </w:pPr>
    </w:p>
    <w:p w:rsidR="000F6DD2" w:rsidRPr="000F6DD2" w:rsidRDefault="000F6DD2" w:rsidP="000F6DD2">
      <w:pPr>
        <w:spacing w:after="0" w:line="240" w:lineRule="atLeast"/>
        <w:ind w:firstLine="709"/>
        <w:rPr>
          <w:rFonts w:ascii="Times New Roman" w:hAnsi="Times New Roman"/>
          <w:b/>
          <w:sz w:val="24"/>
          <w:szCs w:val="24"/>
        </w:rPr>
      </w:pPr>
      <w:r w:rsidRPr="000F6DD2">
        <w:rPr>
          <w:rFonts w:ascii="Times New Roman" w:hAnsi="Times New Roman"/>
          <w:b/>
          <w:sz w:val="24"/>
          <w:szCs w:val="24"/>
        </w:rPr>
        <w:t>Статья 2. Вопросы местного значения Краснопартизанского  сельского поселения</w:t>
      </w:r>
    </w:p>
    <w:p w:rsidR="000F6DD2" w:rsidRPr="00F34722" w:rsidRDefault="000F6DD2" w:rsidP="000F6DD2">
      <w:pPr>
        <w:spacing w:after="0" w:line="240" w:lineRule="atLeast"/>
        <w:ind w:firstLine="709"/>
        <w:rPr>
          <w:rFonts w:ascii="Times New Roman" w:hAnsi="Times New Roman"/>
          <w:sz w:val="24"/>
          <w:szCs w:val="24"/>
        </w:rPr>
      </w:pPr>
    </w:p>
    <w:p w:rsidR="000F6DD2" w:rsidRPr="00F34722" w:rsidRDefault="000F6DD2" w:rsidP="000F6DD2">
      <w:pPr>
        <w:pStyle w:val="a9"/>
        <w:numPr>
          <w:ilvl w:val="0"/>
          <w:numId w:val="12"/>
        </w:numPr>
        <w:spacing w:after="0" w:line="240" w:lineRule="atLeast"/>
        <w:ind w:left="0" w:firstLine="709"/>
        <w:jc w:val="both"/>
        <w:rPr>
          <w:rFonts w:ascii="Times New Roman" w:hAnsi="Times New Roman"/>
          <w:sz w:val="24"/>
          <w:szCs w:val="24"/>
        </w:rPr>
      </w:pPr>
      <w:r w:rsidRPr="00F34722">
        <w:rPr>
          <w:rFonts w:ascii="Times New Roman" w:hAnsi="Times New Roman"/>
          <w:sz w:val="24"/>
          <w:szCs w:val="24"/>
        </w:rPr>
        <w:t xml:space="preserve">К вопросам местного значения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относятся: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составление и рассмотрение проекта бюджета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утверждение и исполнение бюджета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установление, изменение и отмена местных налогов и сборов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владение, пользование и распоряжение имуществом, находящимся в муниципальной собственности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4) организация в границах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0F6DD2" w:rsidRPr="00F34722" w:rsidRDefault="000F6DD2" w:rsidP="000F6DD2">
      <w:pPr>
        <w:spacing w:after="0" w:line="240" w:lineRule="auto"/>
        <w:ind w:firstLine="770"/>
        <w:jc w:val="both"/>
        <w:rPr>
          <w:rFonts w:ascii="Times New Roman" w:hAnsi="Times New Roman"/>
          <w:sz w:val="24"/>
          <w:szCs w:val="24"/>
        </w:rPr>
      </w:pPr>
      <w:r w:rsidRPr="00F34722">
        <w:rPr>
          <w:rFonts w:ascii="Times New Roman" w:hAnsi="Times New Roman"/>
          <w:sz w:val="24"/>
          <w:szCs w:val="24"/>
        </w:rPr>
        <w:t xml:space="preserve">5) обеспечение проживающих в </w:t>
      </w:r>
      <w:r>
        <w:rPr>
          <w:rFonts w:ascii="Times New Roman" w:hAnsi="Times New Roman"/>
          <w:sz w:val="24"/>
          <w:szCs w:val="24"/>
        </w:rPr>
        <w:t>Краснопартизанском</w:t>
      </w:r>
      <w:r w:rsidRPr="00F34722">
        <w:rPr>
          <w:rFonts w:ascii="Times New Roman" w:hAnsi="Times New Roman"/>
          <w:sz w:val="24"/>
          <w:szCs w:val="24"/>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F34722">
        <w:rPr>
          <w:rFonts w:ascii="Times New Roman" w:hAnsi="Times New Roman"/>
          <w:sz w:val="24"/>
          <w:szCs w:val="24"/>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0F6DD2" w:rsidRPr="00F34722" w:rsidRDefault="000F6DD2" w:rsidP="000F6DD2">
      <w:pPr>
        <w:spacing w:after="0" w:line="240" w:lineRule="auto"/>
        <w:ind w:firstLine="770"/>
        <w:jc w:val="both"/>
        <w:rPr>
          <w:rFonts w:ascii="Times New Roman" w:hAnsi="Times New Roman"/>
          <w:sz w:val="24"/>
          <w:szCs w:val="24"/>
        </w:rPr>
      </w:pPr>
      <w:r w:rsidRPr="00F34722">
        <w:rPr>
          <w:rFonts w:ascii="Times New Roman" w:hAnsi="Times New Roman"/>
          <w:sz w:val="24"/>
          <w:szCs w:val="24"/>
        </w:rPr>
        <w:t xml:space="preserve">6)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uto"/>
        <w:ind w:firstLine="770"/>
        <w:jc w:val="both"/>
        <w:rPr>
          <w:rFonts w:ascii="Times New Roman" w:hAnsi="Times New Roman"/>
          <w:sz w:val="24"/>
          <w:szCs w:val="24"/>
        </w:rPr>
      </w:pPr>
      <w:r w:rsidRPr="00F34722">
        <w:rPr>
          <w:rFonts w:ascii="Times New Roman" w:hAnsi="Times New Roman"/>
          <w:sz w:val="24"/>
          <w:szCs w:val="24"/>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uto"/>
        <w:ind w:firstLine="770"/>
        <w:jc w:val="both"/>
        <w:rPr>
          <w:rFonts w:ascii="Times New Roman" w:hAnsi="Times New Roman"/>
          <w:sz w:val="24"/>
          <w:szCs w:val="24"/>
        </w:rPr>
      </w:pPr>
      <w:r w:rsidRPr="00F34722">
        <w:rPr>
          <w:rFonts w:ascii="Times New Roman" w:hAnsi="Times New Roman"/>
          <w:sz w:val="24"/>
          <w:szCs w:val="24"/>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9) участие в предупреждении и ликвидации последствий чрезвычайных ситуаций в границах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10) обеспечение первичных мер пожарной безопасности в границах населенных пунктов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11) создание условий для обеспечения жителей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услугами связи, общественного питания, торговли и бытового обслуживания;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12) создание условий для организации досуга и обеспечения жителей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услугами организаций культуры;</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rFonts w:ascii="Times New Roman" w:hAnsi="Times New Roman"/>
          <w:sz w:val="24"/>
          <w:szCs w:val="24"/>
        </w:rPr>
        <w:t>Краснопартизанском</w:t>
      </w:r>
      <w:r w:rsidRPr="00F34722">
        <w:rPr>
          <w:rFonts w:ascii="Times New Roman" w:hAnsi="Times New Roman"/>
          <w:sz w:val="24"/>
          <w:szCs w:val="24"/>
        </w:rPr>
        <w:t xml:space="preserve"> сельском поселении;</w:t>
      </w:r>
    </w:p>
    <w:p w:rsidR="000F6DD2" w:rsidRPr="00F34722" w:rsidRDefault="000F6DD2" w:rsidP="000F6DD2">
      <w:pPr>
        <w:autoSpaceDE w:val="0"/>
        <w:autoSpaceDN w:val="0"/>
        <w:adjustRightInd w:val="0"/>
        <w:spacing w:after="0" w:line="240" w:lineRule="auto"/>
        <w:ind w:firstLine="709"/>
        <w:jc w:val="both"/>
        <w:rPr>
          <w:rFonts w:ascii="Times New Roman" w:hAnsi="Times New Roman"/>
          <w:sz w:val="24"/>
          <w:szCs w:val="24"/>
          <w:lang w:eastAsia="hy-AM"/>
        </w:rPr>
      </w:pPr>
      <w:r w:rsidRPr="00F34722">
        <w:rPr>
          <w:rFonts w:ascii="Times New Roman" w:hAnsi="Times New Roman"/>
          <w:sz w:val="24"/>
          <w:szCs w:val="24"/>
          <w:lang w:eastAsia="hy-AM"/>
        </w:rPr>
        <w:t xml:space="preserve">14) обеспечение условий для развития на территории </w:t>
      </w:r>
      <w:r>
        <w:rPr>
          <w:rFonts w:ascii="Times New Roman" w:hAnsi="Times New Roman"/>
          <w:sz w:val="24"/>
          <w:szCs w:val="24"/>
        </w:rPr>
        <w:t>Краснопартизанского</w:t>
      </w:r>
      <w:r w:rsidRPr="00F34722">
        <w:rPr>
          <w:rFonts w:ascii="Times New Roman" w:hAnsi="Times New Roman"/>
          <w:sz w:val="24"/>
          <w:szCs w:val="24"/>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ascii="Times New Roman" w:hAnsi="Times New Roman"/>
          <w:sz w:val="24"/>
          <w:szCs w:val="24"/>
        </w:rPr>
        <w:t>Краснопартизанского</w:t>
      </w:r>
      <w:r w:rsidRPr="00F34722">
        <w:rPr>
          <w:rFonts w:ascii="Times New Roman" w:hAnsi="Times New Roman"/>
          <w:sz w:val="24"/>
          <w:szCs w:val="24"/>
          <w:lang w:eastAsia="hy-AM"/>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lastRenderedPageBreak/>
        <w:t xml:space="preserve">15) создание условий для массового отдыха жителей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16) формирование архивных фондов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trike/>
          <w:sz w:val="24"/>
          <w:szCs w:val="24"/>
        </w:rPr>
      </w:pPr>
      <w:r w:rsidRPr="00F34722">
        <w:rPr>
          <w:rFonts w:ascii="Times New Roman" w:hAnsi="Times New Roman"/>
          <w:sz w:val="24"/>
          <w:szCs w:val="24"/>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0F6DD2" w:rsidRPr="00F34722" w:rsidRDefault="000F6DD2" w:rsidP="000F6DD2">
      <w:pPr>
        <w:spacing w:after="0" w:line="240" w:lineRule="atLeast"/>
        <w:ind w:firstLine="709"/>
        <w:jc w:val="both"/>
        <w:rPr>
          <w:rFonts w:ascii="Times New Roman" w:hAnsi="Times New Roman"/>
          <w:sz w:val="24"/>
          <w:szCs w:val="24"/>
        </w:rPr>
      </w:pPr>
      <w:bookmarkStart w:id="4" w:name="OLE_LINK17"/>
      <w:bookmarkStart w:id="5" w:name="OLE_LINK18"/>
      <w:r w:rsidRPr="00F34722">
        <w:rPr>
          <w:rFonts w:ascii="Times New Roman" w:hAnsi="Times New Roman"/>
          <w:sz w:val="24"/>
          <w:szCs w:val="24"/>
        </w:rPr>
        <w:t xml:space="preserve">18) утверждение правил благоустройства территории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осуществление контроля за их соблюдением, организация благоустройства территории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AE321D" w:rsidRDefault="000F6DD2" w:rsidP="000F6DD2">
      <w:pPr>
        <w:spacing w:after="0" w:line="240" w:lineRule="atLeast"/>
        <w:ind w:firstLine="709"/>
        <w:jc w:val="both"/>
        <w:rPr>
          <w:rFonts w:ascii="Times New Roman" w:hAnsi="Times New Roman"/>
          <w:sz w:val="24"/>
          <w:szCs w:val="24"/>
        </w:rPr>
      </w:pPr>
      <w:r w:rsidRPr="00AE321D">
        <w:rPr>
          <w:rFonts w:ascii="Times New Roman" w:hAnsi="Times New Roman"/>
          <w:sz w:val="24"/>
          <w:szCs w:val="24"/>
        </w:rPr>
        <w:t>19)</w:t>
      </w:r>
      <w:bookmarkEnd w:id="4"/>
      <w:bookmarkEnd w:id="5"/>
      <w:r w:rsidRPr="00AE321D">
        <w:rPr>
          <w:rFonts w:ascii="Times New Roman" w:hAnsi="Times New Roman"/>
          <w:sz w:val="24"/>
          <w:szCs w:val="24"/>
        </w:rPr>
        <w:t xml:space="preserve"> выдача градостроительного плана земельного участка, расположенного в границах </w:t>
      </w:r>
      <w:r>
        <w:rPr>
          <w:rFonts w:ascii="Times New Roman" w:hAnsi="Times New Roman"/>
          <w:sz w:val="24"/>
          <w:szCs w:val="24"/>
        </w:rPr>
        <w:t>Краснопартизанского</w:t>
      </w:r>
      <w:r w:rsidRPr="00AE321D">
        <w:rPr>
          <w:rFonts w:ascii="Times New Roman" w:hAnsi="Times New Roman"/>
          <w:sz w:val="24"/>
          <w:szCs w:val="24"/>
        </w:rPr>
        <w:t xml:space="preserve"> сельского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Pr>
          <w:rFonts w:ascii="Times New Roman" w:hAnsi="Times New Roman"/>
          <w:sz w:val="24"/>
          <w:szCs w:val="24"/>
        </w:rPr>
        <w:t>Краснопартизанского</w:t>
      </w:r>
      <w:r w:rsidRPr="00AE321D">
        <w:rPr>
          <w:rFonts w:ascii="Times New Roman" w:hAnsi="Times New Roman"/>
          <w:sz w:val="24"/>
          <w:szCs w:val="24"/>
        </w:rPr>
        <w:t xml:space="preserve"> сельского поселения, резервирование земель и изъя</w:t>
      </w:r>
      <w:r>
        <w:rPr>
          <w:rFonts w:ascii="Times New Roman" w:hAnsi="Times New Roman"/>
          <w:sz w:val="24"/>
          <w:szCs w:val="24"/>
        </w:rPr>
        <w:t>тие земельных участков в границе</w:t>
      </w:r>
      <w:r w:rsidRPr="00AE321D">
        <w:rPr>
          <w:rFonts w:ascii="Times New Roman" w:hAnsi="Times New Roman"/>
          <w:sz w:val="24"/>
          <w:szCs w:val="24"/>
        </w:rPr>
        <w:t xml:space="preserve"> </w:t>
      </w:r>
      <w:r>
        <w:rPr>
          <w:rFonts w:ascii="Times New Roman" w:hAnsi="Times New Roman"/>
          <w:sz w:val="24"/>
          <w:szCs w:val="24"/>
        </w:rPr>
        <w:t>Краснопартизанского</w:t>
      </w:r>
      <w:r w:rsidRPr="00AE321D">
        <w:rPr>
          <w:rFonts w:ascii="Times New Roman" w:hAnsi="Times New Roman"/>
          <w:sz w:val="24"/>
          <w:szCs w:val="24"/>
        </w:rPr>
        <w:t xml:space="preserve"> сельского поселения для муниципальных нужд,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w:t>
      </w:r>
      <w:r>
        <w:rPr>
          <w:rFonts w:ascii="Times New Roman" w:hAnsi="Times New Roman"/>
          <w:sz w:val="24"/>
          <w:szCs w:val="24"/>
        </w:rPr>
        <w:t>Краснопартизанского</w:t>
      </w:r>
      <w:r w:rsidRPr="00AE321D">
        <w:rPr>
          <w:rFonts w:ascii="Times New Roman" w:hAnsi="Times New Roman"/>
          <w:sz w:val="24"/>
          <w:szCs w:val="24"/>
        </w:rPr>
        <w:t xml:space="preserve"> сельского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изменение, аннулирование таких наименований, размещение информации в государственном адресном реестре;</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21) организация ритуальных услуг и содержание мест захоронения;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22) осуществление мероприятий по обеспечению безопасности людей на водных объектах, охране их жизни и здоровья;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lastRenderedPageBreak/>
        <w:t xml:space="preserve">23)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24) содействие в развитии сельскохозяйственного производства, создание условий для развития малого и среднего предпринимательства;</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25) организация и осуществление мероприятий по работе с детьми и молодежью в </w:t>
      </w:r>
      <w:r>
        <w:rPr>
          <w:rFonts w:ascii="Times New Roman" w:hAnsi="Times New Roman"/>
          <w:sz w:val="24"/>
          <w:szCs w:val="24"/>
        </w:rPr>
        <w:t>Краснопартизанском</w:t>
      </w:r>
      <w:r w:rsidRPr="00F34722">
        <w:rPr>
          <w:rFonts w:ascii="Times New Roman" w:hAnsi="Times New Roman"/>
          <w:sz w:val="24"/>
          <w:szCs w:val="24"/>
        </w:rPr>
        <w:t xml:space="preserve"> сельском поселении;</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27) осуществление муниципального лесного контроля;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29) оказание поддержки социально ориентированным некоммерческим организациям в пределах полномочий, установленных статьями 31</w:t>
      </w:r>
      <w:r w:rsidRPr="00F34722">
        <w:rPr>
          <w:rFonts w:ascii="Times New Roman" w:hAnsi="Times New Roman"/>
          <w:sz w:val="24"/>
          <w:szCs w:val="24"/>
          <w:vertAlign w:val="superscript"/>
        </w:rPr>
        <w:t>1</w:t>
      </w:r>
      <w:r w:rsidRPr="00F34722">
        <w:rPr>
          <w:rFonts w:ascii="Times New Roman" w:hAnsi="Times New Roman"/>
          <w:sz w:val="24"/>
          <w:szCs w:val="24"/>
        </w:rPr>
        <w:t>, 31</w:t>
      </w:r>
      <w:r w:rsidRPr="00F34722">
        <w:rPr>
          <w:rFonts w:ascii="Times New Roman" w:hAnsi="Times New Roman"/>
          <w:sz w:val="24"/>
          <w:szCs w:val="24"/>
          <w:vertAlign w:val="superscript"/>
        </w:rPr>
        <w:t xml:space="preserve">3 </w:t>
      </w:r>
      <w:r w:rsidRPr="00F34722">
        <w:rPr>
          <w:rFonts w:ascii="Times New Roman" w:hAnsi="Times New Roman"/>
          <w:sz w:val="24"/>
          <w:szCs w:val="24"/>
        </w:rPr>
        <w:t>Федерального закона от 12 января 1996 года № 7-ФЗ «О некоммерческих организациях»;</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30) предоставление помещения для работы на обслуживаемом административном участке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сотруднику, замещающему должность участкового уполномоченного полиции;</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31) обеспечение выполнения работ, необходимых для создания искусственных земельных участков для нужд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32) осуществление мер по противодействию коррупции в границах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33) участие в соответствии с Федеральным законом от 24 июля 2007 года</w:t>
      </w:r>
      <w:r w:rsidRPr="00F34722">
        <w:rPr>
          <w:rFonts w:ascii="Times New Roman" w:hAnsi="Times New Roman"/>
          <w:sz w:val="24"/>
          <w:szCs w:val="24"/>
        </w:rPr>
        <w:br/>
        <w:t>№ 221-ФЗ «О кадастровой деятельности» в выполнении комплексных кадастровых работ.</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Органы местного самоуправления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вправе заключать соглашения с органами местного самоуправления Ремонтненского района о передаче органам местного самоуправления Ремонтненского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 бюджет Ремонтненского района в соответствии с Бюджетным кодексом Российской Федерации.</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Органы местного самоуправления Ремонтненского района вправе заключать соглашения с органами местного самоуправления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Ремонтненского района в бюджет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 соответствии с Бюджетным кодексом Российской Федерации.</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3. Соглашения, указанные в пункте 2 настоящей статьи, заключает Администрация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по инициативе главы Администрации </w:t>
      </w:r>
      <w:r>
        <w:rPr>
          <w:rFonts w:ascii="Times New Roman" w:hAnsi="Times New Roman"/>
          <w:sz w:val="24"/>
          <w:szCs w:val="24"/>
        </w:rPr>
        <w:lastRenderedPageBreak/>
        <w:t>Краснопартизанского</w:t>
      </w:r>
      <w:r w:rsidRPr="00F34722">
        <w:rPr>
          <w:rFonts w:ascii="Times New Roman" w:hAnsi="Times New Roman"/>
          <w:sz w:val="24"/>
          <w:szCs w:val="24"/>
        </w:rPr>
        <w:t xml:space="preserve"> сельского поселения или органа местного самоуправления (должностного лица местного самоуправления) Ремонтненского района, уполномоченного уставом муниципального образования «Ремонтненский район» и (или) нормативным правовым актом Собрания депутатов Ремонтненского района.</w:t>
      </w:r>
    </w:p>
    <w:p w:rsidR="000F6DD2" w:rsidRPr="00F34722" w:rsidRDefault="000F6DD2" w:rsidP="000F6DD2">
      <w:pPr>
        <w:autoSpaceDE w:val="0"/>
        <w:autoSpaceDN w:val="0"/>
        <w:adjustRightInd w:val="0"/>
        <w:spacing w:after="0" w:line="240" w:lineRule="auto"/>
        <w:ind w:firstLine="708"/>
        <w:jc w:val="both"/>
        <w:rPr>
          <w:rFonts w:ascii="Times New Roman" w:hAnsi="Times New Roman"/>
          <w:bCs/>
          <w:sz w:val="24"/>
          <w:szCs w:val="24"/>
        </w:rPr>
      </w:pPr>
      <w:r w:rsidRPr="00F34722">
        <w:rPr>
          <w:rFonts w:ascii="Times New Roman" w:hAnsi="Times New Roman"/>
          <w:sz w:val="24"/>
          <w:szCs w:val="24"/>
        </w:rPr>
        <w:t xml:space="preserve">4. Соглашения, указанные в пункте 2 настоящей статьи, должны быть заключены до принятия бюджета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на очередной финансовый год </w:t>
      </w:r>
      <w:r w:rsidRPr="00F34722">
        <w:rPr>
          <w:rFonts w:ascii="Times New Roman" w:hAnsi="Times New Roman"/>
          <w:bCs/>
          <w:sz w:val="24"/>
          <w:szCs w:val="24"/>
        </w:rPr>
        <w:t>(очередной финансовый год и плановый период).</w:t>
      </w:r>
    </w:p>
    <w:p w:rsidR="000F6DD2" w:rsidRPr="00F34722" w:rsidRDefault="000F6DD2" w:rsidP="000F6DD2">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rPr>
          <w:rFonts w:ascii="Times New Roman" w:hAnsi="Times New Roman"/>
          <w:sz w:val="24"/>
          <w:szCs w:val="24"/>
        </w:rPr>
      </w:pPr>
    </w:p>
    <w:p w:rsidR="000F6DD2" w:rsidRPr="00F67D38" w:rsidRDefault="000F6DD2" w:rsidP="000F6DD2">
      <w:pPr>
        <w:spacing w:after="0" w:line="240" w:lineRule="atLeast"/>
        <w:ind w:firstLine="709"/>
        <w:jc w:val="both"/>
        <w:rPr>
          <w:rFonts w:ascii="Times New Roman" w:hAnsi="Times New Roman"/>
          <w:b/>
          <w:sz w:val="24"/>
          <w:szCs w:val="24"/>
        </w:rPr>
      </w:pPr>
      <w:r w:rsidRPr="00F67D38">
        <w:rPr>
          <w:rFonts w:ascii="Times New Roman" w:hAnsi="Times New Roman"/>
          <w:b/>
          <w:sz w:val="24"/>
          <w:szCs w:val="24"/>
        </w:rPr>
        <w:t>Статья 3. Права органов местного самоуправления Краснопартизанского сельского поселения на решение вопросов, не отнесенных к вопросам местного значения Краснопартизанского сельского поселения</w:t>
      </w:r>
    </w:p>
    <w:p w:rsidR="000F6DD2" w:rsidRPr="00F34722" w:rsidRDefault="000F6DD2" w:rsidP="000F6DD2">
      <w:pPr>
        <w:spacing w:after="0" w:line="240" w:lineRule="atLeast"/>
        <w:ind w:firstLine="709"/>
        <w:rPr>
          <w:rFonts w:ascii="Times New Roman" w:hAnsi="Times New Roman"/>
          <w:sz w:val="24"/>
          <w:szCs w:val="24"/>
        </w:rPr>
      </w:pP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Органы местного самоуправления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имеют право на:</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создание музеев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совершение нотариальных действий, предусмотренных законодательством, в случае отсутствия в </w:t>
      </w:r>
      <w:r>
        <w:rPr>
          <w:rFonts w:ascii="Times New Roman" w:hAnsi="Times New Roman"/>
          <w:sz w:val="24"/>
          <w:szCs w:val="24"/>
        </w:rPr>
        <w:t>Краснопартизанском</w:t>
      </w:r>
      <w:r w:rsidRPr="00F34722">
        <w:rPr>
          <w:rFonts w:ascii="Times New Roman" w:hAnsi="Times New Roman"/>
          <w:sz w:val="24"/>
          <w:szCs w:val="24"/>
        </w:rPr>
        <w:t xml:space="preserve"> сельском поселении нотариуса;</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3) участие в осуществлении деятельности по опеке и попечительству;</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7) создание муниципальной пожарной охраны;</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8) создание условий для развития туризма;</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9) участие в организации и финансировании:</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проведения оплачиваемых общественных работ;</w:t>
      </w:r>
    </w:p>
    <w:p w:rsidR="000F6DD2" w:rsidRPr="00F34722" w:rsidRDefault="000F6DD2" w:rsidP="000F6DD2">
      <w:pPr>
        <w:spacing w:after="0" w:line="240" w:lineRule="atLeast"/>
        <w:ind w:firstLine="709"/>
        <w:jc w:val="both"/>
        <w:rPr>
          <w:rFonts w:ascii="Times New Roman" w:hAnsi="Times New Roman"/>
          <w:sz w:val="24"/>
          <w:szCs w:val="24"/>
          <w:lang w:val="hy-AM"/>
        </w:rPr>
      </w:pPr>
      <w:r w:rsidRPr="00F34722">
        <w:rPr>
          <w:rFonts w:ascii="Times New Roman" w:hAnsi="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ярмарок вакансий и учебных рабочих мест;</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F34722">
          <w:rPr>
            <w:rFonts w:ascii="Times New Roman" w:hAnsi="Times New Roman"/>
            <w:sz w:val="24"/>
            <w:szCs w:val="24"/>
          </w:rPr>
          <w:t>законом</w:t>
        </w:r>
      </w:hyperlink>
      <w:r w:rsidRPr="00F34722">
        <w:rPr>
          <w:rFonts w:ascii="Times New Roman" w:hAnsi="Times New Roman"/>
          <w:sz w:val="24"/>
          <w:szCs w:val="24"/>
        </w:rPr>
        <w:t xml:space="preserve"> от 24.11.1995 года № 181-ФЗ «О социальной защите инвалидов в Российской Федерации»;</w:t>
      </w:r>
    </w:p>
    <w:p w:rsidR="000F6DD2" w:rsidRPr="00F34722" w:rsidRDefault="000F6DD2" w:rsidP="000F6DD2">
      <w:pPr>
        <w:autoSpaceDE w:val="0"/>
        <w:autoSpaceDN w:val="0"/>
        <w:adjustRightInd w:val="0"/>
        <w:spacing w:after="0" w:line="240" w:lineRule="auto"/>
        <w:ind w:firstLine="708"/>
        <w:jc w:val="both"/>
        <w:rPr>
          <w:rFonts w:ascii="Times New Roman" w:hAnsi="Times New Roman"/>
          <w:sz w:val="24"/>
          <w:szCs w:val="24"/>
          <w:lang w:eastAsia="hy-AM"/>
        </w:rPr>
      </w:pPr>
      <w:r w:rsidRPr="00F34722">
        <w:rPr>
          <w:rFonts w:ascii="Times New Roman" w:hAnsi="Times New Roman"/>
          <w:sz w:val="24"/>
          <w:szCs w:val="24"/>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F6DD2" w:rsidRPr="00F34722" w:rsidRDefault="000F6DD2" w:rsidP="000F6DD2">
      <w:pPr>
        <w:autoSpaceDE w:val="0"/>
        <w:autoSpaceDN w:val="0"/>
        <w:adjustRightInd w:val="0"/>
        <w:spacing w:after="0" w:line="240" w:lineRule="auto"/>
        <w:ind w:firstLine="709"/>
        <w:jc w:val="both"/>
        <w:rPr>
          <w:rFonts w:ascii="Times New Roman" w:hAnsi="Times New Roman"/>
          <w:sz w:val="24"/>
          <w:szCs w:val="24"/>
          <w:lang w:eastAsia="hy-AM"/>
        </w:rPr>
      </w:pPr>
      <w:r w:rsidRPr="00F34722">
        <w:rPr>
          <w:rFonts w:ascii="Times New Roman" w:hAnsi="Times New Roman"/>
          <w:sz w:val="24"/>
          <w:szCs w:val="24"/>
          <w:lang w:eastAsia="hy-AM"/>
        </w:rPr>
        <w:t xml:space="preserve">13) осуществление деятельности по обращению с животными без владельцев, обитающими на территории </w:t>
      </w:r>
      <w:r>
        <w:rPr>
          <w:rFonts w:ascii="Times New Roman" w:hAnsi="Times New Roman"/>
          <w:sz w:val="24"/>
          <w:szCs w:val="24"/>
        </w:rPr>
        <w:t>Краснопартизанского</w:t>
      </w:r>
      <w:r w:rsidRPr="00F34722">
        <w:rPr>
          <w:rFonts w:ascii="Times New Roman" w:hAnsi="Times New Roman"/>
          <w:sz w:val="24"/>
          <w:szCs w:val="24"/>
          <w:lang w:eastAsia="hy-AM"/>
        </w:rPr>
        <w:t xml:space="preserve"> сельского поселения;</w:t>
      </w:r>
    </w:p>
    <w:p w:rsidR="000F6DD2" w:rsidRPr="00F34722" w:rsidRDefault="000F6DD2" w:rsidP="000F6DD2">
      <w:pPr>
        <w:pStyle w:val="ConsPlusNormal"/>
        <w:ind w:firstLine="708"/>
        <w:jc w:val="both"/>
        <w:rPr>
          <w:sz w:val="24"/>
          <w:szCs w:val="24"/>
        </w:rPr>
      </w:pPr>
      <w:r w:rsidRPr="00F34722">
        <w:rPr>
          <w:sz w:val="24"/>
          <w:szCs w:val="24"/>
        </w:rPr>
        <w:lastRenderedPageBreak/>
        <w:t xml:space="preserve">14) осуществление мероприятий в сфере профилактики правонарушений, предусмотренных Федеральным </w:t>
      </w:r>
      <w:hyperlink r:id="rId10" w:history="1">
        <w:r w:rsidRPr="00F34722">
          <w:rPr>
            <w:sz w:val="24"/>
            <w:szCs w:val="24"/>
          </w:rPr>
          <w:t>законом</w:t>
        </w:r>
      </w:hyperlink>
      <w:r w:rsidRPr="00F34722">
        <w:rPr>
          <w:sz w:val="24"/>
          <w:szCs w:val="24"/>
        </w:rPr>
        <w:t xml:space="preserve"> «Об основах системы профилактики правонарушений в Российской Федерации»;</w:t>
      </w:r>
    </w:p>
    <w:p w:rsidR="000F6DD2" w:rsidRPr="00F34722" w:rsidRDefault="000F6DD2" w:rsidP="000F6DD2">
      <w:pPr>
        <w:pStyle w:val="ConsPlusNormal"/>
        <w:ind w:firstLine="708"/>
        <w:jc w:val="both"/>
        <w:rPr>
          <w:sz w:val="24"/>
          <w:szCs w:val="24"/>
        </w:rPr>
      </w:pPr>
      <w:r w:rsidRPr="00F34722">
        <w:rPr>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F6DD2" w:rsidRPr="00F34722" w:rsidRDefault="000F6DD2" w:rsidP="000F6DD2">
      <w:pPr>
        <w:pStyle w:val="ConsPlusNormal"/>
        <w:ind w:firstLine="708"/>
        <w:jc w:val="both"/>
        <w:rPr>
          <w:sz w:val="24"/>
          <w:szCs w:val="24"/>
        </w:rPr>
      </w:pPr>
      <w:r w:rsidRPr="00F34722">
        <w:rPr>
          <w:sz w:val="24"/>
          <w:szCs w:val="24"/>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Органы местного самоуправления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F6DD2" w:rsidRPr="00F34722" w:rsidRDefault="000F6DD2" w:rsidP="000F6DD2">
      <w:pPr>
        <w:spacing w:after="0" w:line="240" w:lineRule="atLeast"/>
        <w:ind w:firstLine="709"/>
        <w:rPr>
          <w:rFonts w:ascii="Times New Roman" w:hAnsi="Times New Roman"/>
          <w:sz w:val="24"/>
          <w:szCs w:val="24"/>
        </w:rPr>
      </w:pPr>
    </w:p>
    <w:p w:rsidR="000F6DD2" w:rsidRPr="00F67D38" w:rsidRDefault="000F6DD2" w:rsidP="000F6DD2">
      <w:pPr>
        <w:spacing w:after="0" w:line="240" w:lineRule="atLeast"/>
        <w:ind w:firstLine="709"/>
        <w:rPr>
          <w:rFonts w:ascii="Times New Roman" w:hAnsi="Times New Roman"/>
          <w:b/>
          <w:sz w:val="24"/>
          <w:szCs w:val="24"/>
        </w:rPr>
      </w:pPr>
      <w:r w:rsidRPr="00F67D38">
        <w:rPr>
          <w:rFonts w:ascii="Times New Roman" w:hAnsi="Times New Roman"/>
          <w:b/>
          <w:sz w:val="24"/>
          <w:szCs w:val="24"/>
        </w:rPr>
        <w:t>Статья 4. Осуществление органами местного самоуправления Краснопартизанского сельского поселения отдельных государственных полномочий</w:t>
      </w:r>
    </w:p>
    <w:p w:rsidR="000F6DD2" w:rsidRPr="00F34722" w:rsidRDefault="000F6DD2" w:rsidP="000F6DD2">
      <w:pPr>
        <w:spacing w:after="0" w:line="240" w:lineRule="atLeast"/>
        <w:ind w:firstLine="709"/>
        <w:rPr>
          <w:rFonts w:ascii="Times New Roman" w:hAnsi="Times New Roman"/>
          <w:sz w:val="24"/>
          <w:szCs w:val="24"/>
        </w:rPr>
      </w:pP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Органы местного самоуправления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Финансовое обеспечение отдельных государственных полномочий, переданных органам местного самоуправления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осуществляется только за счет предоставляемых бюджету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субвенций из соответствующих бюджетов.</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Органы местного самоуправления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В целях повышения эффективности осуществления отдельных государственных полномочий Администрация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вправе дополнительно использовать для их осуществления имущество, находящееся в муниципальной собственности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 случае если данное имущество не используется для решения вопросов местного значения.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Органы местного самоуправления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 соответствии с Бюджетным кодексом Российской Федерации.</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lastRenderedPageBreak/>
        <w:t xml:space="preserve">4. Органы местного самоуправления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вправе осуществлять расходы за счет средств бюджета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(за исключением финансовых средств, передаваемых бюджету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Органы местного самоуправления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вправе устанавливать за счет средств бюджета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(за исключением финансовых средств, передаваемых бюджету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Финансирование полномочий, предусмотренное настоящим пунктом, не является обязанностью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5. Органы местного самоуправления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решения о реализации права на участие в осуществлении указанных полномочий.</w:t>
      </w:r>
    </w:p>
    <w:p w:rsidR="000F6DD2" w:rsidRPr="00F34722" w:rsidRDefault="000F6DD2" w:rsidP="000F6DD2">
      <w:pPr>
        <w:spacing w:after="0" w:line="240" w:lineRule="atLeast"/>
        <w:rPr>
          <w:rFonts w:ascii="Times New Roman" w:hAnsi="Times New Roman"/>
          <w:sz w:val="24"/>
          <w:szCs w:val="24"/>
        </w:rPr>
      </w:pPr>
    </w:p>
    <w:p w:rsidR="000F6DD2" w:rsidRPr="00F67D38" w:rsidRDefault="000F6DD2" w:rsidP="000F6DD2">
      <w:pPr>
        <w:spacing w:after="0" w:line="240" w:lineRule="atLeast"/>
        <w:ind w:firstLine="709"/>
        <w:rPr>
          <w:rFonts w:ascii="Times New Roman" w:hAnsi="Times New Roman"/>
          <w:b/>
          <w:sz w:val="24"/>
          <w:szCs w:val="24"/>
        </w:rPr>
      </w:pPr>
      <w:r w:rsidRPr="00F67D38">
        <w:rPr>
          <w:rFonts w:ascii="Times New Roman" w:hAnsi="Times New Roman"/>
          <w:b/>
          <w:sz w:val="24"/>
          <w:szCs w:val="24"/>
        </w:rPr>
        <w:t>Статья 5. Официальные символы Краснопартизанского сельского поселения</w:t>
      </w:r>
    </w:p>
    <w:p w:rsidR="000F6DD2" w:rsidRPr="00F34722" w:rsidRDefault="000F6DD2" w:rsidP="000F6DD2">
      <w:pPr>
        <w:spacing w:after="0" w:line="240" w:lineRule="atLeast"/>
        <w:ind w:firstLine="709"/>
        <w:rPr>
          <w:rFonts w:ascii="Times New Roman" w:hAnsi="Times New Roman"/>
          <w:sz w:val="24"/>
          <w:szCs w:val="24"/>
        </w:rPr>
      </w:pP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w:t>
      </w:r>
      <w:r>
        <w:rPr>
          <w:rFonts w:ascii="Times New Roman" w:hAnsi="Times New Roman"/>
          <w:sz w:val="24"/>
          <w:szCs w:val="24"/>
        </w:rPr>
        <w:t>Краснопартизанское</w:t>
      </w:r>
      <w:r w:rsidRPr="00F34722">
        <w:rPr>
          <w:rFonts w:ascii="Times New Roman" w:hAnsi="Times New Roman"/>
          <w:sz w:val="24"/>
          <w:szCs w:val="24"/>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Официальные символы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подлежат государственной регистрации в порядке, установленном федеральным законодательством.</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Официальные символы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и порядок официального использования указанных символов устанавливаются решением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rPr>
          <w:rFonts w:ascii="Times New Roman" w:hAnsi="Times New Roman"/>
          <w:sz w:val="24"/>
          <w:szCs w:val="24"/>
        </w:rPr>
      </w:pPr>
    </w:p>
    <w:p w:rsidR="000F6DD2" w:rsidRPr="00F67D38" w:rsidRDefault="000F6DD2" w:rsidP="000F6DD2">
      <w:pPr>
        <w:spacing w:after="0" w:line="240" w:lineRule="atLeast"/>
        <w:ind w:firstLine="709"/>
        <w:jc w:val="both"/>
        <w:rPr>
          <w:rFonts w:ascii="Times New Roman" w:hAnsi="Times New Roman"/>
          <w:b/>
          <w:sz w:val="28"/>
          <w:szCs w:val="28"/>
        </w:rPr>
      </w:pPr>
      <w:r w:rsidRPr="00F67D38">
        <w:rPr>
          <w:rFonts w:ascii="Times New Roman" w:hAnsi="Times New Roman"/>
          <w:b/>
          <w:sz w:val="28"/>
          <w:szCs w:val="28"/>
        </w:rPr>
        <w:t>Глава 2. Участие населения Краснопартизанского сельского поселения в решении вопросов местного значения</w:t>
      </w:r>
    </w:p>
    <w:p w:rsidR="000F6DD2" w:rsidRPr="00F67D38" w:rsidRDefault="000F6DD2" w:rsidP="000F6DD2">
      <w:pPr>
        <w:spacing w:after="0" w:line="240" w:lineRule="atLeast"/>
        <w:ind w:firstLine="709"/>
        <w:rPr>
          <w:rFonts w:ascii="Times New Roman" w:hAnsi="Times New Roman"/>
          <w:b/>
          <w:sz w:val="28"/>
          <w:szCs w:val="28"/>
        </w:rPr>
      </w:pPr>
    </w:p>
    <w:p w:rsidR="000F6DD2" w:rsidRPr="00F67D38" w:rsidRDefault="000F6DD2" w:rsidP="000F6DD2">
      <w:pPr>
        <w:spacing w:after="0" w:line="240" w:lineRule="atLeast"/>
        <w:ind w:firstLine="709"/>
        <w:rPr>
          <w:rFonts w:ascii="Times New Roman" w:hAnsi="Times New Roman"/>
          <w:b/>
          <w:sz w:val="24"/>
          <w:szCs w:val="24"/>
        </w:rPr>
      </w:pPr>
      <w:r w:rsidRPr="00F67D38">
        <w:rPr>
          <w:rFonts w:ascii="Times New Roman" w:hAnsi="Times New Roman"/>
          <w:b/>
          <w:sz w:val="24"/>
          <w:szCs w:val="24"/>
        </w:rPr>
        <w:t>Статья 6. Права граждан на осуществление местного самоуправления</w:t>
      </w:r>
    </w:p>
    <w:p w:rsidR="000F6DD2" w:rsidRPr="00F67D38" w:rsidRDefault="000F6DD2" w:rsidP="000F6DD2">
      <w:pPr>
        <w:spacing w:after="0" w:line="240" w:lineRule="atLeast"/>
        <w:ind w:firstLine="709"/>
        <w:rPr>
          <w:rFonts w:ascii="Times New Roman" w:hAnsi="Times New Roman"/>
          <w:b/>
          <w:sz w:val="24"/>
          <w:szCs w:val="24"/>
        </w:rPr>
      </w:pP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В </w:t>
      </w:r>
      <w:r>
        <w:rPr>
          <w:rFonts w:ascii="Times New Roman" w:hAnsi="Times New Roman"/>
          <w:sz w:val="24"/>
          <w:szCs w:val="24"/>
        </w:rPr>
        <w:t>Краснопартизанском</w:t>
      </w:r>
      <w:r w:rsidRPr="00F34722">
        <w:rPr>
          <w:rFonts w:ascii="Times New Roman" w:hAnsi="Times New Roman"/>
          <w:sz w:val="24"/>
          <w:szCs w:val="24"/>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Иностранные граждане, постоянно или преимущественно проживающие на территории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F6DD2" w:rsidRPr="00F34722" w:rsidRDefault="000F6DD2" w:rsidP="000F6DD2">
      <w:pPr>
        <w:spacing w:after="0" w:line="240" w:lineRule="atLeast"/>
        <w:ind w:firstLine="709"/>
        <w:rPr>
          <w:rFonts w:ascii="Times New Roman" w:hAnsi="Times New Roman"/>
          <w:sz w:val="24"/>
          <w:szCs w:val="24"/>
        </w:rPr>
      </w:pPr>
    </w:p>
    <w:p w:rsidR="000F6DD2" w:rsidRPr="00F67D38" w:rsidRDefault="000F6DD2" w:rsidP="000F6DD2">
      <w:pPr>
        <w:spacing w:after="0" w:line="240" w:lineRule="atLeast"/>
        <w:ind w:firstLine="709"/>
        <w:rPr>
          <w:rFonts w:ascii="Times New Roman" w:hAnsi="Times New Roman"/>
          <w:b/>
          <w:sz w:val="24"/>
          <w:szCs w:val="24"/>
        </w:rPr>
      </w:pPr>
      <w:r w:rsidRPr="00F67D38">
        <w:rPr>
          <w:rFonts w:ascii="Times New Roman" w:hAnsi="Times New Roman"/>
          <w:b/>
          <w:sz w:val="24"/>
          <w:szCs w:val="24"/>
        </w:rPr>
        <w:t>Статья 7. Понятие местного референдума и инициатива его проведения</w:t>
      </w:r>
    </w:p>
    <w:p w:rsidR="000F6DD2" w:rsidRPr="00F34722" w:rsidRDefault="000F6DD2" w:rsidP="000F6DD2">
      <w:pPr>
        <w:spacing w:after="0" w:line="240" w:lineRule="atLeast"/>
        <w:ind w:firstLine="709"/>
        <w:rPr>
          <w:rFonts w:ascii="Times New Roman" w:hAnsi="Times New Roman"/>
          <w:sz w:val="24"/>
          <w:szCs w:val="24"/>
        </w:rPr>
      </w:pP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 Местный референдум может проводиться: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по инициативе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и главы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выдвинутой ими совместно.</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4. Инициативная группа по проведению местного референдума обращается в Избирательную комиссию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5. Избирательная комиссия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 в противном случае - об отказе в регистрации инициативной группы.</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6. Собрание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7. Если Собрание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 течение 15 дней со дня принятия Собранием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Если Собрание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 </w:t>
      </w:r>
      <w:r w:rsidRPr="00F34722">
        <w:rPr>
          <w:rFonts w:ascii="Times New Roman" w:hAnsi="Times New Roman"/>
          <w:sz w:val="24"/>
          <w:szCs w:val="24"/>
        </w:rPr>
        <w:lastRenderedPageBreak/>
        <w:t xml:space="preserve">пятнадцатидневный срок со дня принятия Собранием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подписи участников местного референдума в поддержку инициативы его проведения.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Копия постановления комиссии направляется также инициативной группе по проведению местного референдума.</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10. Инициатива проведения местного референдума, выдвинутая совместно Собранием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и главой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оформляется решением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и правовым актом главы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jc w:val="both"/>
        <w:rPr>
          <w:rFonts w:ascii="Times New Roman" w:hAnsi="Times New Roman"/>
          <w:sz w:val="24"/>
          <w:szCs w:val="24"/>
        </w:rPr>
      </w:pPr>
    </w:p>
    <w:p w:rsidR="000F6DD2" w:rsidRPr="00F67D38" w:rsidRDefault="000F6DD2" w:rsidP="000F6DD2">
      <w:pPr>
        <w:spacing w:after="0" w:line="240" w:lineRule="atLeast"/>
        <w:ind w:firstLine="709"/>
        <w:rPr>
          <w:rFonts w:ascii="Times New Roman" w:hAnsi="Times New Roman"/>
          <w:b/>
          <w:sz w:val="24"/>
          <w:szCs w:val="24"/>
        </w:rPr>
      </w:pPr>
      <w:r w:rsidRPr="00F67D38">
        <w:rPr>
          <w:rFonts w:ascii="Times New Roman" w:hAnsi="Times New Roman"/>
          <w:b/>
          <w:sz w:val="24"/>
          <w:szCs w:val="24"/>
        </w:rPr>
        <w:t>Статья 8. Назначение и проведение местного референдума</w:t>
      </w:r>
    </w:p>
    <w:p w:rsidR="000F6DD2" w:rsidRPr="00F34722" w:rsidRDefault="000F6DD2" w:rsidP="000F6DD2">
      <w:pPr>
        <w:spacing w:after="0" w:line="240" w:lineRule="atLeast"/>
        <w:ind w:firstLine="709"/>
        <w:rPr>
          <w:rFonts w:ascii="Times New Roman" w:hAnsi="Times New Roman"/>
          <w:sz w:val="24"/>
          <w:szCs w:val="24"/>
        </w:rPr>
      </w:pP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Собрание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Округ референдума включает в себя всю территорию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0F6DD2" w:rsidRPr="00F34722" w:rsidRDefault="000F6DD2" w:rsidP="000F6DD2">
      <w:pPr>
        <w:spacing w:after="0" w:line="240" w:lineRule="atLeast"/>
        <w:ind w:firstLine="709"/>
        <w:rPr>
          <w:rFonts w:ascii="Times New Roman" w:hAnsi="Times New Roman"/>
          <w:sz w:val="24"/>
          <w:szCs w:val="24"/>
        </w:rPr>
      </w:pPr>
    </w:p>
    <w:p w:rsidR="000F6DD2" w:rsidRPr="00F67D38" w:rsidRDefault="000F6DD2" w:rsidP="000F6DD2">
      <w:pPr>
        <w:spacing w:after="0" w:line="240" w:lineRule="atLeast"/>
        <w:ind w:firstLine="709"/>
        <w:rPr>
          <w:rFonts w:ascii="Times New Roman" w:hAnsi="Times New Roman"/>
          <w:b/>
          <w:sz w:val="24"/>
          <w:szCs w:val="24"/>
        </w:rPr>
      </w:pPr>
      <w:r w:rsidRPr="00F67D38">
        <w:rPr>
          <w:rFonts w:ascii="Times New Roman" w:hAnsi="Times New Roman"/>
          <w:b/>
          <w:sz w:val="24"/>
          <w:szCs w:val="24"/>
        </w:rPr>
        <w:t>Статья 9. Муниципальные выборы</w:t>
      </w:r>
    </w:p>
    <w:p w:rsidR="000F6DD2" w:rsidRPr="00F34722" w:rsidRDefault="000F6DD2" w:rsidP="000F6DD2">
      <w:pPr>
        <w:spacing w:after="0" w:line="240" w:lineRule="atLeast"/>
        <w:ind w:firstLine="709"/>
        <w:rPr>
          <w:rFonts w:ascii="Times New Roman" w:hAnsi="Times New Roman"/>
          <w:sz w:val="24"/>
          <w:szCs w:val="24"/>
        </w:rPr>
      </w:pP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Муниципальные выборы проводятся в целях избрания депутатов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на основе всеобщего равного и прямого избирательного права при тайном голосовании.</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Муниципальные выборы назначаются Собранием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lastRenderedPageBreak/>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4. Итоги муниципальных выборов подлежат официальному опубликованию (обнародованию).</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0F6DD2" w:rsidRPr="00F34722" w:rsidRDefault="000F6DD2" w:rsidP="000F6DD2">
      <w:pPr>
        <w:spacing w:after="0" w:line="240" w:lineRule="atLeast"/>
        <w:ind w:firstLine="709"/>
        <w:rPr>
          <w:rFonts w:ascii="Times New Roman" w:hAnsi="Times New Roman"/>
          <w:sz w:val="24"/>
          <w:szCs w:val="24"/>
        </w:rPr>
      </w:pPr>
    </w:p>
    <w:p w:rsidR="000F6DD2" w:rsidRPr="00F67D38" w:rsidRDefault="000F6DD2" w:rsidP="000F6DD2">
      <w:pPr>
        <w:spacing w:after="0" w:line="240" w:lineRule="atLeast"/>
        <w:ind w:firstLine="709"/>
        <w:jc w:val="both"/>
        <w:rPr>
          <w:rFonts w:ascii="Times New Roman" w:hAnsi="Times New Roman"/>
          <w:b/>
          <w:sz w:val="24"/>
          <w:szCs w:val="24"/>
        </w:rPr>
      </w:pPr>
      <w:r w:rsidRPr="00F67D38">
        <w:rPr>
          <w:rFonts w:ascii="Times New Roman" w:hAnsi="Times New Roman"/>
          <w:b/>
          <w:sz w:val="24"/>
          <w:szCs w:val="24"/>
        </w:rPr>
        <w:t xml:space="preserve">Статья 10. Голосование по отзыву депутата Собрания депутатов Краснопартизанского сельского поселения, </w:t>
      </w:r>
      <w:r w:rsidRPr="00F67D38">
        <w:rPr>
          <w:rFonts w:ascii="Times New Roman" w:hAnsi="Times New Roman"/>
          <w:b/>
          <w:bCs/>
          <w:sz w:val="24"/>
          <w:szCs w:val="24"/>
        </w:rPr>
        <w:t xml:space="preserve">председателя Собрания депутатов – главы </w:t>
      </w:r>
      <w:r w:rsidRPr="00F67D38">
        <w:rPr>
          <w:rFonts w:ascii="Times New Roman" w:hAnsi="Times New Roman"/>
          <w:b/>
          <w:sz w:val="24"/>
          <w:szCs w:val="24"/>
        </w:rPr>
        <w:t>Краснопартизанского</w:t>
      </w:r>
      <w:r w:rsidRPr="00F67D38">
        <w:rPr>
          <w:rFonts w:ascii="Times New Roman" w:hAnsi="Times New Roman"/>
          <w:b/>
          <w:bCs/>
          <w:sz w:val="24"/>
          <w:szCs w:val="24"/>
        </w:rPr>
        <w:t xml:space="preserve"> сельского поселения</w:t>
      </w:r>
      <w:r w:rsidRPr="00F67D38">
        <w:rPr>
          <w:rFonts w:ascii="Times New Roman" w:hAnsi="Times New Roman"/>
          <w:b/>
          <w:sz w:val="24"/>
          <w:szCs w:val="24"/>
        </w:rPr>
        <w:t>, голосование по вопросам изменения границ, преобразования Краснопартизанского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Голосование по отзыву депутата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w:t>
      </w:r>
      <w:r w:rsidRPr="00F34722">
        <w:rPr>
          <w:rFonts w:ascii="Times New Roman" w:hAnsi="Times New Roman"/>
          <w:bCs/>
          <w:sz w:val="24"/>
          <w:szCs w:val="24"/>
        </w:rPr>
        <w:t xml:space="preserve">председателя Собрания депутатов – главы </w:t>
      </w:r>
      <w:r>
        <w:rPr>
          <w:rFonts w:ascii="Times New Roman" w:hAnsi="Times New Roman"/>
          <w:sz w:val="24"/>
          <w:szCs w:val="24"/>
        </w:rPr>
        <w:t>Краснопартизанского</w:t>
      </w:r>
      <w:r w:rsidRPr="00F34722">
        <w:rPr>
          <w:rFonts w:ascii="Times New Roman" w:hAnsi="Times New Roman"/>
          <w:bCs/>
          <w:sz w:val="24"/>
          <w:szCs w:val="24"/>
        </w:rPr>
        <w:t xml:space="preserve">  сельского поселения </w:t>
      </w:r>
      <w:r w:rsidRPr="00F34722">
        <w:rPr>
          <w:rFonts w:ascii="Times New Roman" w:hAnsi="Times New Roman"/>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Основаниями для отзыва депутата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w:t>
      </w:r>
      <w:r w:rsidRPr="00F34722">
        <w:rPr>
          <w:rFonts w:ascii="Times New Roman" w:hAnsi="Times New Roman"/>
          <w:bCs/>
          <w:sz w:val="24"/>
          <w:szCs w:val="24"/>
        </w:rPr>
        <w:t xml:space="preserve">председателя Собрания депутатов – главы </w:t>
      </w:r>
      <w:r>
        <w:rPr>
          <w:rFonts w:ascii="Times New Roman" w:hAnsi="Times New Roman"/>
          <w:sz w:val="24"/>
          <w:szCs w:val="24"/>
        </w:rPr>
        <w:t>Краснопартизанского</w:t>
      </w:r>
      <w:r w:rsidRPr="00F34722">
        <w:rPr>
          <w:rFonts w:ascii="Times New Roman" w:hAnsi="Times New Roman"/>
          <w:bCs/>
          <w:sz w:val="24"/>
          <w:szCs w:val="24"/>
        </w:rPr>
        <w:t xml:space="preserve"> сельского поселения </w:t>
      </w:r>
      <w:r w:rsidRPr="00F34722">
        <w:rPr>
          <w:rFonts w:ascii="Times New Roman" w:hAnsi="Times New Roman"/>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w:t>
      </w:r>
      <w:r w:rsidRPr="00F34722">
        <w:rPr>
          <w:rFonts w:ascii="Times New Roman" w:hAnsi="Times New Roman"/>
          <w:bCs/>
          <w:sz w:val="24"/>
          <w:szCs w:val="24"/>
        </w:rPr>
        <w:t xml:space="preserve">председателем Собрания депутатов – главой </w:t>
      </w:r>
      <w:r>
        <w:rPr>
          <w:rFonts w:ascii="Times New Roman" w:hAnsi="Times New Roman"/>
          <w:sz w:val="24"/>
          <w:szCs w:val="24"/>
        </w:rPr>
        <w:t>Краснопартизанского</w:t>
      </w:r>
      <w:r w:rsidRPr="00F34722">
        <w:rPr>
          <w:rFonts w:ascii="Times New Roman" w:hAnsi="Times New Roman"/>
          <w:bCs/>
          <w:sz w:val="24"/>
          <w:szCs w:val="24"/>
        </w:rPr>
        <w:t xml:space="preserve"> сельского поселения </w:t>
      </w:r>
      <w:r w:rsidRPr="00F34722">
        <w:rPr>
          <w:rFonts w:ascii="Times New Roman" w:hAnsi="Times New Roman"/>
          <w:sz w:val="24"/>
          <w:szCs w:val="24"/>
        </w:rPr>
        <w:t>своих полномочий, в случае их подтверждения в судебном порядке.</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Депутат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w:t>
      </w:r>
      <w:r w:rsidRPr="00F34722">
        <w:rPr>
          <w:rFonts w:ascii="Times New Roman" w:hAnsi="Times New Roman"/>
          <w:bCs/>
          <w:sz w:val="24"/>
          <w:szCs w:val="24"/>
        </w:rPr>
        <w:t xml:space="preserve">председатель Собрания депутатов – глава </w:t>
      </w:r>
      <w:r>
        <w:rPr>
          <w:rFonts w:ascii="Times New Roman" w:hAnsi="Times New Roman"/>
          <w:sz w:val="24"/>
          <w:szCs w:val="24"/>
        </w:rPr>
        <w:t>Краснопартизанского</w:t>
      </w:r>
      <w:r w:rsidRPr="00F34722">
        <w:rPr>
          <w:rFonts w:ascii="Times New Roman" w:hAnsi="Times New Roman"/>
          <w:bCs/>
          <w:sz w:val="24"/>
          <w:szCs w:val="24"/>
        </w:rPr>
        <w:t xml:space="preserve"> сельского поселения </w:t>
      </w:r>
      <w:r w:rsidRPr="00F34722">
        <w:rPr>
          <w:rFonts w:ascii="Times New Roman" w:hAnsi="Times New Roman"/>
          <w:sz w:val="24"/>
          <w:szCs w:val="24"/>
        </w:rPr>
        <w:t>не может быть отозван избирателями по основаниям, предусмотренным подпунктом 7 пункта 16 статьи 27, подпунктом 5 пункта 12 статьи 36, статьями 66, 67 настоящего Устава.</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4. С инициативой проведения голосования по отзыву депутата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w:t>
      </w:r>
      <w:r w:rsidRPr="00F34722">
        <w:rPr>
          <w:rFonts w:ascii="Times New Roman" w:hAnsi="Times New Roman"/>
          <w:bCs/>
          <w:sz w:val="24"/>
          <w:szCs w:val="24"/>
        </w:rPr>
        <w:t xml:space="preserve">председателя Собрания депутатов – главы </w:t>
      </w:r>
      <w:r>
        <w:rPr>
          <w:rFonts w:ascii="Times New Roman" w:hAnsi="Times New Roman"/>
          <w:sz w:val="24"/>
          <w:szCs w:val="24"/>
        </w:rPr>
        <w:t>Краснопартизанского</w:t>
      </w:r>
      <w:r w:rsidRPr="00F34722">
        <w:rPr>
          <w:rFonts w:ascii="Times New Roman" w:hAnsi="Times New Roman"/>
          <w:bCs/>
          <w:sz w:val="24"/>
          <w:szCs w:val="24"/>
        </w:rPr>
        <w:t xml:space="preserve"> сельского поселения </w:t>
      </w:r>
      <w:r w:rsidRPr="00F34722">
        <w:rPr>
          <w:rFonts w:ascii="Times New Roman" w:hAnsi="Times New Roman"/>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w:t>
      </w:r>
      <w:r w:rsidRPr="00F34722">
        <w:rPr>
          <w:rFonts w:ascii="Times New Roman" w:hAnsi="Times New Roman"/>
          <w:bCs/>
          <w:sz w:val="24"/>
          <w:szCs w:val="24"/>
        </w:rPr>
        <w:t xml:space="preserve">председателя Собрания депутатов – главы </w:t>
      </w:r>
      <w:r>
        <w:rPr>
          <w:rFonts w:ascii="Times New Roman" w:hAnsi="Times New Roman"/>
          <w:sz w:val="24"/>
          <w:szCs w:val="24"/>
        </w:rPr>
        <w:t>Краснопартизанского</w:t>
      </w:r>
      <w:r w:rsidRPr="00F34722">
        <w:rPr>
          <w:rFonts w:ascii="Times New Roman" w:hAnsi="Times New Roman"/>
          <w:bCs/>
          <w:sz w:val="24"/>
          <w:szCs w:val="24"/>
        </w:rPr>
        <w:t xml:space="preserve"> сельского поселения </w:t>
      </w:r>
      <w:r w:rsidRPr="00F34722">
        <w:rPr>
          <w:rFonts w:ascii="Times New Roman" w:hAnsi="Times New Roman"/>
          <w:sz w:val="24"/>
          <w:szCs w:val="24"/>
        </w:rPr>
        <w:t xml:space="preserve">обращается в Избирательную комиссию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с ходатайством о регистрации инициативной группы.</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5. В ходатайстве о регистрации инициативной группы по проведению голосования по отзыву депутата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w:t>
      </w:r>
      <w:r w:rsidRPr="00F34722">
        <w:rPr>
          <w:rFonts w:ascii="Times New Roman" w:hAnsi="Times New Roman"/>
          <w:bCs/>
          <w:sz w:val="24"/>
          <w:szCs w:val="24"/>
        </w:rPr>
        <w:t xml:space="preserve">председателя Собрания депутатов – главы </w:t>
      </w:r>
      <w:r>
        <w:rPr>
          <w:rFonts w:ascii="Times New Roman" w:hAnsi="Times New Roman"/>
          <w:sz w:val="24"/>
          <w:szCs w:val="24"/>
        </w:rPr>
        <w:t>Краснопартизанского</w:t>
      </w:r>
      <w:r w:rsidRPr="00F34722">
        <w:rPr>
          <w:rFonts w:ascii="Times New Roman" w:hAnsi="Times New Roman"/>
          <w:bCs/>
          <w:sz w:val="24"/>
          <w:szCs w:val="24"/>
        </w:rPr>
        <w:t xml:space="preserve"> сельского поселения </w:t>
      </w:r>
      <w:r w:rsidRPr="00F34722">
        <w:rPr>
          <w:rFonts w:ascii="Times New Roman" w:hAnsi="Times New Roman"/>
          <w:sz w:val="24"/>
          <w:szCs w:val="24"/>
        </w:rPr>
        <w:t xml:space="preserve">должны быть указаны </w:t>
      </w:r>
      <w:r w:rsidRPr="00F34722">
        <w:rPr>
          <w:rFonts w:ascii="Times New Roman" w:hAnsi="Times New Roman"/>
          <w:sz w:val="24"/>
          <w:szCs w:val="24"/>
        </w:rPr>
        <w:lastRenderedPageBreak/>
        <w:t xml:space="preserve">фамилия, имя, отчество, должность отзываемого лица, основание для отзыва депутата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w:t>
      </w:r>
      <w:r w:rsidRPr="00F34722">
        <w:rPr>
          <w:rFonts w:ascii="Times New Roman" w:hAnsi="Times New Roman"/>
          <w:bCs/>
          <w:sz w:val="24"/>
          <w:szCs w:val="24"/>
        </w:rPr>
        <w:t xml:space="preserve">председателя Собрания депутатов – главы </w:t>
      </w:r>
      <w:r>
        <w:rPr>
          <w:rFonts w:ascii="Times New Roman" w:hAnsi="Times New Roman"/>
          <w:sz w:val="24"/>
          <w:szCs w:val="24"/>
        </w:rPr>
        <w:t>Краснопартизанского</w:t>
      </w:r>
      <w:r w:rsidRPr="00F34722">
        <w:rPr>
          <w:rFonts w:ascii="Times New Roman" w:hAnsi="Times New Roman"/>
          <w:bCs/>
          <w:sz w:val="24"/>
          <w:szCs w:val="24"/>
        </w:rPr>
        <w:t xml:space="preserve"> сельского поселения</w:t>
      </w:r>
      <w:r w:rsidRPr="00F34722">
        <w:rPr>
          <w:rFonts w:ascii="Times New Roman" w:hAnsi="Times New Roman"/>
          <w:sz w:val="24"/>
          <w:szCs w:val="24"/>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6. При рассмотрении ходатайства инициативной группы по проведению голосования по отзыву депутата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w:t>
      </w:r>
      <w:r w:rsidRPr="00F34722">
        <w:rPr>
          <w:rFonts w:ascii="Times New Roman" w:hAnsi="Times New Roman"/>
          <w:bCs/>
          <w:sz w:val="24"/>
          <w:szCs w:val="24"/>
        </w:rPr>
        <w:t xml:space="preserve">председателя Собрания депутатов – главы </w:t>
      </w:r>
      <w:r>
        <w:rPr>
          <w:rFonts w:ascii="Times New Roman" w:hAnsi="Times New Roman"/>
          <w:sz w:val="24"/>
          <w:szCs w:val="24"/>
        </w:rPr>
        <w:t>Краснопартизанского</w:t>
      </w:r>
      <w:r w:rsidRPr="00F34722">
        <w:rPr>
          <w:rFonts w:ascii="Times New Roman" w:hAnsi="Times New Roman"/>
          <w:bCs/>
          <w:sz w:val="24"/>
          <w:szCs w:val="24"/>
        </w:rPr>
        <w:t xml:space="preserve"> сельского поселения </w:t>
      </w:r>
      <w:r w:rsidRPr="00F34722">
        <w:rPr>
          <w:rFonts w:ascii="Times New Roman" w:hAnsi="Times New Roman"/>
          <w:sz w:val="24"/>
          <w:szCs w:val="24"/>
        </w:rPr>
        <w:t xml:space="preserve">Избирательная комиссия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w:t>
      </w:r>
      <w:r w:rsidRPr="00F34722">
        <w:rPr>
          <w:rFonts w:ascii="Times New Roman" w:hAnsi="Times New Roman"/>
          <w:bCs/>
          <w:sz w:val="24"/>
          <w:szCs w:val="24"/>
        </w:rPr>
        <w:t xml:space="preserve">председателем Собрания депутатов – главой </w:t>
      </w:r>
      <w:r>
        <w:rPr>
          <w:rFonts w:ascii="Times New Roman" w:hAnsi="Times New Roman"/>
          <w:sz w:val="24"/>
          <w:szCs w:val="24"/>
        </w:rPr>
        <w:t>Краснопартизанского</w:t>
      </w:r>
      <w:r w:rsidRPr="00F34722">
        <w:rPr>
          <w:rFonts w:ascii="Times New Roman" w:hAnsi="Times New Roman"/>
          <w:bCs/>
          <w:sz w:val="24"/>
          <w:szCs w:val="24"/>
        </w:rPr>
        <w:t xml:space="preserve"> сельского поселения </w:t>
      </w:r>
      <w:r w:rsidRPr="00F34722">
        <w:rPr>
          <w:rFonts w:ascii="Times New Roman" w:hAnsi="Times New Roman"/>
          <w:sz w:val="24"/>
          <w:szCs w:val="24"/>
        </w:rPr>
        <w:t>противоправных решений или действий (бездействия), выдвигаемых в качестве основания для отзыва.</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w:t>
      </w:r>
      <w:r w:rsidRPr="00F34722">
        <w:rPr>
          <w:rFonts w:ascii="Times New Roman" w:hAnsi="Times New Roman"/>
          <w:bCs/>
          <w:sz w:val="24"/>
          <w:szCs w:val="24"/>
        </w:rPr>
        <w:t xml:space="preserve">председателя Собрания депутатов – главы </w:t>
      </w:r>
      <w:r>
        <w:rPr>
          <w:rFonts w:ascii="Times New Roman" w:hAnsi="Times New Roman"/>
          <w:sz w:val="24"/>
          <w:szCs w:val="24"/>
        </w:rPr>
        <w:t>Краснопартизанского</w:t>
      </w:r>
      <w:r w:rsidRPr="00F34722">
        <w:rPr>
          <w:rFonts w:ascii="Times New Roman" w:hAnsi="Times New Roman"/>
          <w:bCs/>
          <w:sz w:val="24"/>
          <w:szCs w:val="24"/>
        </w:rPr>
        <w:t xml:space="preserve"> сельского поселения </w:t>
      </w:r>
      <w:r w:rsidRPr="00F34722">
        <w:rPr>
          <w:rFonts w:ascii="Times New Roman" w:hAnsi="Times New Roman"/>
          <w:sz w:val="24"/>
          <w:szCs w:val="24"/>
        </w:rPr>
        <w:t xml:space="preserve">требованиям федерального и областного законодательства, настоящего Устава Избирательная комиссия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8. Собрание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w:t>
      </w:r>
      <w:r w:rsidRPr="00F34722">
        <w:rPr>
          <w:rFonts w:ascii="Times New Roman" w:hAnsi="Times New Roman"/>
          <w:bCs/>
          <w:sz w:val="24"/>
          <w:szCs w:val="24"/>
        </w:rPr>
        <w:t xml:space="preserve">председателя Собрания депутатов – главы </w:t>
      </w:r>
      <w:r>
        <w:rPr>
          <w:rFonts w:ascii="Times New Roman" w:hAnsi="Times New Roman"/>
          <w:sz w:val="24"/>
          <w:szCs w:val="24"/>
        </w:rPr>
        <w:t>Краснопартизанского</w:t>
      </w:r>
      <w:r w:rsidRPr="00F34722">
        <w:rPr>
          <w:rFonts w:ascii="Times New Roman" w:hAnsi="Times New Roman"/>
          <w:bCs/>
          <w:sz w:val="24"/>
          <w:szCs w:val="24"/>
        </w:rPr>
        <w:t xml:space="preserve"> сельского поселения </w:t>
      </w:r>
      <w:r w:rsidRPr="00F34722">
        <w:rPr>
          <w:rFonts w:ascii="Times New Roman" w:hAnsi="Times New Roman"/>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w:t>
      </w:r>
      <w:r w:rsidRPr="00F34722">
        <w:rPr>
          <w:rFonts w:ascii="Times New Roman" w:hAnsi="Times New Roman"/>
          <w:bCs/>
          <w:sz w:val="24"/>
          <w:szCs w:val="24"/>
        </w:rPr>
        <w:t xml:space="preserve">председателя Собрания депутатов – главы </w:t>
      </w:r>
      <w:r>
        <w:rPr>
          <w:rFonts w:ascii="Times New Roman" w:hAnsi="Times New Roman"/>
          <w:sz w:val="24"/>
          <w:szCs w:val="24"/>
        </w:rPr>
        <w:t>Краснопартизанского</w:t>
      </w:r>
      <w:r w:rsidRPr="00F34722">
        <w:rPr>
          <w:rFonts w:ascii="Times New Roman" w:hAnsi="Times New Roman"/>
          <w:bCs/>
          <w:sz w:val="24"/>
          <w:szCs w:val="24"/>
        </w:rPr>
        <w:t xml:space="preserve"> сельского поселения </w:t>
      </w:r>
      <w:r w:rsidRPr="00F34722">
        <w:rPr>
          <w:rFonts w:ascii="Times New Roman" w:hAnsi="Times New Roman"/>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или </w:t>
      </w:r>
      <w:r w:rsidRPr="00F34722">
        <w:rPr>
          <w:rFonts w:ascii="Times New Roman" w:hAnsi="Times New Roman"/>
          <w:bCs/>
          <w:sz w:val="24"/>
          <w:szCs w:val="24"/>
        </w:rPr>
        <w:t xml:space="preserve">председатель Собрания депутатов – глава </w:t>
      </w:r>
      <w:r>
        <w:rPr>
          <w:rFonts w:ascii="Times New Roman" w:hAnsi="Times New Roman"/>
          <w:sz w:val="24"/>
          <w:szCs w:val="24"/>
        </w:rPr>
        <w:t>Краснопартизанского</w:t>
      </w:r>
      <w:r w:rsidRPr="00F34722">
        <w:rPr>
          <w:rFonts w:ascii="Times New Roman" w:hAnsi="Times New Roman"/>
          <w:bCs/>
          <w:sz w:val="24"/>
          <w:szCs w:val="24"/>
        </w:rPr>
        <w:t xml:space="preserve"> сельского поселения</w:t>
      </w:r>
      <w:r w:rsidRPr="00F34722">
        <w:rPr>
          <w:rFonts w:ascii="Times New Roman" w:hAnsi="Times New Roman"/>
          <w:sz w:val="24"/>
          <w:szCs w:val="24"/>
        </w:rPr>
        <w:t>.</w:t>
      </w:r>
    </w:p>
    <w:p w:rsidR="000F6DD2" w:rsidRPr="00F34722" w:rsidRDefault="000F6DD2" w:rsidP="000F6DD2">
      <w:pPr>
        <w:autoSpaceDE w:val="0"/>
        <w:autoSpaceDN w:val="0"/>
        <w:adjustRightInd w:val="0"/>
        <w:spacing w:after="0" w:line="240" w:lineRule="atLeast"/>
        <w:ind w:firstLine="680"/>
        <w:jc w:val="both"/>
        <w:rPr>
          <w:rFonts w:ascii="Times New Roman" w:hAnsi="Times New Roman"/>
          <w:sz w:val="24"/>
          <w:szCs w:val="24"/>
          <w:lang w:val="hy-AM" w:eastAsia="hy-AM"/>
        </w:rPr>
      </w:pPr>
      <w:r w:rsidRPr="00F34722">
        <w:rPr>
          <w:rFonts w:ascii="Times New Roman" w:hAnsi="Times New Roman"/>
          <w:sz w:val="24"/>
          <w:szCs w:val="24"/>
        </w:rPr>
        <w:t xml:space="preserve">9. Если Собрание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признает, что вопрос, выносимый на голосование по отзыву депутата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w:t>
      </w:r>
      <w:r w:rsidRPr="00F34722">
        <w:rPr>
          <w:rFonts w:ascii="Times New Roman" w:hAnsi="Times New Roman"/>
          <w:bCs/>
          <w:sz w:val="24"/>
          <w:szCs w:val="24"/>
        </w:rPr>
        <w:t xml:space="preserve">председателя Собрания депутатов – главы </w:t>
      </w:r>
      <w:r>
        <w:rPr>
          <w:rFonts w:ascii="Times New Roman" w:hAnsi="Times New Roman"/>
          <w:sz w:val="24"/>
          <w:szCs w:val="24"/>
        </w:rPr>
        <w:t>Краснопартизанского</w:t>
      </w:r>
      <w:r w:rsidRPr="00F34722">
        <w:rPr>
          <w:rFonts w:ascii="Times New Roman" w:hAnsi="Times New Roman"/>
          <w:bCs/>
          <w:sz w:val="24"/>
          <w:szCs w:val="24"/>
        </w:rPr>
        <w:t xml:space="preserve"> сельского поселения</w:t>
      </w:r>
      <w:r w:rsidRPr="00F34722">
        <w:rPr>
          <w:rFonts w:ascii="Times New Roman" w:hAnsi="Times New Roman"/>
          <w:sz w:val="24"/>
          <w:szCs w:val="24"/>
        </w:rPr>
        <w:t xml:space="preserve">, отвечает требованиям федерального и областного законодательства, Избирательная комиссия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w:t>
      </w:r>
      <w:r w:rsidRPr="00F34722">
        <w:rPr>
          <w:rFonts w:ascii="Times New Roman" w:hAnsi="Times New Roman"/>
          <w:bCs/>
          <w:sz w:val="24"/>
          <w:szCs w:val="24"/>
        </w:rPr>
        <w:t xml:space="preserve">председателя Собрания депутатов – главы </w:t>
      </w:r>
      <w:r>
        <w:rPr>
          <w:rFonts w:ascii="Times New Roman" w:hAnsi="Times New Roman"/>
          <w:sz w:val="24"/>
          <w:szCs w:val="24"/>
        </w:rPr>
        <w:t>Краснопартизанского</w:t>
      </w:r>
      <w:r w:rsidRPr="00F34722">
        <w:rPr>
          <w:rFonts w:ascii="Times New Roman" w:hAnsi="Times New Roman"/>
          <w:bCs/>
          <w:sz w:val="24"/>
          <w:szCs w:val="24"/>
        </w:rPr>
        <w:t xml:space="preserve"> сельского поселения </w:t>
      </w:r>
      <w:r w:rsidRPr="00F34722">
        <w:rPr>
          <w:rFonts w:ascii="Times New Roman" w:hAnsi="Times New Roman"/>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sidRPr="00F34722">
        <w:rPr>
          <w:rFonts w:ascii="Times New Roman" w:hAnsi="Times New Roman"/>
          <w:sz w:val="24"/>
          <w:szCs w:val="24"/>
          <w:lang w:val="hy-AM" w:eastAsia="hy-AM"/>
        </w:rPr>
        <w:t xml:space="preserve"> а также сообщает об этом в средства массовой информации</w:t>
      </w:r>
      <w:r w:rsidRPr="00F34722">
        <w:rPr>
          <w:rFonts w:ascii="Times New Roman" w:hAnsi="Times New Roman"/>
          <w:sz w:val="24"/>
          <w:szCs w:val="24"/>
        </w:rPr>
        <w:t>.</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Если Собрание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признает, что основания для отзыва депутата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w:t>
      </w:r>
      <w:r w:rsidRPr="00F34722">
        <w:rPr>
          <w:rFonts w:ascii="Times New Roman" w:hAnsi="Times New Roman"/>
          <w:bCs/>
          <w:sz w:val="24"/>
          <w:szCs w:val="24"/>
        </w:rPr>
        <w:t xml:space="preserve">председателя Собрания депутатов – главы </w:t>
      </w:r>
      <w:r>
        <w:rPr>
          <w:rFonts w:ascii="Times New Roman" w:hAnsi="Times New Roman"/>
          <w:sz w:val="24"/>
          <w:szCs w:val="24"/>
        </w:rPr>
        <w:t>Краснопартизанского</w:t>
      </w:r>
      <w:r w:rsidRPr="00F34722">
        <w:rPr>
          <w:rFonts w:ascii="Times New Roman" w:hAnsi="Times New Roman"/>
          <w:bCs/>
          <w:sz w:val="24"/>
          <w:szCs w:val="24"/>
        </w:rPr>
        <w:t xml:space="preserve"> сельского поселения </w:t>
      </w:r>
      <w:r w:rsidRPr="00F34722">
        <w:rPr>
          <w:rFonts w:ascii="Times New Roman" w:hAnsi="Times New Roman"/>
          <w:sz w:val="24"/>
          <w:szCs w:val="24"/>
        </w:rPr>
        <w:t xml:space="preserve">отсутствуют, Избирательная комиссия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 течение 15 дней со дня принятия Собранием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соответствующего решения отказывает инициативной группе в регистрации.</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lastRenderedPageBreak/>
        <w:t xml:space="preserve">10. Депутат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w:t>
      </w:r>
      <w:r w:rsidRPr="00F34722">
        <w:rPr>
          <w:rFonts w:ascii="Times New Roman" w:hAnsi="Times New Roman"/>
          <w:bCs/>
          <w:sz w:val="24"/>
          <w:szCs w:val="24"/>
        </w:rPr>
        <w:t xml:space="preserve">председатель Собрания депутатов – глава </w:t>
      </w:r>
      <w:r>
        <w:rPr>
          <w:rFonts w:ascii="Times New Roman" w:hAnsi="Times New Roman"/>
          <w:sz w:val="24"/>
          <w:szCs w:val="24"/>
        </w:rPr>
        <w:t>Краснопартизанского</w:t>
      </w:r>
      <w:r w:rsidRPr="00F34722">
        <w:rPr>
          <w:rFonts w:ascii="Times New Roman" w:hAnsi="Times New Roman"/>
          <w:bCs/>
          <w:sz w:val="24"/>
          <w:szCs w:val="24"/>
        </w:rPr>
        <w:t xml:space="preserve"> сельского поселения </w:t>
      </w:r>
      <w:r w:rsidRPr="00F34722">
        <w:rPr>
          <w:rFonts w:ascii="Times New Roman" w:hAnsi="Times New Roman"/>
          <w:sz w:val="24"/>
          <w:szCs w:val="24"/>
        </w:rPr>
        <w:t xml:space="preserve">имеет право на опубликование (обнародование) за счет средств бюджета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Опубликование объяснений депутата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w:t>
      </w:r>
      <w:r w:rsidRPr="00F34722">
        <w:rPr>
          <w:rFonts w:ascii="Times New Roman" w:hAnsi="Times New Roman"/>
          <w:bCs/>
          <w:sz w:val="24"/>
          <w:szCs w:val="24"/>
        </w:rPr>
        <w:t xml:space="preserve">председателя Собрания депутатов – главы </w:t>
      </w:r>
      <w:r>
        <w:rPr>
          <w:rFonts w:ascii="Times New Roman" w:hAnsi="Times New Roman"/>
          <w:sz w:val="24"/>
          <w:szCs w:val="24"/>
        </w:rPr>
        <w:t>Краснопартизанского</w:t>
      </w:r>
      <w:r w:rsidRPr="00F34722">
        <w:rPr>
          <w:rFonts w:ascii="Times New Roman" w:hAnsi="Times New Roman"/>
          <w:bCs/>
          <w:sz w:val="24"/>
          <w:szCs w:val="24"/>
        </w:rPr>
        <w:t xml:space="preserve"> сельского поселения </w:t>
      </w:r>
      <w:r w:rsidRPr="00F34722">
        <w:rPr>
          <w:rFonts w:ascii="Times New Roman" w:hAnsi="Times New Roman"/>
          <w:sz w:val="24"/>
          <w:szCs w:val="24"/>
        </w:rPr>
        <w:t>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Обнародование объяснений депутата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w:t>
      </w:r>
      <w:r w:rsidRPr="00F34722">
        <w:rPr>
          <w:rFonts w:ascii="Times New Roman" w:hAnsi="Times New Roman"/>
          <w:bCs/>
          <w:sz w:val="24"/>
          <w:szCs w:val="24"/>
        </w:rPr>
        <w:t xml:space="preserve">председателя Собрания депутатов – главы </w:t>
      </w:r>
      <w:r>
        <w:rPr>
          <w:rFonts w:ascii="Times New Roman" w:hAnsi="Times New Roman"/>
          <w:sz w:val="24"/>
          <w:szCs w:val="24"/>
        </w:rPr>
        <w:t>Краснопартизанского</w:t>
      </w:r>
      <w:r w:rsidRPr="00F34722">
        <w:rPr>
          <w:rFonts w:ascii="Times New Roman" w:hAnsi="Times New Roman"/>
          <w:bCs/>
          <w:sz w:val="24"/>
          <w:szCs w:val="24"/>
        </w:rPr>
        <w:t xml:space="preserve"> сельского поселения </w:t>
      </w:r>
      <w:r w:rsidRPr="00F34722">
        <w:rPr>
          <w:rFonts w:ascii="Times New Roman" w:hAnsi="Times New Roman"/>
          <w:sz w:val="24"/>
          <w:szCs w:val="24"/>
        </w:rPr>
        <w:t>производится в порядке, установленном пунктом 3 статьи 52 настоящего Устава, в объеме одного печатного листа формата А-4.</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Решение о способе опубликования (обнародования) объяснений депутата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w:t>
      </w:r>
      <w:r w:rsidRPr="00F34722">
        <w:rPr>
          <w:rFonts w:ascii="Times New Roman" w:hAnsi="Times New Roman"/>
          <w:bCs/>
          <w:sz w:val="24"/>
          <w:szCs w:val="24"/>
        </w:rPr>
        <w:t xml:space="preserve">председателя Собрания депутатов – главы </w:t>
      </w:r>
      <w:r>
        <w:rPr>
          <w:rFonts w:ascii="Times New Roman" w:hAnsi="Times New Roman"/>
          <w:sz w:val="24"/>
          <w:szCs w:val="24"/>
        </w:rPr>
        <w:t>Краснопартизанского</w:t>
      </w:r>
      <w:r w:rsidRPr="00F34722">
        <w:rPr>
          <w:rFonts w:ascii="Times New Roman" w:hAnsi="Times New Roman"/>
          <w:bCs/>
          <w:sz w:val="24"/>
          <w:szCs w:val="24"/>
        </w:rPr>
        <w:t xml:space="preserve"> сельского поселения </w:t>
      </w:r>
      <w:r w:rsidRPr="00F34722">
        <w:rPr>
          <w:rFonts w:ascii="Times New Roman" w:hAnsi="Times New Roman"/>
          <w:sz w:val="24"/>
          <w:szCs w:val="24"/>
        </w:rPr>
        <w:t xml:space="preserve">принимается Собранием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при принятии решения о соответствии вопроса, выносимого на голосование по отзыву депутата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w:t>
      </w:r>
      <w:r w:rsidRPr="00F34722">
        <w:rPr>
          <w:rFonts w:ascii="Times New Roman" w:hAnsi="Times New Roman"/>
          <w:bCs/>
          <w:sz w:val="24"/>
          <w:szCs w:val="24"/>
        </w:rPr>
        <w:t xml:space="preserve">председателя Собрания депутатов – главы </w:t>
      </w:r>
      <w:r>
        <w:rPr>
          <w:rFonts w:ascii="Times New Roman" w:hAnsi="Times New Roman"/>
          <w:sz w:val="24"/>
          <w:szCs w:val="24"/>
        </w:rPr>
        <w:t>Краснопартизанского</w:t>
      </w:r>
      <w:r w:rsidRPr="00F34722">
        <w:rPr>
          <w:rFonts w:ascii="Times New Roman" w:hAnsi="Times New Roman"/>
          <w:bCs/>
          <w:sz w:val="24"/>
          <w:szCs w:val="24"/>
        </w:rPr>
        <w:t xml:space="preserve"> сельского поселения</w:t>
      </w:r>
      <w:r w:rsidRPr="00F34722">
        <w:rPr>
          <w:rFonts w:ascii="Times New Roman" w:hAnsi="Times New Roman"/>
          <w:sz w:val="24"/>
          <w:szCs w:val="24"/>
        </w:rPr>
        <w:t>, требованиям федерального и областного законодательства.</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bCs/>
          <w:sz w:val="24"/>
          <w:szCs w:val="24"/>
        </w:rPr>
        <w:t xml:space="preserve">Председатель Собрания депутатов – глава </w:t>
      </w:r>
      <w:r>
        <w:rPr>
          <w:rFonts w:ascii="Times New Roman" w:hAnsi="Times New Roman"/>
          <w:sz w:val="24"/>
          <w:szCs w:val="24"/>
        </w:rPr>
        <w:t>Краснопартизанского</w:t>
      </w:r>
      <w:r w:rsidRPr="00F34722">
        <w:rPr>
          <w:rFonts w:ascii="Times New Roman" w:hAnsi="Times New Roman"/>
          <w:bCs/>
          <w:sz w:val="24"/>
          <w:szCs w:val="24"/>
        </w:rPr>
        <w:t xml:space="preserve"> сельского поселения </w:t>
      </w:r>
      <w:r w:rsidRPr="00F34722">
        <w:rPr>
          <w:rFonts w:ascii="Times New Roman" w:hAnsi="Times New Roman"/>
          <w:sz w:val="24"/>
          <w:szCs w:val="24"/>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по письменному заявлению депутата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Депутат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w:t>
      </w:r>
      <w:r w:rsidRPr="00F34722">
        <w:rPr>
          <w:rFonts w:ascii="Times New Roman" w:hAnsi="Times New Roman"/>
          <w:bCs/>
          <w:sz w:val="24"/>
          <w:szCs w:val="24"/>
        </w:rPr>
        <w:t xml:space="preserve">председатель Собрания депутатов – глава </w:t>
      </w:r>
      <w:r>
        <w:rPr>
          <w:rFonts w:ascii="Times New Roman" w:hAnsi="Times New Roman"/>
          <w:sz w:val="24"/>
          <w:szCs w:val="24"/>
        </w:rPr>
        <w:t>Краснопартизанского</w:t>
      </w:r>
      <w:r w:rsidRPr="00F34722">
        <w:rPr>
          <w:rFonts w:ascii="Times New Roman" w:hAnsi="Times New Roman"/>
          <w:bCs/>
          <w:sz w:val="24"/>
          <w:szCs w:val="24"/>
        </w:rPr>
        <w:t xml:space="preserve"> сельского поселения </w:t>
      </w:r>
      <w:r w:rsidRPr="00F34722">
        <w:rPr>
          <w:rFonts w:ascii="Times New Roman" w:hAnsi="Times New Roman"/>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11. Депутат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w:t>
      </w:r>
      <w:r w:rsidRPr="00F34722">
        <w:rPr>
          <w:rFonts w:ascii="Times New Roman" w:hAnsi="Times New Roman"/>
          <w:bCs/>
          <w:sz w:val="24"/>
          <w:szCs w:val="24"/>
        </w:rPr>
        <w:t xml:space="preserve">председатель Собрания депутатов – глава </w:t>
      </w:r>
      <w:r>
        <w:rPr>
          <w:rFonts w:ascii="Times New Roman" w:hAnsi="Times New Roman"/>
          <w:sz w:val="24"/>
          <w:szCs w:val="24"/>
        </w:rPr>
        <w:t>Краснопартизанского</w:t>
      </w:r>
      <w:r w:rsidRPr="00F34722">
        <w:rPr>
          <w:rFonts w:ascii="Times New Roman" w:hAnsi="Times New Roman"/>
          <w:bCs/>
          <w:sz w:val="24"/>
          <w:szCs w:val="24"/>
        </w:rPr>
        <w:t xml:space="preserve">  сельского поселения </w:t>
      </w:r>
      <w:r w:rsidRPr="00F34722">
        <w:rPr>
          <w:rFonts w:ascii="Times New Roman" w:hAnsi="Times New Roman"/>
          <w:sz w:val="24"/>
          <w:szCs w:val="24"/>
        </w:rPr>
        <w:t xml:space="preserve">считается отозванным, если за отзыв проголосовало не менее половины избирателей, зарегистрированных в </w:t>
      </w:r>
      <w:r>
        <w:rPr>
          <w:rFonts w:ascii="Times New Roman" w:hAnsi="Times New Roman"/>
          <w:sz w:val="24"/>
          <w:szCs w:val="24"/>
        </w:rPr>
        <w:t>Краснопартизанском</w:t>
      </w:r>
      <w:r w:rsidRPr="00F34722">
        <w:rPr>
          <w:rFonts w:ascii="Times New Roman" w:hAnsi="Times New Roman"/>
          <w:sz w:val="24"/>
          <w:szCs w:val="24"/>
        </w:rPr>
        <w:t xml:space="preserve"> сельском поселении (избирательном округе).</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проводится голосование по вопросам изменения границ, преобразования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13. Голосование по вопросам изменения границ, преобразования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назначается Собранием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14. Итоги голосования по отзыву депутата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w:t>
      </w:r>
      <w:r w:rsidRPr="00F34722">
        <w:rPr>
          <w:rFonts w:ascii="Times New Roman" w:hAnsi="Times New Roman"/>
          <w:bCs/>
          <w:sz w:val="24"/>
          <w:szCs w:val="24"/>
        </w:rPr>
        <w:t xml:space="preserve">председателя Собрания депутатов – главы </w:t>
      </w:r>
      <w:r>
        <w:rPr>
          <w:rFonts w:ascii="Times New Roman" w:hAnsi="Times New Roman"/>
          <w:sz w:val="24"/>
          <w:szCs w:val="24"/>
        </w:rPr>
        <w:t>Краснопартизанского</w:t>
      </w:r>
      <w:r w:rsidRPr="00F34722">
        <w:rPr>
          <w:rFonts w:ascii="Times New Roman" w:hAnsi="Times New Roman"/>
          <w:bCs/>
          <w:sz w:val="24"/>
          <w:szCs w:val="24"/>
        </w:rPr>
        <w:t xml:space="preserve"> сельского поселения</w:t>
      </w:r>
      <w:r w:rsidRPr="00F34722">
        <w:rPr>
          <w:rFonts w:ascii="Times New Roman" w:hAnsi="Times New Roman"/>
          <w:sz w:val="24"/>
          <w:szCs w:val="24"/>
        </w:rPr>
        <w:t xml:space="preserve">, итоги голосования по вопросам изменения границ, преобразования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и принятые решения подлежат официальному опубликованию (обнародованию).</w:t>
      </w:r>
    </w:p>
    <w:p w:rsidR="000F6DD2" w:rsidRPr="00F34722" w:rsidRDefault="000F6DD2" w:rsidP="000F6DD2">
      <w:pPr>
        <w:spacing w:after="0" w:line="240" w:lineRule="atLeast"/>
        <w:ind w:firstLine="709"/>
        <w:rPr>
          <w:rFonts w:ascii="Times New Roman" w:hAnsi="Times New Roman"/>
          <w:sz w:val="24"/>
          <w:szCs w:val="24"/>
        </w:rPr>
      </w:pPr>
    </w:p>
    <w:p w:rsidR="000F6DD2" w:rsidRPr="00F67D38" w:rsidRDefault="000F6DD2" w:rsidP="000F6DD2">
      <w:pPr>
        <w:spacing w:after="0" w:line="240" w:lineRule="atLeast"/>
        <w:ind w:firstLine="709"/>
        <w:rPr>
          <w:rFonts w:ascii="Times New Roman" w:hAnsi="Times New Roman"/>
          <w:b/>
          <w:sz w:val="24"/>
          <w:szCs w:val="24"/>
        </w:rPr>
      </w:pPr>
      <w:r w:rsidRPr="00F67D38">
        <w:rPr>
          <w:rFonts w:ascii="Times New Roman" w:hAnsi="Times New Roman"/>
          <w:b/>
          <w:sz w:val="24"/>
          <w:szCs w:val="24"/>
        </w:rPr>
        <w:t>Статья 11. Правотворческая инициатива граждан</w:t>
      </w:r>
    </w:p>
    <w:p w:rsidR="000F6DD2" w:rsidRPr="00F34722" w:rsidRDefault="000F6DD2" w:rsidP="000F6DD2">
      <w:pPr>
        <w:spacing w:after="0" w:line="240" w:lineRule="atLeast"/>
        <w:ind w:firstLine="709"/>
        <w:rPr>
          <w:rFonts w:ascii="Times New Roman" w:hAnsi="Times New Roman"/>
          <w:sz w:val="24"/>
          <w:szCs w:val="24"/>
        </w:rPr>
      </w:pP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Минимальная численность инициативной группы граждан устанавливается решением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и не может превышать 3 процента от числа жителей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обладающих избирательным правом.</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В случае отсутствия решения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указанный проект должен быть рассмотрен на открытом заседании данного органа.</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F6DD2" w:rsidRPr="00F34722" w:rsidRDefault="000F6DD2" w:rsidP="000F6DD2">
      <w:pPr>
        <w:spacing w:after="0" w:line="240" w:lineRule="atLeast"/>
        <w:ind w:firstLine="709"/>
        <w:rPr>
          <w:rFonts w:ascii="Times New Roman" w:hAnsi="Times New Roman"/>
          <w:sz w:val="24"/>
          <w:szCs w:val="24"/>
        </w:rPr>
      </w:pPr>
    </w:p>
    <w:p w:rsidR="000F6DD2" w:rsidRPr="00F67D38" w:rsidRDefault="000F6DD2" w:rsidP="000F6DD2">
      <w:pPr>
        <w:spacing w:after="0" w:line="240" w:lineRule="atLeast"/>
        <w:ind w:firstLine="709"/>
        <w:rPr>
          <w:rFonts w:ascii="Times New Roman" w:hAnsi="Times New Roman"/>
          <w:b/>
          <w:sz w:val="24"/>
          <w:szCs w:val="24"/>
        </w:rPr>
      </w:pPr>
      <w:r w:rsidRPr="00F67D38">
        <w:rPr>
          <w:rFonts w:ascii="Times New Roman" w:hAnsi="Times New Roman"/>
          <w:b/>
          <w:sz w:val="24"/>
          <w:szCs w:val="24"/>
        </w:rPr>
        <w:t>Статья 12. Территориальное общественное самоуправление</w:t>
      </w:r>
    </w:p>
    <w:p w:rsidR="000F6DD2" w:rsidRPr="00F34722" w:rsidRDefault="000F6DD2" w:rsidP="000F6DD2">
      <w:pPr>
        <w:spacing w:after="0" w:line="240" w:lineRule="atLeast"/>
        <w:ind w:firstLine="709"/>
        <w:rPr>
          <w:rFonts w:ascii="Times New Roman" w:hAnsi="Times New Roman"/>
          <w:sz w:val="24"/>
          <w:szCs w:val="24"/>
        </w:rPr>
      </w:pP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по предложению населения, проживающего на данной территории.</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Территориальное общественное самоуправление осуществляется в </w:t>
      </w:r>
      <w:r>
        <w:rPr>
          <w:rFonts w:ascii="Times New Roman" w:hAnsi="Times New Roman"/>
          <w:sz w:val="24"/>
          <w:szCs w:val="24"/>
        </w:rPr>
        <w:t>Краснопартизанском</w:t>
      </w:r>
      <w:r w:rsidRPr="00F34722">
        <w:rPr>
          <w:rFonts w:ascii="Times New Roman" w:hAnsi="Times New Roman"/>
          <w:sz w:val="24"/>
          <w:szCs w:val="24"/>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w:t>
      </w:r>
      <w:r>
        <w:rPr>
          <w:rFonts w:ascii="Times New Roman" w:hAnsi="Times New Roman"/>
          <w:sz w:val="28"/>
          <w:szCs w:val="28"/>
        </w:rPr>
        <w:t xml:space="preserve"> </w:t>
      </w:r>
      <w:r w:rsidRPr="00F34722">
        <w:rPr>
          <w:rFonts w:ascii="Times New Roman" w:hAnsi="Times New Roman"/>
          <w:sz w:val="24"/>
          <w:szCs w:val="24"/>
        </w:rPr>
        <w:t>многоквартирного жилого дома; многоквартирный жилой дом; группа жилых домов; жилой микрорайон; иные территории проживания граждан.</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6. В уставе территориального общественного самоуправления устанавливаются: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lastRenderedPageBreak/>
        <w:t>1) территория, на которой оно осуществляется;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4) порядок принятия решений;</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6) порядок прекращения осуществления территориального общественного самоуправления.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и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 течение 30 календарных дней со дня поступления устава в Администрацию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При принятии главой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и печатью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а в случае отказа в регистрации – копия правового акта главы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1) установление структуры органов территориального общественного самоуправления;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3) избрание органов территориального общественного самоуправления;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14. Органы территориального общественного самоуправления: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1) представляют интересы населения, проживающего на соответствующей территории;</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 обеспечивают исполнение решений, принятых на собраниях и конференциях граждан;</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15. Средства из бюджета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Средства из бюджета </w:t>
      </w:r>
      <w:r>
        <w:rPr>
          <w:rFonts w:ascii="Times New Roman" w:hAnsi="Times New Roman"/>
          <w:sz w:val="24"/>
          <w:szCs w:val="24"/>
        </w:rPr>
        <w:t>Краснопартизанского</w:t>
      </w:r>
      <w:r w:rsidRPr="00F34722">
        <w:rPr>
          <w:rFonts w:ascii="Times New Roman" w:hAnsi="Times New Roman"/>
          <w:sz w:val="24"/>
          <w:szCs w:val="24"/>
        </w:rPr>
        <w:t xml:space="preserve"> 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p>
    <w:p w:rsidR="000F6DD2" w:rsidRPr="00F67D38" w:rsidRDefault="000F6DD2" w:rsidP="000F6DD2">
      <w:pPr>
        <w:spacing w:after="0" w:line="240" w:lineRule="atLeast"/>
        <w:ind w:firstLine="709"/>
        <w:jc w:val="both"/>
        <w:rPr>
          <w:rFonts w:ascii="Times New Roman" w:hAnsi="Times New Roman"/>
          <w:b/>
          <w:sz w:val="24"/>
          <w:szCs w:val="24"/>
        </w:rPr>
      </w:pPr>
      <w:r w:rsidRPr="00F67D38">
        <w:rPr>
          <w:rFonts w:ascii="Times New Roman" w:hAnsi="Times New Roman"/>
          <w:b/>
          <w:sz w:val="24"/>
          <w:szCs w:val="24"/>
        </w:rPr>
        <w:t>Статья 13. Староста сельского населенного пункта</w:t>
      </w:r>
    </w:p>
    <w:p w:rsidR="000F6DD2" w:rsidRPr="00F34722" w:rsidRDefault="000F6DD2" w:rsidP="000F6DD2">
      <w:pPr>
        <w:spacing w:after="0" w:line="240" w:lineRule="atLeast"/>
        <w:ind w:firstLine="709"/>
        <w:jc w:val="both"/>
        <w:rPr>
          <w:rFonts w:ascii="Times New Roman" w:hAnsi="Times New Roman"/>
          <w:sz w:val="24"/>
          <w:szCs w:val="24"/>
        </w:rPr>
      </w:pP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Для организации взаимодействия органов местного самоуправления </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lastRenderedPageBreak/>
        <w:t xml:space="preserve">и жителей сельского населенного пункта при решении вопросов местного значения в сельском населенном пункте, расположенном в </w:t>
      </w:r>
      <w:r>
        <w:rPr>
          <w:rFonts w:ascii="Times New Roman" w:hAnsi="Times New Roman"/>
          <w:sz w:val="24"/>
          <w:szCs w:val="24"/>
        </w:rPr>
        <w:t>Краснопартизанском</w:t>
      </w:r>
      <w:r w:rsidRPr="00F34722">
        <w:rPr>
          <w:rFonts w:ascii="Times New Roman" w:hAnsi="Times New Roman"/>
          <w:sz w:val="24"/>
          <w:szCs w:val="24"/>
        </w:rPr>
        <w:t xml:space="preserve"> сельском поселении, может назначаться староста сельского населенного пункта.</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Староста сельского населенного пункта назначается Собранием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4. Старостой сельского населенного пункта не может быть назначено лицо:</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 признанное судом недееспособным или ограниченно дееспособным;</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3) имеющее непогашенную или неснятую судимость.</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5. Срок полномочий старосты сельского населенного пункта составляет </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5 лет.</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Полномочия старосты сельского населенного пункта прекращаются досрочно по решению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6. Староста сельского населенного пункта для решения возложенных на него задач:</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5) осуществляет иные полномочия и права, предусмотренные нормативным правовым актом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 соответствии с областным законом.</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 соответствии с областным законом.</w:t>
      </w:r>
    </w:p>
    <w:p w:rsidR="000F6DD2" w:rsidRPr="00F34722" w:rsidRDefault="000F6DD2" w:rsidP="000F6DD2">
      <w:pPr>
        <w:spacing w:after="0" w:line="240" w:lineRule="atLeast"/>
        <w:ind w:firstLine="709"/>
        <w:jc w:val="both"/>
        <w:rPr>
          <w:rFonts w:ascii="Times New Roman" w:hAnsi="Times New Roman"/>
          <w:sz w:val="24"/>
          <w:szCs w:val="24"/>
        </w:rPr>
      </w:pPr>
    </w:p>
    <w:p w:rsidR="000F6DD2" w:rsidRPr="00F67D38" w:rsidRDefault="000F6DD2" w:rsidP="000F6DD2">
      <w:pPr>
        <w:spacing w:after="0" w:line="240" w:lineRule="atLeast"/>
        <w:ind w:firstLine="709"/>
        <w:rPr>
          <w:rFonts w:ascii="Times New Roman" w:hAnsi="Times New Roman"/>
          <w:b/>
          <w:sz w:val="24"/>
          <w:szCs w:val="24"/>
        </w:rPr>
      </w:pPr>
      <w:r w:rsidRPr="00F67D38">
        <w:rPr>
          <w:rFonts w:ascii="Times New Roman" w:hAnsi="Times New Roman"/>
          <w:b/>
          <w:sz w:val="24"/>
          <w:szCs w:val="24"/>
        </w:rPr>
        <w:t>Статья 14. Публичные слушания, общественные обсуждения</w:t>
      </w:r>
    </w:p>
    <w:p w:rsidR="000F6DD2" w:rsidRPr="00F34722" w:rsidRDefault="000F6DD2" w:rsidP="000F6DD2">
      <w:pPr>
        <w:spacing w:after="0" w:line="240" w:lineRule="atLeast"/>
        <w:ind w:firstLine="709"/>
        <w:rPr>
          <w:rFonts w:ascii="Times New Roman" w:hAnsi="Times New Roman"/>
          <w:sz w:val="24"/>
          <w:szCs w:val="24"/>
        </w:rPr>
      </w:pP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Собранием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w:t>
      </w:r>
      <w:r w:rsidRPr="00F34722">
        <w:rPr>
          <w:rFonts w:ascii="Times New Roman" w:hAnsi="Times New Roman"/>
          <w:bCs/>
          <w:sz w:val="24"/>
          <w:szCs w:val="24"/>
        </w:rPr>
        <w:t xml:space="preserve">председателем Собрания депутатов – главой </w:t>
      </w:r>
      <w:r>
        <w:rPr>
          <w:rFonts w:ascii="Times New Roman" w:hAnsi="Times New Roman"/>
          <w:sz w:val="24"/>
          <w:szCs w:val="24"/>
        </w:rPr>
        <w:t>Краснопартизанского</w:t>
      </w:r>
      <w:r w:rsidRPr="00F34722">
        <w:rPr>
          <w:rFonts w:ascii="Times New Roman" w:hAnsi="Times New Roman"/>
          <w:bCs/>
          <w:sz w:val="24"/>
          <w:szCs w:val="24"/>
        </w:rPr>
        <w:t xml:space="preserve"> сельского поселения </w:t>
      </w:r>
      <w:r w:rsidRPr="00F34722">
        <w:rPr>
          <w:rFonts w:ascii="Times New Roman" w:hAnsi="Times New Roman"/>
          <w:sz w:val="24"/>
          <w:szCs w:val="24"/>
        </w:rPr>
        <w:t>могут проводиться публичные слушания.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Публичные слушания проводятся по инициативе населения,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w:t>
      </w:r>
      <w:r w:rsidRPr="00F34722">
        <w:rPr>
          <w:rFonts w:ascii="Times New Roman" w:hAnsi="Times New Roman"/>
          <w:bCs/>
          <w:sz w:val="24"/>
          <w:szCs w:val="24"/>
        </w:rPr>
        <w:t xml:space="preserve">председателя Собрания депутатов – главы </w:t>
      </w:r>
      <w:r>
        <w:rPr>
          <w:rFonts w:ascii="Times New Roman" w:hAnsi="Times New Roman"/>
          <w:sz w:val="24"/>
          <w:szCs w:val="24"/>
        </w:rPr>
        <w:lastRenderedPageBreak/>
        <w:t>Краснопартизанского</w:t>
      </w:r>
      <w:r w:rsidRPr="00F34722">
        <w:rPr>
          <w:rFonts w:ascii="Times New Roman" w:hAnsi="Times New Roman"/>
          <w:bCs/>
          <w:sz w:val="24"/>
          <w:szCs w:val="24"/>
        </w:rPr>
        <w:t xml:space="preserve"> сельского поселения</w:t>
      </w:r>
      <w:r w:rsidRPr="00F34722">
        <w:rPr>
          <w:sz w:val="24"/>
          <w:szCs w:val="24"/>
        </w:rPr>
        <w:t xml:space="preserve"> </w:t>
      </w:r>
      <w:r w:rsidRPr="00F34722">
        <w:rPr>
          <w:rFonts w:ascii="Times New Roman" w:hAnsi="Times New Roman"/>
          <w:bCs/>
          <w:sz w:val="24"/>
          <w:szCs w:val="24"/>
        </w:rPr>
        <w:t xml:space="preserve">или главы Администрации </w:t>
      </w:r>
      <w:r>
        <w:rPr>
          <w:rFonts w:ascii="Times New Roman" w:hAnsi="Times New Roman"/>
          <w:sz w:val="24"/>
          <w:szCs w:val="24"/>
        </w:rPr>
        <w:t>Краснопартизанского</w:t>
      </w:r>
      <w:r w:rsidRPr="00F34722">
        <w:rPr>
          <w:rFonts w:ascii="Times New Roman" w:hAnsi="Times New Roman"/>
          <w:bCs/>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Публичные слушания, проводимые по инициативе населения или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назначаются Собранием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а по инициативе </w:t>
      </w:r>
      <w:r w:rsidRPr="00F34722">
        <w:rPr>
          <w:rFonts w:ascii="Times New Roman" w:hAnsi="Times New Roman"/>
          <w:bCs/>
          <w:sz w:val="24"/>
          <w:szCs w:val="24"/>
        </w:rPr>
        <w:t xml:space="preserve">председателя Собрания депутатов – главы </w:t>
      </w:r>
      <w:r>
        <w:rPr>
          <w:rFonts w:ascii="Times New Roman" w:hAnsi="Times New Roman"/>
          <w:sz w:val="24"/>
          <w:szCs w:val="24"/>
        </w:rPr>
        <w:t>Краснопартизанского</w:t>
      </w:r>
      <w:r w:rsidRPr="00F34722">
        <w:rPr>
          <w:rFonts w:ascii="Times New Roman" w:hAnsi="Times New Roman"/>
          <w:bCs/>
          <w:sz w:val="24"/>
          <w:szCs w:val="24"/>
        </w:rPr>
        <w:t xml:space="preserve">  сельского поселения или главы Администрации </w:t>
      </w:r>
      <w:r>
        <w:rPr>
          <w:rFonts w:ascii="Times New Roman" w:hAnsi="Times New Roman"/>
          <w:sz w:val="24"/>
          <w:szCs w:val="24"/>
        </w:rPr>
        <w:t>Краснопартизанского</w:t>
      </w:r>
      <w:r w:rsidRPr="00F34722">
        <w:rPr>
          <w:rFonts w:ascii="Times New Roman" w:hAnsi="Times New Roman"/>
          <w:bCs/>
          <w:sz w:val="24"/>
          <w:szCs w:val="24"/>
        </w:rPr>
        <w:t xml:space="preserve"> сельского поселения </w:t>
      </w:r>
      <w:r w:rsidRPr="00F34722">
        <w:rPr>
          <w:rFonts w:ascii="Times New Roman" w:hAnsi="Times New Roman"/>
          <w:sz w:val="24"/>
          <w:szCs w:val="24"/>
        </w:rPr>
        <w:t xml:space="preserve">– </w:t>
      </w:r>
      <w:r w:rsidRPr="00F34722">
        <w:rPr>
          <w:rFonts w:ascii="Times New Roman" w:hAnsi="Times New Roman"/>
          <w:bCs/>
          <w:sz w:val="24"/>
          <w:szCs w:val="24"/>
        </w:rPr>
        <w:t xml:space="preserve">председателем Собрания депутатов – главой </w:t>
      </w:r>
      <w:r>
        <w:rPr>
          <w:rFonts w:ascii="Times New Roman" w:hAnsi="Times New Roman"/>
          <w:sz w:val="24"/>
          <w:szCs w:val="24"/>
        </w:rPr>
        <w:t>Краснопартизанского</w:t>
      </w:r>
      <w:r w:rsidRPr="00F34722">
        <w:rPr>
          <w:rFonts w:ascii="Times New Roman" w:hAnsi="Times New Roman"/>
          <w:bCs/>
          <w:sz w:val="24"/>
          <w:szCs w:val="24"/>
        </w:rPr>
        <w:t xml:space="preserve"> сельского поселения</w:t>
      </w:r>
      <w:r w:rsidRPr="00F34722">
        <w:rPr>
          <w:rFonts w:ascii="Times New Roman" w:hAnsi="Times New Roman"/>
          <w:sz w:val="24"/>
          <w:szCs w:val="24"/>
        </w:rPr>
        <w:t>.</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3. На публичные слушания должны выноситься: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1) проект устава муниципального образования «</w:t>
      </w:r>
      <w:r>
        <w:rPr>
          <w:rFonts w:ascii="Times New Roman" w:hAnsi="Times New Roman"/>
          <w:sz w:val="24"/>
          <w:szCs w:val="24"/>
        </w:rPr>
        <w:t>Краснопартизанское</w:t>
      </w:r>
      <w:r w:rsidRPr="00F34722">
        <w:rPr>
          <w:rFonts w:ascii="Times New Roman" w:hAnsi="Times New Roman"/>
          <w:sz w:val="24"/>
          <w:szCs w:val="24"/>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Pr>
          <w:rFonts w:ascii="Times New Roman" w:hAnsi="Times New Roman"/>
          <w:sz w:val="24"/>
          <w:szCs w:val="24"/>
        </w:rPr>
        <w:t>Краснопартизанское</w:t>
      </w:r>
      <w:r w:rsidRPr="00F34722">
        <w:rPr>
          <w:rFonts w:ascii="Times New Roman" w:hAnsi="Times New Roman"/>
          <w:sz w:val="24"/>
          <w:szCs w:val="24"/>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rFonts w:ascii="Times New Roman" w:hAnsi="Times New Roman"/>
          <w:sz w:val="24"/>
          <w:szCs w:val="24"/>
        </w:rPr>
        <w:t>Краснопартизанское</w:t>
      </w:r>
      <w:r w:rsidRPr="00F34722">
        <w:rPr>
          <w:rFonts w:ascii="Times New Roman" w:hAnsi="Times New Roman"/>
          <w:sz w:val="24"/>
          <w:szCs w:val="24"/>
        </w:rPr>
        <w:t xml:space="preserve"> сельское поселение» в соответствие с этими нормативными правовыми актами;</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проект бюджета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и отчет о его исполнении;</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проект стратегии социально-экономического развития </w:t>
      </w:r>
      <w:r>
        <w:rPr>
          <w:rFonts w:ascii="Times New Roman" w:hAnsi="Times New Roman"/>
          <w:sz w:val="24"/>
          <w:szCs w:val="24"/>
        </w:rPr>
        <w:t>Краснопартизанского</w:t>
      </w:r>
      <w:r w:rsidRPr="00F34722">
        <w:rPr>
          <w:rFonts w:ascii="Times New Roman" w:hAnsi="Times New Roman"/>
          <w:sz w:val="24"/>
          <w:szCs w:val="24"/>
        </w:rPr>
        <w:t xml:space="preserve"> о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4) вопросы о преобразовании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w:t>
      </w:r>
      <w:r w:rsidRPr="00F34722">
        <w:rPr>
          <w:rFonts w:ascii="Times New Roman" w:hAnsi="Times New Roman"/>
          <w:sz w:val="24"/>
          <w:szCs w:val="24"/>
          <w:lang w:eastAsia="hy-AM"/>
        </w:rPr>
        <w:t xml:space="preserve">за исключением случаев, если в соответствии со статьей 13 Федерального закона                </w:t>
      </w:r>
      <w:r w:rsidRPr="00F34722">
        <w:rPr>
          <w:rFonts w:ascii="Times New Roman" w:hAnsi="Times New Roman"/>
          <w:sz w:val="24"/>
          <w:szCs w:val="24"/>
        </w:rPr>
        <w:t xml:space="preserve">«Об общих принципах организации местного самоуправления в Российской Федерации» </w:t>
      </w:r>
      <w:r w:rsidRPr="00F34722">
        <w:rPr>
          <w:rFonts w:ascii="Times New Roman" w:hAnsi="Times New Roman"/>
          <w:sz w:val="24"/>
          <w:szCs w:val="24"/>
          <w:lang w:eastAsia="hy-AM"/>
        </w:rPr>
        <w:t xml:space="preserve">для преобразования </w:t>
      </w:r>
      <w:r>
        <w:rPr>
          <w:rFonts w:ascii="Times New Roman" w:hAnsi="Times New Roman"/>
          <w:sz w:val="24"/>
          <w:szCs w:val="24"/>
        </w:rPr>
        <w:t>Краснопартизанского</w:t>
      </w:r>
      <w:r w:rsidRPr="00F34722">
        <w:rPr>
          <w:rFonts w:ascii="Times New Roman" w:hAnsi="Times New Roman"/>
          <w:sz w:val="24"/>
          <w:szCs w:val="24"/>
          <w:lang w:eastAsia="hy-AM"/>
        </w:rPr>
        <w:t xml:space="preserve"> сельского поселения требуется получение согласия населения </w:t>
      </w:r>
      <w:r>
        <w:rPr>
          <w:rFonts w:ascii="Times New Roman" w:hAnsi="Times New Roman"/>
          <w:sz w:val="24"/>
          <w:szCs w:val="24"/>
        </w:rPr>
        <w:t>Краснопартизанского</w:t>
      </w:r>
      <w:r w:rsidRPr="00F34722">
        <w:rPr>
          <w:rFonts w:ascii="Times New Roman" w:hAnsi="Times New Roman"/>
          <w:sz w:val="24"/>
          <w:szCs w:val="24"/>
          <w:lang w:eastAsia="hy-AM"/>
        </w:rPr>
        <w:t xml:space="preserve"> сельского поселения, выраженного путем голосования либо на сходах граждан.</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4. С инициативой проведения публичных слушаний может выступить инициативная группа в составе не менее 10 жителей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подписи не менее 3 процентов жителей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обладающих избирательным правом.</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5. Вопрос о назначении публичных слушаний должен быть рассмотрен Собранием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не позднее чем через 30 календарных дней со дня поступления ходатайства инициативной группы.</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В случае принятия Собранием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6. Решение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постановление </w:t>
      </w:r>
      <w:r w:rsidRPr="00F34722">
        <w:rPr>
          <w:rFonts w:ascii="Times New Roman" w:hAnsi="Times New Roman"/>
          <w:bCs/>
          <w:sz w:val="24"/>
          <w:szCs w:val="24"/>
        </w:rPr>
        <w:t xml:space="preserve">председателя Собрания депутатов – главы </w:t>
      </w:r>
      <w:r w:rsidRPr="00F34722">
        <w:rPr>
          <w:rFonts w:ascii="Times New Roman" w:hAnsi="Times New Roman"/>
          <w:sz w:val="24"/>
          <w:szCs w:val="24"/>
        </w:rPr>
        <w:t xml:space="preserve"> </w:t>
      </w:r>
      <w:r>
        <w:rPr>
          <w:rFonts w:ascii="Times New Roman" w:hAnsi="Times New Roman"/>
          <w:sz w:val="24"/>
          <w:szCs w:val="24"/>
        </w:rPr>
        <w:t>Краснопартизанского</w:t>
      </w:r>
      <w:r w:rsidRPr="00F34722">
        <w:rPr>
          <w:rFonts w:ascii="Times New Roman" w:hAnsi="Times New Roman"/>
          <w:bCs/>
          <w:sz w:val="24"/>
          <w:szCs w:val="24"/>
        </w:rPr>
        <w:t xml:space="preserve"> сельского поселения </w:t>
      </w:r>
      <w:r w:rsidRPr="00F34722">
        <w:rPr>
          <w:rFonts w:ascii="Times New Roman" w:hAnsi="Times New Roman"/>
          <w:sz w:val="24"/>
          <w:szCs w:val="24"/>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lastRenderedPageBreak/>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8. На публичных слушаниях председательствует </w:t>
      </w:r>
      <w:r w:rsidRPr="00F34722">
        <w:rPr>
          <w:rFonts w:ascii="Times New Roman" w:hAnsi="Times New Roman"/>
          <w:bCs/>
          <w:sz w:val="24"/>
          <w:szCs w:val="24"/>
        </w:rPr>
        <w:t xml:space="preserve">председатель Собрания депутатов – глава </w:t>
      </w:r>
      <w:r>
        <w:rPr>
          <w:rFonts w:ascii="Times New Roman" w:hAnsi="Times New Roman"/>
          <w:sz w:val="24"/>
          <w:szCs w:val="24"/>
        </w:rPr>
        <w:t>Краснопартизанского</w:t>
      </w:r>
      <w:r w:rsidRPr="00F34722">
        <w:rPr>
          <w:rFonts w:ascii="Times New Roman" w:hAnsi="Times New Roman"/>
          <w:bCs/>
          <w:sz w:val="24"/>
          <w:szCs w:val="24"/>
        </w:rPr>
        <w:t xml:space="preserve"> сельского поселения </w:t>
      </w:r>
      <w:r w:rsidRPr="00F34722">
        <w:rPr>
          <w:rFonts w:ascii="Times New Roman" w:hAnsi="Times New Roman"/>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9. О результатах публичных слушаний составляется заключение с мотивированным обоснованием принятого решения, подписываемое </w:t>
      </w:r>
      <w:r w:rsidRPr="00F34722">
        <w:rPr>
          <w:rFonts w:ascii="Times New Roman" w:hAnsi="Times New Roman"/>
          <w:bCs/>
          <w:sz w:val="24"/>
          <w:szCs w:val="24"/>
        </w:rPr>
        <w:t xml:space="preserve">председателем Собрания депутатов – главой </w:t>
      </w:r>
      <w:r>
        <w:rPr>
          <w:rFonts w:ascii="Times New Roman" w:hAnsi="Times New Roman"/>
          <w:sz w:val="24"/>
          <w:szCs w:val="24"/>
        </w:rPr>
        <w:t>Краснопартизанского</w:t>
      </w:r>
      <w:r w:rsidRPr="00F34722">
        <w:rPr>
          <w:rFonts w:ascii="Times New Roman" w:hAnsi="Times New Roman"/>
          <w:bCs/>
          <w:sz w:val="24"/>
          <w:szCs w:val="24"/>
        </w:rPr>
        <w:t xml:space="preserve"> сельского поселения</w:t>
      </w:r>
      <w:r w:rsidRPr="00F34722">
        <w:rPr>
          <w:rFonts w:ascii="Times New Roman" w:hAnsi="Times New Roman"/>
          <w:sz w:val="24"/>
          <w:szCs w:val="24"/>
        </w:rPr>
        <w:t xml:space="preserve"> или </w:t>
      </w:r>
      <w:r w:rsidRPr="00F34722">
        <w:rPr>
          <w:rFonts w:ascii="Times New Roman" w:hAnsi="Times New Roman"/>
          <w:bCs/>
          <w:sz w:val="24"/>
          <w:szCs w:val="24"/>
        </w:rPr>
        <w:t xml:space="preserve">главой Администрации </w:t>
      </w:r>
      <w:r>
        <w:rPr>
          <w:rFonts w:ascii="Times New Roman" w:hAnsi="Times New Roman"/>
          <w:sz w:val="24"/>
          <w:szCs w:val="24"/>
        </w:rPr>
        <w:t>Краснопартизанского</w:t>
      </w:r>
      <w:r w:rsidRPr="00F34722">
        <w:rPr>
          <w:rFonts w:ascii="Times New Roman" w:hAnsi="Times New Roman"/>
          <w:bCs/>
          <w:sz w:val="24"/>
          <w:szCs w:val="24"/>
        </w:rPr>
        <w:t xml:space="preserve"> сельского поселения. </w:t>
      </w:r>
      <w:r w:rsidRPr="00F34722">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 соответствии с требованиями Градостроительного кодекса Российской Федерации.</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с учетом положений законодательства о градостроительной деятельности.</w:t>
      </w:r>
    </w:p>
    <w:p w:rsidR="000F6DD2" w:rsidRPr="00F34722" w:rsidRDefault="000F6DD2" w:rsidP="000F6DD2">
      <w:pPr>
        <w:spacing w:after="0" w:line="240" w:lineRule="atLeast"/>
        <w:ind w:firstLine="709"/>
        <w:jc w:val="both"/>
        <w:rPr>
          <w:rFonts w:ascii="Times New Roman" w:hAnsi="Times New Roman"/>
          <w:sz w:val="24"/>
          <w:szCs w:val="24"/>
        </w:rPr>
      </w:pPr>
    </w:p>
    <w:p w:rsidR="000F6DD2" w:rsidRPr="00F67D38" w:rsidRDefault="000F6DD2" w:rsidP="000F6DD2">
      <w:pPr>
        <w:spacing w:after="0" w:line="240" w:lineRule="atLeast"/>
        <w:ind w:firstLine="709"/>
        <w:rPr>
          <w:rFonts w:ascii="Times New Roman" w:hAnsi="Times New Roman"/>
          <w:b/>
          <w:sz w:val="24"/>
          <w:szCs w:val="24"/>
        </w:rPr>
      </w:pPr>
      <w:r w:rsidRPr="00F67D38">
        <w:rPr>
          <w:rFonts w:ascii="Times New Roman" w:hAnsi="Times New Roman"/>
          <w:b/>
          <w:sz w:val="24"/>
          <w:szCs w:val="24"/>
        </w:rPr>
        <w:t>Статья 15. Собрание граждан</w:t>
      </w:r>
    </w:p>
    <w:p w:rsidR="000F6DD2" w:rsidRPr="00F34722" w:rsidRDefault="000F6DD2" w:rsidP="000F6DD2">
      <w:pPr>
        <w:spacing w:after="0" w:line="240" w:lineRule="atLeast"/>
        <w:ind w:firstLine="709"/>
        <w:rPr>
          <w:rFonts w:ascii="Times New Roman" w:hAnsi="Times New Roman"/>
          <w:sz w:val="24"/>
          <w:szCs w:val="24"/>
        </w:rPr>
      </w:pP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могут проводиться собрания граждан.</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Собрание граждан проводится по инициативе населения,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а также в случаях, предусмотренных уставом территориального общественного самоуправления.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Собрание граждан, проводимое по инициативе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назначается соответственно Собранием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председателем Собрания депутатов - главой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Собрание граждан, проводимое по инициативе населения, назначается Собранием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подписи не </w:t>
      </w:r>
      <w:r w:rsidRPr="00F34722">
        <w:rPr>
          <w:rFonts w:ascii="Times New Roman" w:hAnsi="Times New Roman"/>
          <w:sz w:val="24"/>
          <w:szCs w:val="24"/>
        </w:rPr>
        <w:lastRenderedPageBreak/>
        <w:t xml:space="preserve">менее 3 процентов жителей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обладающих избирательным правом, проживающих на территории проведения собрания граждан.</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4. Вопрос о назначении собрания граждан должен быть рассмотрен Собранием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не позднее чем через 30 календарных дней со дня поступления ходатайства инициативной группы.</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В случае принятия Собранием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5. Решение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постановление председателя Собрания депутатов – главы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6. Проведение собрания граждан обеспечивается Администрацией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На собрании граждан председательствует председатель Собрания депутатов – глава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0F6DD2" w:rsidRPr="00F34722" w:rsidRDefault="000F6DD2" w:rsidP="000F6DD2">
      <w:pPr>
        <w:spacing w:after="0" w:line="240" w:lineRule="atLeast"/>
        <w:ind w:firstLine="709"/>
        <w:rPr>
          <w:rFonts w:ascii="Times New Roman" w:hAnsi="Times New Roman"/>
          <w:sz w:val="24"/>
          <w:szCs w:val="24"/>
        </w:rPr>
      </w:pPr>
    </w:p>
    <w:p w:rsidR="000F6DD2" w:rsidRPr="00F67D38" w:rsidRDefault="000F6DD2" w:rsidP="000F6DD2">
      <w:pPr>
        <w:spacing w:after="0" w:line="240" w:lineRule="atLeast"/>
        <w:ind w:firstLine="709"/>
        <w:rPr>
          <w:rFonts w:ascii="Times New Roman" w:hAnsi="Times New Roman"/>
          <w:b/>
          <w:sz w:val="24"/>
          <w:szCs w:val="24"/>
        </w:rPr>
      </w:pPr>
      <w:r w:rsidRPr="00F67D38">
        <w:rPr>
          <w:rFonts w:ascii="Times New Roman" w:hAnsi="Times New Roman"/>
          <w:b/>
          <w:sz w:val="24"/>
          <w:szCs w:val="24"/>
        </w:rPr>
        <w:t>Статья 16. Конференция граждан (собрание делегатов)</w:t>
      </w:r>
    </w:p>
    <w:p w:rsidR="000F6DD2" w:rsidRPr="00F34722" w:rsidRDefault="000F6DD2" w:rsidP="000F6DD2">
      <w:pPr>
        <w:spacing w:after="0" w:line="240" w:lineRule="atLeast"/>
        <w:ind w:firstLine="709"/>
        <w:rPr>
          <w:rFonts w:ascii="Times New Roman" w:hAnsi="Times New Roman"/>
          <w:sz w:val="24"/>
          <w:szCs w:val="24"/>
        </w:rPr>
      </w:pP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В случае необходимости проведения собрания граждан, проживающих в нескольких населенных пунктах, входящих в состав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 иных случаях, когда проведение собрания граждан затруднено, а также в случаях, предусмотренных </w:t>
      </w:r>
      <w:r w:rsidRPr="00F34722">
        <w:rPr>
          <w:rFonts w:ascii="Times New Roman" w:hAnsi="Times New Roman"/>
          <w:sz w:val="24"/>
          <w:szCs w:val="24"/>
        </w:rPr>
        <w:lastRenderedPageBreak/>
        <w:t>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или постановлением председателя Собрания депутатов – главы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F6DD2" w:rsidRPr="00F34722" w:rsidRDefault="000F6DD2" w:rsidP="000F6DD2">
      <w:pPr>
        <w:spacing w:after="0" w:line="240" w:lineRule="atLeast"/>
        <w:ind w:firstLine="709"/>
        <w:jc w:val="both"/>
        <w:rPr>
          <w:rFonts w:ascii="Times New Roman" w:hAnsi="Times New Roman"/>
          <w:sz w:val="24"/>
          <w:szCs w:val="24"/>
        </w:rPr>
      </w:pPr>
    </w:p>
    <w:p w:rsidR="000F6DD2" w:rsidRPr="00F67D38" w:rsidRDefault="000F6DD2" w:rsidP="000F6DD2">
      <w:pPr>
        <w:spacing w:after="0" w:line="240" w:lineRule="atLeast"/>
        <w:ind w:firstLine="709"/>
        <w:rPr>
          <w:rFonts w:ascii="Times New Roman" w:hAnsi="Times New Roman"/>
          <w:b/>
          <w:sz w:val="24"/>
          <w:szCs w:val="24"/>
        </w:rPr>
      </w:pPr>
      <w:r w:rsidRPr="00F67D38">
        <w:rPr>
          <w:rFonts w:ascii="Times New Roman" w:hAnsi="Times New Roman"/>
          <w:b/>
          <w:sz w:val="24"/>
          <w:szCs w:val="24"/>
        </w:rPr>
        <w:t>Статья 17. Опрос граждан</w:t>
      </w:r>
    </w:p>
    <w:p w:rsidR="000F6DD2" w:rsidRPr="00F34722" w:rsidRDefault="000F6DD2" w:rsidP="000F6DD2">
      <w:pPr>
        <w:spacing w:after="0" w:line="240" w:lineRule="atLeast"/>
        <w:ind w:firstLine="709"/>
        <w:rPr>
          <w:rFonts w:ascii="Times New Roman" w:hAnsi="Times New Roman"/>
          <w:sz w:val="24"/>
          <w:szCs w:val="24"/>
        </w:rPr>
      </w:pP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Опрос граждан проводится на всей территории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Результаты опроса носят рекомендательный характер.</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В опросе граждан имеют право участвовать жители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обладающие избирательным правом.</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3. Опрос граждан проводится по инициативе:</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или председателя Собрания депутатов – главы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 по вопросам местного значения;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для объектов регионального и межрегионального значения.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4. Порядок назначения и проведения опроса граждан определяется настоящим Уставом, решением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 соответствии с </w:t>
      </w:r>
      <w:r w:rsidRPr="00F34722">
        <w:rPr>
          <w:rFonts w:ascii="Times New Roman" w:hAnsi="Times New Roman"/>
          <w:sz w:val="24"/>
          <w:szCs w:val="24"/>
        </w:rPr>
        <w:lastRenderedPageBreak/>
        <w:t>Областным законом от 28 декабря 2005 года № 436-ЗС «О местном самоуправлении в Ростовской области».</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5. Решение о назначении опроса граждан принимается Собранием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 нормативном правовом акте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о назначении опроса граждан устанавливаются: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1) дата и сроки проведения опроса;</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 формулировка вопроса (вопросов), предлагаемого (предлагаемых) при проведении опроса;</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3) методика проведения опроса;</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4) форма опросного листа;</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5) минимальная численность жителей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участвующих в опросе.</w:t>
      </w:r>
    </w:p>
    <w:p w:rsidR="000F6DD2" w:rsidRPr="00F34722" w:rsidRDefault="000F6DD2" w:rsidP="000F6DD2">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7. Жители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должны быть проинформированы о проведении опроса граждан не менее чем за 10 дней до дня его проведения.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8. Финансирование мероприятий, связанных с подготовкой и проведением опроса граждан, осуществляется: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за счет средств бюджета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 при проведении опроса по инициативе органов местного самоуправления;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0F6DD2" w:rsidRPr="00F34722" w:rsidRDefault="000F6DD2" w:rsidP="000F6DD2">
      <w:pPr>
        <w:spacing w:after="0" w:line="240" w:lineRule="atLeast"/>
        <w:ind w:firstLine="709"/>
        <w:jc w:val="both"/>
        <w:rPr>
          <w:rFonts w:ascii="Times New Roman" w:hAnsi="Times New Roman"/>
          <w:strike/>
          <w:sz w:val="24"/>
          <w:szCs w:val="24"/>
        </w:rPr>
      </w:pPr>
      <w:r w:rsidRPr="00F34722">
        <w:rPr>
          <w:rFonts w:ascii="Times New Roman" w:hAnsi="Times New Roman"/>
          <w:sz w:val="24"/>
          <w:szCs w:val="24"/>
        </w:rPr>
        <w:t xml:space="preserve">9.Для установления результатов опроса граждан и подготовки заключения о результатах опроса граждан решением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p>
    <w:p w:rsidR="000F6DD2" w:rsidRPr="00F67D38" w:rsidRDefault="000F6DD2" w:rsidP="000F6DD2">
      <w:pPr>
        <w:spacing w:after="0" w:line="240" w:lineRule="atLeast"/>
        <w:ind w:firstLine="709"/>
        <w:rPr>
          <w:rFonts w:ascii="Times New Roman" w:hAnsi="Times New Roman"/>
          <w:b/>
          <w:sz w:val="24"/>
          <w:szCs w:val="24"/>
        </w:rPr>
      </w:pPr>
      <w:r w:rsidRPr="00F67D38">
        <w:rPr>
          <w:rFonts w:ascii="Times New Roman" w:hAnsi="Times New Roman"/>
          <w:b/>
          <w:sz w:val="24"/>
          <w:szCs w:val="24"/>
        </w:rPr>
        <w:t>Статья 18. Обращения граждан в органы местного самоуправления</w:t>
      </w:r>
    </w:p>
    <w:p w:rsidR="000F6DD2" w:rsidRPr="00F67D38" w:rsidRDefault="000F6DD2" w:rsidP="000F6DD2">
      <w:pPr>
        <w:spacing w:after="0" w:line="240" w:lineRule="atLeast"/>
        <w:ind w:firstLine="709"/>
        <w:rPr>
          <w:rFonts w:ascii="Times New Roman" w:hAnsi="Times New Roman"/>
          <w:b/>
          <w:sz w:val="24"/>
          <w:szCs w:val="24"/>
        </w:rPr>
      </w:pP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F6DD2" w:rsidRPr="00F34722" w:rsidRDefault="000F6DD2" w:rsidP="000F6DD2">
      <w:pPr>
        <w:spacing w:after="0" w:line="240" w:lineRule="atLeast"/>
        <w:ind w:firstLine="709"/>
        <w:rPr>
          <w:rFonts w:ascii="Times New Roman" w:hAnsi="Times New Roman"/>
          <w:sz w:val="24"/>
          <w:szCs w:val="24"/>
        </w:rPr>
      </w:pPr>
    </w:p>
    <w:p w:rsidR="000F6DD2" w:rsidRPr="00F67D38" w:rsidRDefault="000F6DD2" w:rsidP="000F6DD2">
      <w:pPr>
        <w:spacing w:after="0" w:line="240" w:lineRule="atLeast"/>
        <w:ind w:firstLine="709"/>
        <w:jc w:val="both"/>
        <w:rPr>
          <w:rFonts w:ascii="Times New Roman" w:hAnsi="Times New Roman"/>
          <w:b/>
          <w:sz w:val="24"/>
          <w:szCs w:val="24"/>
        </w:rPr>
      </w:pPr>
      <w:r w:rsidRPr="00F67D38">
        <w:rPr>
          <w:rFonts w:ascii="Times New Roman" w:hAnsi="Times New Roman"/>
          <w:b/>
          <w:sz w:val="24"/>
          <w:szCs w:val="24"/>
        </w:rPr>
        <w:t>Статья 19. Другие формы непосредственного осуществления населением местного самоуправления и участия в его осуществлении</w:t>
      </w:r>
    </w:p>
    <w:p w:rsidR="000F6DD2" w:rsidRPr="00F34722" w:rsidRDefault="000F6DD2" w:rsidP="000F6DD2">
      <w:pPr>
        <w:spacing w:after="0" w:line="240" w:lineRule="atLeast"/>
        <w:ind w:firstLine="709"/>
        <w:rPr>
          <w:rFonts w:ascii="Times New Roman" w:hAnsi="Times New Roman"/>
          <w:sz w:val="24"/>
          <w:szCs w:val="24"/>
        </w:rPr>
      </w:pP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lastRenderedPageBreak/>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F6DD2" w:rsidRPr="00F34722" w:rsidRDefault="000F6DD2" w:rsidP="000F6DD2">
      <w:pPr>
        <w:spacing w:after="0" w:line="240" w:lineRule="atLeast"/>
        <w:ind w:firstLine="709"/>
        <w:rPr>
          <w:rFonts w:ascii="Times New Roman" w:hAnsi="Times New Roman"/>
          <w:sz w:val="24"/>
          <w:szCs w:val="24"/>
        </w:rPr>
      </w:pPr>
    </w:p>
    <w:p w:rsidR="000F6DD2" w:rsidRPr="00F67D38" w:rsidRDefault="000F6DD2" w:rsidP="000F6DD2">
      <w:pPr>
        <w:spacing w:after="0" w:line="240" w:lineRule="atLeast"/>
        <w:ind w:firstLine="709"/>
        <w:rPr>
          <w:rFonts w:ascii="Times New Roman" w:hAnsi="Times New Roman"/>
          <w:b/>
          <w:sz w:val="28"/>
          <w:szCs w:val="28"/>
        </w:rPr>
      </w:pPr>
      <w:r w:rsidRPr="00F67D38">
        <w:rPr>
          <w:rFonts w:ascii="Times New Roman" w:hAnsi="Times New Roman"/>
          <w:b/>
          <w:sz w:val="28"/>
          <w:szCs w:val="28"/>
        </w:rPr>
        <w:t>Глава 3. Казачество</w:t>
      </w:r>
    </w:p>
    <w:p w:rsidR="000F6DD2" w:rsidRPr="00F34722" w:rsidRDefault="000F6DD2" w:rsidP="000F6DD2">
      <w:pPr>
        <w:spacing w:after="0" w:line="240" w:lineRule="atLeast"/>
        <w:ind w:firstLine="709"/>
        <w:rPr>
          <w:rFonts w:ascii="Times New Roman" w:hAnsi="Times New Roman"/>
          <w:sz w:val="24"/>
          <w:szCs w:val="24"/>
        </w:rPr>
      </w:pPr>
    </w:p>
    <w:p w:rsidR="000F6DD2" w:rsidRPr="00F67D38" w:rsidRDefault="000F6DD2" w:rsidP="000F6DD2">
      <w:pPr>
        <w:spacing w:after="0" w:line="240" w:lineRule="atLeast"/>
        <w:ind w:firstLine="709"/>
        <w:rPr>
          <w:rFonts w:ascii="Times New Roman" w:hAnsi="Times New Roman"/>
          <w:b/>
          <w:sz w:val="24"/>
          <w:szCs w:val="24"/>
        </w:rPr>
      </w:pPr>
      <w:r w:rsidRPr="00F67D38">
        <w:rPr>
          <w:rFonts w:ascii="Times New Roman" w:hAnsi="Times New Roman"/>
          <w:b/>
          <w:sz w:val="24"/>
          <w:szCs w:val="24"/>
        </w:rPr>
        <w:t>Статья 20. Казачьи общества</w:t>
      </w:r>
    </w:p>
    <w:p w:rsidR="000F6DD2" w:rsidRPr="00F67D38" w:rsidRDefault="000F6DD2" w:rsidP="000F6DD2">
      <w:pPr>
        <w:spacing w:after="0" w:line="240" w:lineRule="atLeast"/>
        <w:ind w:firstLine="709"/>
        <w:rPr>
          <w:rFonts w:ascii="Times New Roman" w:hAnsi="Times New Roman"/>
          <w:b/>
          <w:sz w:val="24"/>
          <w:szCs w:val="24"/>
        </w:rPr>
      </w:pP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0F6DD2" w:rsidRPr="00F34722" w:rsidRDefault="000F6DD2" w:rsidP="000F6DD2">
      <w:pPr>
        <w:spacing w:after="0" w:line="240" w:lineRule="atLeast"/>
        <w:rPr>
          <w:rFonts w:ascii="Times New Roman" w:hAnsi="Times New Roman"/>
          <w:sz w:val="24"/>
          <w:szCs w:val="24"/>
        </w:rPr>
      </w:pPr>
    </w:p>
    <w:p w:rsidR="000F6DD2" w:rsidRPr="00F67D38" w:rsidRDefault="000F6DD2" w:rsidP="000F6DD2">
      <w:pPr>
        <w:spacing w:after="0" w:line="240" w:lineRule="atLeast"/>
        <w:ind w:firstLine="709"/>
        <w:rPr>
          <w:rFonts w:ascii="Times New Roman" w:hAnsi="Times New Roman"/>
          <w:b/>
          <w:sz w:val="24"/>
          <w:szCs w:val="24"/>
        </w:rPr>
      </w:pPr>
      <w:r w:rsidRPr="00F67D38">
        <w:rPr>
          <w:rFonts w:ascii="Times New Roman" w:hAnsi="Times New Roman"/>
          <w:b/>
          <w:sz w:val="24"/>
          <w:szCs w:val="24"/>
        </w:rPr>
        <w:t>Статья 21. Муниципальная служба казачества</w:t>
      </w:r>
    </w:p>
    <w:p w:rsidR="000F6DD2" w:rsidRPr="00F67D38" w:rsidRDefault="000F6DD2" w:rsidP="000F6DD2">
      <w:pPr>
        <w:spacing w:after="0" w:line="240" w:lineRule="atLeast"/>
        <w:ind w:firstLine="709"/>
        <w:rPr>
          <w:rFonts w:ascii="Times New Roman" w:hAnsi="Times New Roman"/>
          <w:b/>
          <w:sz w:val="24"/>
          <w:szCs w:val="24"/>
        </w:rPr>
      </w:pP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0F6DD2" w:rsidRPr="00F34722" w:rsidRDefault="000F6DD2" w:rsidP="000F6DD2">
      <w:pPr>
        <w:spacing w:after="0" w:line="240" w:lineRule="atLeast"/>
        <w:ind w:firstLine="709"/>
        <w:rPr>
          <w:rFonts w:ascii="Times New Roman" w:hAnsi="Times New Roman"/>
          <w:sz w:val="24"/>
          <w:szCs w:val="24"/>
        </w:rPr>
      </w:pPr>
    </w:p>
    <w:p w:rsidR="000F6DD2" w:rsidRPr="00F67D38" w:rsidRDefault="000F6DD2" w:rsidP="000F6DD2">
      <w:pPr>
        <w:spacing w:after="0" w:line="240" w:lineRule="atLeast"/>
        <w:ind w:firstLine="709"/>
        <w:rPr>
          <w:rFonts w:ascii="Times New Roman" w:hAnsi="Times New Roman"/>
          <w:b/>
          <w:sz w:val="24"/>
          <w:szCs w:val="24"/>
        </w:rPr>
      </w:pPr>
      <w:r w:rsidRPr="00F67D38">
        <w:rPr>
          <w:rFonts w:ascii="Times New Roman" w:hAnsi="Times New Roman"/>
          <w:b/>
          <w:sz w:val="24"/>
          <w:szCs w:val="24"/>
        </w:rPr>
        <w:t>Статья 22. Участие казачества в решении вопросов местного значения.</w:t>
      </w:r>
    </w:p>
    <w:p w:rsidR="000F6DD2" w:rsidRPr="00F34722" w:rsidRDefault="000F6DD2" w:rsidP="000F6DD2">
      <w:pPr>
        <w:spacing w:after="0" w:line="240" w:lineRule="atLeast"/>
        <w:ind w:firstLine="709"/>
        <w:rPr>
          <w:rFonts w:ascii="Times New Roman" w:hAnsi="Times New Roman"/>
          <w:sz w:val="24"/>
          <w:szCs w:val="24"/>
        </w:rPr>
      </w:pP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Администрация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Договор (соглашение) с казачьим обществом подписывается главой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Администрация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осуществляет контроль за соблюдением условий договоров (соглашений) с казачьими обществами.</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4. Порядок заключения договоров (соглашений) с казачьими обществами устанавливается Собранием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0F6DD2" w:rsidRPr="00F34722" w:rsidRDefault="000F6DD2" w:rsidP="000F6DD2">
      <w:pPr>
        <w:spacing w:after="0" w:line="240" w:lineRule="atLeast"/>
        <w:ind w:firstLine="709"/>
        <w:rPr>
          <w:rFonts w:ascii="Times New Roman" w:hAnsi="Times New Roman"/>
          <w:sz w:val="24"/>
          <w:szCs w:val="24"/>
        </w:rPr>
      </w:pPr>
    </w:p>
    <w:p w:rsidR="000F6DD2" w:rsidRPr="00F67D38" w:rsidRDefault="000F6DD2" w:rsidP="000F6DD2">
      <w:pPr>
        <w:spacing w:after="0" w:line="240" w:lineRule="atLeast"/>
        <w:ind w:firstLine="709"/>
        <w:jc w:val="both"/>
        <w:rPr>
          <w:rFonts w:ascii="Times New Roman" w:hAnsi="Times New Roman"/>
          <w:b/>
          <w:sz w:val="28"/>
          <w:szCs w:val="28"/>
        </w:rPr>
      </w:pPr>
      <w:r w:rsidRPr="00F67D38">
        <w:rPr>
          <w:rFonts w:ascii="Times New Roman" w:hAnsi="Times New Roman"/>
          <w:b/>
          <w:sz w:val="28"/>
          <w:szCs w:val="28"/>
        </w:rPr>
        <w:t>Глава 4. Органы местного самоуправления и должностные лица местного самоуправления</w:t>
      </w:r>
    </w:p>
    <w:p w:rsidR="000F6DD2" w:rsidRPr="00F67D38" w:rsidRDefault="000F6DD2" w:rsidP="000F6DD2">
      <w:pPr>
        <w:spacing w:after="0" w:line="240" w:lineRule="atLeast"/>
        <w:ind w:firstLine="709"/>
        <w:rPr>
          <w:rFonts w:ascii="Times New Roman" w:hAnsi="Times New Roman"/>
          <w:b/>
          <w:sz w:val="28"/>
          <w:szCs w:val="28"/>
        </w:rPr>
      </w:pPr>
    </w:p>
    <w:p w:rsidR="000F6DD2" w:rsidRPr="00F67D38" w:rsidRDefault="000F6DD2" w:rsidP="000F6DD2">
      <w:pPr>
        <w:spacing w:after="0" w:line="240" w:lineRule="atLeast"/>
        <w:ind w:firstLine="709"/>
        <w:rPr>
          <w:rFonts w:ascii="Times New Roman" w:hAnsi="Times New Roman"/>
          <w:b/>
          <w:sz w:val="24"/>
          <w:szCs w:val="24"/>
        </w:rPr>
      </w:pPr>
      <w:r w:rsidRPr="00F67D38">
        <w:rPr>
          <w:rFonts w:ascii="Times New Roman" w:hAnsi="Times New Roman"/>
          <w:b/>
          <w:sz w:val="24"/>
          <w:szCs w:val="24"/>
        </w:rPr>
        <w:t>Статья 23. Структура органов местного самоуправления</w:t>
      </w:r>
    </w:p>
    <w:p w:rsidR="000F6DD2" w:rsidRPr="00F67D38" w:rsidRDefault="000F6DD2" w:rsidP="000F6DD2">
      <w:pPr>
        <w:spacing w:after="0" w:line="240" w:lineRule="atLeast"/>
        <w:ind w:firstLine="709"/>
        <w:jc w:val="both"/>
        <w:rPr>
          <w:rFonts w:ascii="Times New Roman" w:hAnsi="Times New Roman"/>
          <w:b/>
          <w:sz w:val="24"/>
          <w:szCs w:val="24"/>
        </w:rPr>
      </w:pP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lastRenderedPageBreak/>
        <w:t xml:space="preserve">1. Структуру органов местного самоуправления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составляют:</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Собрание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председатель Собрания депутатов – глава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Администрация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0F6DD2" w:rsidRPr="00F34722" w:rsidRDefault="000F6DD2" w:rsidP="000F6DD2">
      <w:pPr>
        <w:spacing w:after="0" w:line="240" w:lineRule="atLeast"/>
        <w:ind w:firstLine="709"/>
        <w:rPr>
          <w:rFonts w:ascii="Times New Roman" w:hAnsi="Times New Roman"/>
          <w:sz w:val="24"/>
          <w:szCs w:val="24"/>
        </w:rPr>
      </w:pPr>
    </w:p>
    <w:p w:rsidR="000F6DD2" w:rsidRPr="00F67D38" w:rsidRDefault="000F6DD2" w:rsidP="000F6DD2">
      <w:pPr>
        <w:spacing w:after="0" w:line="240" w:lineRule="atLeast"/>
        <w:ind w:firstLine="709"/>
        <w:rPr>
          <w:rFonts w:ascii="Times New Roman" w:hAnsi="Times New Roman"/>
          <w:b/>
          <w:sz w:val="24"/>
          <w:szCs w:val="24"/>
        </w:rPr>
      </w:pPr>
      <w:r w:rsidRPr="00F67D38">
        <w:rPr>
          <w:rFonts w:ascii="Times New Roman" w:hAnsi="Times New Roman"/>
          <w:b/>
          <w:sz w:val="24"/>
          <w:szCs w:val="24"/>
        </w:rPr>
        <w:t>Статья 24. Собрание депутатов Краснопартизанского сельского поселения</w:t>
      </w:r>
    </w:p>
    <w:p w:rsidR="000F6DD2" w:rsidRPr="00F34722" w:rsidRDefault="000F6DD2" w:rsidP="000F6DD2">
      <w:pPr>
        <w:spacing w:after="0" w:line="240" w:lineRule="atLeast"/>
        <w:ind w:firstLine="709"/>
        <w:rPr>
          <w:rFonts w:ascii="Times New Roman" w:hAnsi="Times New Roman"/>
          <w:sz w:val="24"/>
          <w:szCs w:val="24"/>
        </w:rPr>
      </w:pP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Собрание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является представительным органом муниципального образования «</w:t>
      </w:r>
      <w:r>
        <w:rPr>
          <w:rFonts w:ascii="Times New Roman" w:hAnsi="Times New Roman"/>
          <w:sz w:val="24"/>
          <w:szCs w:val="24"/>
        </w:rPr>
        <w:t>Краснопартизанское</w:t>
      </w:r>
      <w:r w:rsidRPr="00F34722">
        <w:rPr>
          <w:rFonts w:ascii="Times New Roman" w:hAnsi="Times New Roman"/>
          <w:sz w:val="24"/>
          <w:szCs w:val="24"/>
        </w:rPr>
        <w:t xml:space="preserve"> сельское поселение». Собрание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подотчетно и подконтрольно населению.</w:t>
      </w:r>
    </w:p>
    <w:p w:rsidR="000F6DD2" w:rsidRPr="00F34722" w:rsidRDefault="000F6DD2" w:rsidP="000F6DD2">
      <w:pPr>
        <w:widowControl w:val="0"/>
        <w:autoSpaceDE w:val="0"/>
        <w:autoSpaceDN w:val="0"/>
        <w:adjustRightInd w:val="0"/>
        <w:spacing w:after="0" w:line="240" w:lineRule="auto"/>
        <w:ind w:firstLine="708"/>
        <w:jc w:val="both"/>
        <w:rPr>
          <w:rFonts w:ascii="Times New Roman" w:hAnsi="Times New Roman"/>
          <w:sz w:val="24"/>
          <w:szCs w:val="24"/>
        </w:rPr>
      </w:pPr>
      <w:r w:rsidRPr="00F34722">
        <w:rPr>
          <w:rFonts w:ascii="Times New Roman" w:hAnsi="Times New Roman"/>
          <w:sz w:val="24"/>
          <w:szCs w:val="24"/>
        </w:rPr>
        <w:t xml:space="preserve">2. Собрание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состоит из </w:t>
      </w:r>
      <w:r w:rsidRPr="00F34722">
        <w:rPr>
          <w:rFonts w:ascii="Times New Roman" w:hAnsi="Times New Roman"/>
          <w:iCs/>
          <w:sz w:val="24"/>
          <w:szCs w:val="24"/>
        </w:rPr>
        <w:t xml:space="preserve">10 </w:t>
      </w:r>
      <w:r w:rsidRPr="00F34722">
        <w:rPr>
          <w:rFonts w:ascii="Times New Roman" w:hAnsi="Times New Roman"/>
          <w:sz w:val="24"/>
          <w:szCs w:val="24"/>
        </w:rPr>
        <w:t xml:space="preserve">депутатов, в состав которых, в том числе, входит председатель Собрания депутатов - глава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избираемых на муниципальных выборах по одномандатным избирательным округам.</w:t>
      </w:r>
    </w:p>
    <w:p w:rsidR="000F6DD2" w:rsidRPr="00F34722" w:rsidRDefault="000F6DD2" w:rsidP="000F6DD2">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0F6DD2" w:rsidRPr="00F34722" w:rsidRDefault="000F6DD2" w:rsidP="000F6DD2">
      <w:pPr>
        <w:widowControl w:val="0"/>
        <w:autoSpaceDE w:val="0"/>
        <w:autoSpaceDN w:val="0"/>
        <w:adjustRightInd w:val="0"/>
        <w:spacing w:after="0" w:line="240" w:lineRule="auto"/>
        <w:ind w:firstLine="708"/>
        <w:jc w:val="both"/>
        <w:rPr>
          <w:rFonts w:ascii="Times New Roman" w:hAnsi="Times New Roman"/>
          <w:sz w:val="24"/>
          <w:szCs w:val="24"/>
        </w:rPr>
      </w:pPr>
      <w:r w:rsidRPr="00F34722">
        <w:rPr>
          <w:rFonts w:ascii="Times New Roman" w:hAnsi="Times New Roman"/>
          <w:sz w:val="24"/>
          <w:szCs w:val="24"/>
        </w:rPr>
        <w:t xml:space="preserve">3. Срок полномочий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составляет 5 лет.</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4. Собрание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5. Полномочия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которое проводится не позднее, чем на тридцатый день со дня избрания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 правомочном составе.</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6. Собрание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7. Расходы на обеспечение деятельности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предусматриваются в бюджете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отдельной строкой в соответствии с классификацией расходов бюджетов Российской Федерации.</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Управление и (или) распоряжение Собранием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или отдельными депутатами (группами депутатов) в какой бы то ни было форме средствами бюджета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 процессе его исполнения не допускаются, за исключением средств бюджета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направляемых на обеспечение деятельности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и депутатов.</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8. Полномочия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также прекращаются в случае:</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принятия Собранием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решения о самороспуске;</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lastRenderedPageBreak/>
        <w:t xml:space="preserve">2) вступления в силу решения Ростовского областного суда о неправомочности данного состава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 том числе в связи со сложением депутатами своих полномочий;</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преобразования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осуществляемого в соответствии с частями 3, 3</w:t>
      </w:r>
      <w:r w:rsidRPr="00F34722">
        <w:rPr>
          <w:rFonts w:ascii="Times New Roman" w:hAnsi="Times New Roman"/>
          <w:sz w:val="24"/>
          <w:szCs w:val="24"/>
          <w:vertAlign w:val="superscript"/>
        </w:rPr>
        <w:t>1-1</w:t>
      </w:r>
      <w:r w:rsidRPr="00F34722">
        <w:rPr>
          <w:rFonts w:ascii="Times New Roman" w:hAnsi="Times New Roman"/>
          <w:sz w:val="24"/>
          <w:szCs w:val="24"/>
        </w:rPr>
        <w:t>, 5, 7</w:t>
      </w:r>
      <w:r w:rsidRPr="00F34722">
        <w:rPr>
          <w:rFonts w:ascii="Times New Roman" w:hAnsi="Times New Roman"/>
          <w:sz w:val="24"/>
          <w:szCs w:val="24"/>
          <w:vertAlign w:val="superscript"/>
        </w:rPr>
        <w:t>2</w:t>
      </w:r>
      <w:r w:rsidRPr="00F34722">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4) утраты </w:t>
      </w:r>
      <w:r w:rsidR="00F67D38">
        <w:rPr>
          <w:rFonts w:ascii="Times New Roman" w:hAnsi="Times New Roman"/>
          <w:sz w:val="24"/>
          <w:szCs w:val="24"/>
        </w:rPr>
        <w:t>Краснопартизанским</w:t>
      </w:r>
      <w:r w:rsidRPr="00F34722">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5) увеличения численности избирателей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более чем на 25 процентов, произошедшего вследствие изменения границ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9. Решение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10. Досрочное прекращение полномочий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влечет досрочное прекращение полномочий его депутатов.</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11. В случае досрочного прекращения полномочий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досрочные выборы в Собрание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проводятся в сроки, установленные федеральным законом.</w:t>
      </w:r>
    </w:p>
    <w:p w:rsidR="000F6DD2" w:rsidRPr="00F34722" w:rsidRDefault="000F6DD2" w:rsidP="000F6DD2">
      <w:pPr>
        <w:spacing w:after="0" w:line="240" w:lineRule="atLeast"/>
        <w:rPr>
          <w:rFonts w:ascii="Times New Roman" w:hAnsi="Times New Roman"/>
          <w:sz w:val="24"/>
          <w:szCs w:val="24"/>
        </w:rPr>
      </w:pPr>
    </w:p>
    <w:p w:rsidR="000F6DD2" w:rsidRPr="00F67D38" w:rsidRDefault="000F6DD2" w:rsidP="000F6DD2">
      <w:pPr>
        <w:spacing w:after="0" w:line="240" w:lineRule="atLeast"/>
        <w:ind w:firstLine="709"/>
        <w:rPr>
          <w:rFonts w:ascii="Times New Roman" w:hAnsi="Times New Roman"/>
          <w:b/>
          <w:sz w:val="24"/>
          <w:szCs w:val="24"/>
        </w:rPr>
      </w:pPr>
      <w:r w:rsidRPr="00F67D38">
        <w:rPr>
          <w:rFonts w:ascii="Times New Roman" w:hAnsi="Times New Roman"/>
          <w:b/>
          <w:sz w:val="24"/>
          <w:szCs w:val="24"/>
        </w:rPr>
        <w:t>Статья 25. Полномочия Собрания депутатов Краснопартизанского сельского поселения</w:t>
      </w:r>
    </w:p>
    <w:p w:rsidR="000F6DD2" w:rsidRPr="00F34722" w:rsidRDefault="000F6DD2" w:rsidP="000F6DD2">
      <w:pPr>
        <w:spacing w:after="0" w:line="240" w:lineRule="atLeast"/>
        <w:ind w:firstLine="709"/>
        <w:rPr>
          <w:rFonts w:ascii="Times New Roman" w:hAnsi="Times New Roman"/>
          <w:sz w:val="24"/>
          <w:szCs w:val="24"/>
        </w:rPr>
      </w:pP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В исключительной компетенции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находятся: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1) принятие Устава муниципального образования «</w:t>
      </w:r>
      <w:r>
        <w:rPr>
          <w:rFonts w:ascii="Times New Roman" w:hAnsi="Times New Roman"/>
          <w:sz w:val="24"/>
          <w:szCs w:val="24"/>
        </w:rPr>
        <w:t>Краснопартизанское</w:t>
      </w:r>
      <w:r w:rsidRPr="00F34722">
        <w:rPr>
          <w:rFonts w:ascii="Times New Roman" w:hAnsi="Times New Roman"/>
          <w:sz w:val="24"/>
          <w:szCs w:val="24"/>
        </w:rPr>
        <w:t xml:space="preserve"> сельское поселение» и внесение в него изменений и дополнений;</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утверждение бюджета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и отчета о его исполнении;</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установление, изменение и отмена местных налогов и сборов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 соответствии с законодательством Российской Федерации о налогах и сборах;</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4) утверждение стратегии социально-экономического развития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5) определение порядка управления и распоряжения имуществом, находящимся в муниципальной собственности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7) определение порядка участия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 организациях межмуниципального сотрудничества;</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9) контроль за исполнением органами местного самоуправления и должностными лицами местного самоуправления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полномочий по решению вопросов местного значения;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10) принятие решения об удалении председателя Собрания депутатов - главы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 отставку;</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lastRenderedPageBreak/>
        <w:t xml:space="preserve">11) утверждение правил благоустройства территории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12) избрание председателя Собрания депутатов - главы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из своего состава.</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Если областным законом и Уставом муниципального образования «Ремонтненский район» предусмотрено, что Собрание депутатов Ремонтненского района состоит из глав поселений, входящих в состав Ремонтненского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Ремонтненского района в количестве, определенном Уставом муниципального образования «Ремонтненский район» в соответствии с областным законом.</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Собрание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заслушивает ежегодные отчеты председателя Собрания депутатов - главы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о результатах его деятельности, ежегодные отчеты главы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о результатах его деятельности, деятельности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 том числе о решении вопросов, поставленных Собранием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4. Иные полномочия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0F6DD2" w:rsidRPr="00F34722" w:rsidRDefault="000F6DD2" w:rsidP="000F6DD2">
      <w:pPr>
        <w:spacing w:after="0" w:line="240" w:lineRule="atLeast"/>
        <w:ind w:firstLine="709"/>
        <w:rPr>
          <w:rFonts w:ascii="Times New Roman" w:hAnsi="Times New Roman"/>
          <w:sz w:val="24"/>
          <w:szCs w:val="24"/>
        </w:rPr>
      </w:pPr>
    </w:p>
    <w:p w:rsidR="000F6DD2" w:rsidRPr="00F67D38" w:rsidRDefault="000F6DD2" w:rsidP="000F6DD2">
      <w:pPr>
        <w:spacing w:after="0" w:line="240" w:lineRule="atLeast"/>
        <w:ind w:firstLine="709"/>
        <w:jc w:val="both"/>
        <w:rPr>
          <w:rFonts w:ascii="Times New Roman" w:hAnsi="Times New Roman"/>
          <w:b/>
          <w:sz w:val="24"/>
          <w:szCs w:val="24"/>
        </w:rPr>
      </w:pPr>
      <w:r w:rsidRPr="00F67D38">
        <w:rPr>
          <w:rFonts w:ascii="Times New Roman" w:hAnsi="Times New Roman"/>
          <w:b/>
          <w:sz w:val="24"/>
          <w:szCs w:val="24"/>
        </w:rPr>
        <w:t>Статья 26. Организация деятельности Собрания депутатов Краснопартизанского сельского поселения</w:t>
      </w:r>
    </w:p>
    <w:p w:rsidR="000F6DD2" w:rsidRPr="00F34722" w:rsidRDefault="000F6DD2" w:rsidP="000F6DD2">
      <w:pPr>
        <w:spacing w:after="0" w:line="240" w:lineRule="atLeast"/>
        <w:ind w:firstLine="709"/>
        <w:rPr>
          <w:rFonts w:ascii="Times New Roman" w:hAnsi="Times New Roman"/>
          <w:sz w:val="24"/>
          <w:szCs w:val="24"/>
        </w:rPr>
      </w:pP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Деятельность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осуществляется коллегиально. Основной формой деятельности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являются его заседания, которые проводятся гласно и носят открытый характер.</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По решению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 случаях, предусмотренных Регламентом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 соответствии с федеральными и областными законами, может быть проведено закрытое заседание.</w:t>
      </w:r>
    </w:p>
    <w:p w:rsidR="000F6DD2" w:rsidRPr="00F34722" w:rsidRDefault="000F6DD2" w:rsidP="000F6DD2">
      <w:pPr>
        <w:spacing w:after="0" w:line="240" w:lineRule="auto"/>
        <w:ind w:firstLine="708"/>
        <w:jc w:val="both"/>
        <w:rPr>
          <w:rFonts w:ascii="Times New Roman" w:hAnsi="Times New Roman"/>
          <w:sz w:val="24"/>
          <w:szCs w:val="24"/>
        </w:rPr>
      </w:pPr>
      <w:r w:rsidRPr="00F34722">
        <w:rPr>
          <w:rFonts w:ascii="Times New Roman" w:hAnsi="Times New Roman"/>
          <w:sz w:val="24"/>
          <w:szCs w:val="24"/>
        </w:rPr>
        <w:t xml:space="preserve">2. Заседание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правомочно, если на нем присутствует не менее 50 процентов от числа избранных депутатов.</w:t>
      </w:r>
    </w:p>
    <w:p w:rsidR="000F6DD2" w:rsidRPr="00F34722" w:rsidRDefault="000F6DD2" w:rsidP="000F6DD2">
      <w:pPr>
        <w:widowControl w:val="0"/>
        <w:autoSpaceDE w:val="0"/>
        <w:autoSpaceDN w:val="0"/>
        <w:adjustRightInd w:val="0"/>
        <w:spacing w:after="0" w:line="240" w:lineRule="auto"/>
        <w:ind w:right="-1" w:firstLine="709"/>
        <w:jc w:val="both"/>
        <w:rPr>
          <w:rFonts w:ascii="Times New Roman" w:hAnsi="Times New Roman"/>
          <w:sz w:val="24"/>
          <w:szCs w:val="24"/>
        </w:rPr>
      </w:pPr>
      <w:r w:rsidRPr="00F34722">
        <w:rPr>
          <w:rFonts w:ascii="Times New Roman" w:hAnsi="Times New Roman"/>
          <w:sz w:val="24"/>
          <w:szCs w:val="24"/>
        </w:rPr>
        <w:t xml:space="preserve">Собрание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собирается на свое первое заседание не позднее 30 дней со дня избрания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 правомочном составе.  </w:t>
      </w:r>
    </w:p>
    <w:p w:rsidR="000F6DD2" w:rsidRPr="00F34722" w:rsidRDefault="000F6DD2" w:rsidP="000F6DD2">
      <w:pPr>
        <w:autoSpaceDE w:val="0"/>
        <w:autoSpaceDN w:val="0"/>
        <w:adjustRightInd w:val="0"/>
        <w:spacing w:after="0" w:line="240" w:lineRule="auto"/>
        <w:ind w:firstLine="708"/>
        <w:jc w:val="both"/>
        <w:rPr>
          <w:rFonts w:ascii="Times New Roman" w:hAnsi="Times New Roman"/>
          <w:sz w:val="24"/>
          <w:szCs w:val="24"/>
        </w:rPr>
      </w:pPr>
      <w:r w:rsidRPr="00F34722">
        <w:rPr>
          <w:rFonts w:ascii="Times New Roman" w:hAnsi="Times New Roman"/>
          <w:sz w:val="24"/>
          <w:szCs w:val="24"/>
        </w:rPr>
        <w:t xml:space="preserve">Первое заседание открывает старейший по возрасту депутат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widowControl w:val="0"/>
        <w:autoSpaceDE w:val="0"/>
        <w:autoSpaceDN w:val="0"/>
        <w:adjustRightInd w:val="0"/>
        <w:spacing w:after="0" w:line="240" w:lineRule="auto"/>
        <w:ind w:right="-1" w:firstLine="709"/>
        <w:jc w:val="both"/>
        <w:rPr>
          <w:rFonts w:ascii="Times New Roman" w:hAnsi="Times New Roman"/>
          <w:sz w:val="24"/>
          <w:szCs w:val="24"/>
        </w:rPr>
      </w:pPr>
      <w:r w:rsidRPr="00F34722">
        <w:rPr>
          <w:rFonts w:ascii="Times New Roman" w:hAnsi="Times New Roman"/>
          <w:sz w:val="24"/>
          <w:szCs w:val="24"/>
        </w:rPr>
        <w:t xml:space="preserve">3. Заседания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созывает председатель Собрания депутатов – глава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widowControl w:val="0"/>
        <w:autoSpaceDE w:val="0"/>
        <w:autoSpaceDN w:val="0"/>
        <w:adjustRightInd w:val="0"/>
        <w:spacing w:after="0" w:line="240" w:lineRule="auto"/>
        <w:ind w:right="-1" w:firstLine="709"/>
        <w:jc w:val="both"/>
        <w:rPr>
          <w:rFonts w:ascii="Times New Roman" w:hAnsi="Times New Roman"/>
          <w:sz w:val="24"/>
          <w:szCs w:val="24"/>
        </w:rPr>
      </w:pPr>
      <w:r w:rsidRPr="00F34722">
        <w:rPr>
          <w:rFonts w:ascii="Times New Roman" w:hAnsi="Times New Roman"/>
          <w:sz w:val="24"/>
          <w:szCs w:val="24"/>
        </w:rPr>
        <w:t xml:space="preserve">Очередные заседания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проводятся в соответствии с планом работы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на год. </w:t>
      </w:r>
    </w:p>
    <w:p w:rsidR="000F6DD2" w:rsidRPr="00F34722" w:rsidRDefault="000F6DD2" w:rsidP="000F6DD2">
      <w:pPr>
        <w:widowControl w:val="0"/>
        <w:autoSpaceDE w:val="0"/>
        <w:autoSpaceDN w:val="0"/>
        <w:adjustRightInd w:val="0"/>
        <w:spacing w:after="0" w:line="240" w:lineRule="auto"/>
        <w:ind w:right="-1" w:firstLine="709"/>
        <w:jc w:val="both"/>
        <w:rPr>
          <w:rFonts w:ascii="Times New Roman" w:hAnsi="Times New Roman"/>
          <w:sz w:val="24"/>
          <w:szCs w:val="24"/>
        </w:rPr>
      </w:pPr>
      <w:r w:rsidRPr="00F34722">
        <w:rPr>
          <w:rFonts w:ascii="Times New Roman" w:hAnsi="Times New Roman"/>
          <w:sz w:val="24"/>
          <w:szCs w:val="24"/>
        </w:rPr>
        <w:t xml:space="preserve">Внеочередные заседания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созываются по мере необходимости по инициативе председателя Собрания депутатов – главы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или группы депутатов в количестве не менее половины от установленной численности депутатов.</w:t>
      </w:r>
    </w:p>
    <w:p w:rsidR="000F6DD2" w:rsidRPr="00F34722" w:rsidRDefault="000F6DD2" w:rsidP="000F6DD2">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4. На заседаниях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председательствует председатель Собрания депутатов – глава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lastRenderedPageBreak/>
        <w:t xml:space="preserve">5. Порядок проведения заседаний и иные вопросы организации деятельности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устанавливаются Регламентом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 соответствии с федеральными и областными законами, настоящим Уставом.</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Регламент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утверждается Собранием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6. Собрание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 соответствии с Регламентом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w:t>
      </w:r>
    </w:p>
    <w:p w:rsidR="000F6DD2" w:rsidRPr="00F34722" w:rsidRDefault="000F6DD2" w:rsidP="000F6DD2">
      <w:pPr>
        <w:spacing w:after="0" w:line="240" w:lineRule="atLeast"/>
        <w:ind w:firstLine="709"/>
        <w:jc w:val="both"/>
        <w:rPr>
          <w:rFonts w:ascii="Times New Roman" w:hAnsi="Times New Roman"/>
          <w:sz w:val="24"/>
          <w:szCs w:val="24"/>
        </w:rPr>
      </w:pPr>
    </w:p>
    <w:p w:rsidR="000F6DD2" w:rsidRPr="00F67D38" w:rsidRDefault="000F6DD2" w:rsidP="000F6DD2">
      <w:pPr>
        <w:spacing w:after="0" w:line="240" w:lineRule="auto"/>
        <w:ind w:firstLine="709"/>
        <w:jc w:val="both"/>
        <w:rPr>
          <w:rFonts w:ascii="Times New Roman" w:hAnsi="Times New Roman"/>
          <w:b/>
          <w:sz w:val="24"/>
          <w:szCs w:val="24"/>
        </w:rPr>
      </w:pPr>
      <w:r w:rsidRPr="00F67D38">
        <w:rPr>
          <w:rFonts w:ascii="Times New Roman" w:hAnsi="Times New Roman"/>
          <w:b/>
          <w:sz w:val="24"/>
          <w:szCs w:val="24"/>
        </w:rPr>
        <w:t>Статья 27. Председатель Собрания депутатов - глава Краснопартизанского сельского поселения.</w:t>
      </w:r>
    </w:p>
    <w:p w:rsidR="000F6DD2" w:rsidRPr="00F34722" w:rsidRDefault="000F6DD2" w:rsidP="000F6DD2">
      <w:pPr>
        <w:spacing w:after="0" w:line="240" w:lineRule="atLeast"/>
        <w:rPr>
          <w:rFonts w:ascii="Times New Roman" w:hAnsi="Times New Roman"/>
          <w:sz w:val="24"/>
          <w:szCs w:val="24"/>
        </w:rPr>
      </w:pPr>
    </w:p>
    <w:p w:rsidR="000F6DD2" w:rsidRPr="00F34722" w:rsidRDefault="000F6DD2" w:rsidP="000F6DD2">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1. Председатель Собрания депутатов - глава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является главой муниципального образования «</w:t>
      </w:r>
      <w:r>
        <w:rPr>
          <w:rFonts w:ascii="Times New Roman" w:hAnsi="Times New Roman"/>
          <w:sz w:val="24"/>
          <w:szCs w:val="24"/>
        </w:rPr>
        <w:t>Краснопартизанское</w:t>
      </w:r>
      <w:r w:rsidRPr="00F34722">
        <w:rPr>
          <w:rFonts w:ascii="Times New Roman" w:hAnsi="Times New Roman"/>
          <w:sz w:val="24"/>
          <w:szCs w:val="24"/>
        </w:rPr>
        <w:t xml:space="preserve"> сельское поселение».</w:t>
      </w:r>
    </w:p>
    <w:p w:rsidR="000F6DD2" w:rsidRPr="00F34722" w:rsidRDefault="000F6DD2" w:rsidP="000F6DD2">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2. Председатель Собрания депутатов - глава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избирается Собранием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из своего состава и исполняет полномочия его председателя. </w:t>
      </w:r>
    </w:p>
    <w:p w:rsidR="000F6DD2" w:rsidRPr="00F34722" w:rsidRDefault="000F6DD2" w:rsidP="000F6DD2">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3. Председатель Собрания депутатов - глава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подконтролен и подотчетен населению и Собранию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bCs/>
          <w:sz w:val="24"/>
          <w:szCs w:val="24"/>
        </w:rPr>
        <w:t xml:space="preserve">4. </w:t>
      </w:r>
      <w:r w:rsidRPr="00F34722">
        <w:rPr>
          <w:rFonts w:ascii="Times New Roman" w:hAnsi="Times New Roman"/>
          <w:sz w:val="24"/>
          <w:szCs w:val="24"/>
        </w:rPr>
        <w:t xml:space="preserve">Председатель Собрания депутатов - глава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5. Председатель Собрания депутатов - глава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избирается Собранием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открытым голосованием.</w:t>
      </w:r>
    </w:p>
    <w:p w:rsidR="000F6DD2" w:rsidRPr="00F34722" w:rsidRDefault="000F6DD2" w:rsidP="000F6DD2">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6. Председатель Собрания депутатов - глава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избирается на срок полномочий избравшего его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7. В случае досрочного прекращения полномочий председателя Собрания депутатов - главы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избрание председателя Собрания депутатов - главы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избираемого Собранием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из своего состава, осуществляется не позднее чем через шесть месяцев со дня такого прекращения полномочий.</w:t>
      </w:r>
    </w:p>
    <w:p w:rsidR="000F6DD2" w:rsidRPr="00F34722" w:rsidRDefault="000F6DD2" w:rsidP="000F6DD2">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При этом если до истечения срока полномочий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осталось менее шести месяцев, избрание председателя Собрания депутатов - главы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из состава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осуществляется на первом заседании вновь избранного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В случае временного отсутствия или досрочного прекращения полномочий председателя Собрания депутатов – главы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о сельского поселения, либо в случае отсутствия заместителя председателя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w:t>
      </w:r>
      <w:r w:rsidRPr="00F34722">
        <w:rPr>
          <w:rFonts w:ascii="Times New Roman" w:hAnsi="Times New Roman"/>
          <w:sz w:val="24"/>
          <w:szCs w:val="24"/>
        </w:rPr>
        <w:lastRenderedPageBreak/>
        <w:t xml:space="preserve">поселения – иной депутат, определяемый Собранием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 соответствии с его Регламентом.</w:t>
      </w:r>
    </w:p>
    <w:p w:rsidR="000F6DD2" w:rsidRPr="00F34722" w:rsidRDefault="000F6DD2" w:rsidP="000F6DD2">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8. Кандидатуры на должность председателя Собрания депутатов - главы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0F6DD2" w:rsidRPr="00F34722" w:rsidRDefault="000F6DD2" w:rsidP="000F6DD2">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В случае досрочного прекращения полномочий председателя Собрания депутатов - главы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кандидатуры на должность председателя Собрания депутатов - главы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0F6DD2" w:rsidRPr="00F34722" w:rsidRDefault="000F6DD2" w:rsidP="000F6DD2">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9. Обсуждение кандидатур проводится в соответствии с Регламентом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0F6DD2" w:rsidRPr="00F34722" w:rsidRDefault="000F6DD2" w:rsidP="000F6DD2">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0F6DD2" w:rsidRPr="00F34722" w:rsidRDefault="000F6DD2" w:rsidP="000F6DD2">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11. Выдвижение и обсуждение кандидатур прекращается по решению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12. Голосование и определение его результатов осуществляется в соответствии с настоящим Уставом и Регламентом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0F6DD2" w:rsidRPr="00F34722" w:rsidRDefault="000F6DD2" w:rsidP="000F6DD2">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14. Избранный председатель Собрания депутатов - глава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0F6DD2" w:rsidRPr="00F34722" w:rsidRDefault="000F6DD2" w:rsidP="000F6DD2">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15. О вступлении в должность председатель Собрания депутатов – глава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издает постановление.</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16. Полномочия председателя Собрания депутатов - главы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прекращаются досрочно в случае:</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1) смерти;</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 отставки по собственному желанию;</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3) удаления в отставку в соответствии со статьей 74</w:t>
      </w:r>
      <w:r w:rsidRPr="00F34722">
        <w:rPr>
          <w:rFonts w:ascii="Times New Roman" w:hAnsi="Times New Roman"/>
          <w:sz w:val="24"/>
          <w:szCs w:val="24"/>
          <w:vertAlign w:val="superscript"/>
        </w:rPr>
        <w:t>1</w:t>
      </w:r>
      <w:r w:rsidRPr="00F34722">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5) признания судом недееспособным или ограниченно дееспособным;</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6) признания судом безвестно отсутствующим или объявления умершим;</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7) вступления в отношении его в законную силу обвинительного приговора суда;</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8) выезда за пределы Российской Федерации на постоянное место жительства;</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rsidRPr="00F34722">
        <w:rPr>
          <w:rFonts w:ascii="Times New Roman" w:hAnsi="Times New Roman"/>
          <w:sz w:val="24"/>
          <w:szCs w:val="24"/>
        </w:rPr>
        <w:lastRenderedPageBreak/>
        <w:t>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10) отзыва избирателями;</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12) преобразования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осуществляемого в соответствии с частями 3, 3</w:t>
      </w:r>
      <w:r w:rsidRPr="00F34722">
        <w:rPr>
          <w:rFonts w:ascii="Times New Roman" w:hAnsi="Times New Roman"/>
          <w:sz w:val="24"/>
          <w:szCs w:val="24"/>
          <w:vertAlign w:val="superscript"/>
        </w:rPr>
        <w:t>1-1</w:t>
      </w:r>
      <w:r w:rsidRPr="00F34722">
        <w:rPr>
          <w:rFonts w:ascii="Times New Roman" w:hAnsi="Times New Roman"/>
          <w:sz w:val="24"/>
          <w:szCs w:val="24"/>
        </w:rPr>
        <w:t>, 5, 7</w:t>
      </w:r>
      <w:r w:rsidRPr="00F34722">
        <w:rPr>
          <w:rFonts w:ascii="Times New Roman" w:hAnsi="Times New Roman"/>
          <w:sz w:val="24"/>
          <w:szCs w:val="24"/>
          <w:vertAlign w:val="superscript"/>
        </w:rPr>
        <w:t>2</w:t>
      </w:r>
      <w:r w:rsidRPr="00F34722">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13) увеличения численности избирателей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более чем на 25 процентов, произошедшего вследствие изменения границ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14) утраты </w:t>
      </w:r>
      <w:r w:rsidR="00F67D38">
        <w:rPr>
          <w:rFonts w:ascii="Times New Roman" w:hAnsi="Times New Roman"/>
          <w:sz w:val="24"/>
          <w:szCs w:val="24"/>
        </w:rPr>
        <w:t>Краснопартизанским</w:t>
      </w:r>
      <w:r w:rsidRPr="00F34722">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17. Решение о досрочном прекращении полномочий председателя Собрания депутатов - главы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Если Собрание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считаются прекращенными со дня, следующего за днем окончания данного срока.</w:t>
      </w:r>
    </w:p>
    <w:p w:rsidR="000F6DD2" w:rsidRPr="00F34722" w:rsidRDefault="000F6DD2" w:rsidP="000F6DD2">
      <w:pPr>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18. В случае, если председатель Собрания депутатов - глава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либо на основании решения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об удалении председателя Собрания депутатов - главы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 отставку, обжалует данные правовой акт или решение в судебном порядке, Собрание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не вправе принимать решение об избрании председателя Собрания депутатов - главы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до вступления решения суда в законную силу.</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19. Председатель Собрания депутатов - глава </w:t>
      </w:r>
      <w:r>
        <w:rPr>
          <w:rFonts w:ascii="Times New Roman" w:hAnsi="Times New Roman"/>
          <w:sz w:val="24"/>
          <w:szCs w:val="24"/>
        </w:rPr>
        <w:t>Краснопартизанского</w:t>
      </w:r>
      <w:r w:rsidRPr="00F34722">
        <w:rPr>
          <w:rFonts w:ascii="Times New Roman" w:hAnsi="Times New Roman"/>
          <w:sz w:val="24"/>
          <w:szCs w:val="24"/>
        </w:rPr>
        <w:t xml:space="preserve"> го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представляет </w:t>
      </w:r>
      <w:r>
        <w:rPr>
          <w:rFonts w:ascii="Times New Roman" w:hAnsi="Times New Roman"/>
          <w:sz w:val="24"/>
          <w:szCs w:val="24"/>
        </w:rPr>
        <w:t>Краснопартизанское</w:t>
      </w:r>
      <w:r w:rsidRPr="00F34722">
        <w:rPr>
          <w:rFonts w:ascii="Times New Roman" w:hAnsi="Times New Roman"/>
          <w:sz w:val="24"/>
          <w:szCs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3) издает в пределах своих полномочий правовые акты;</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4) вправе требовать созыва внеочередного заседания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5) обеспечивает осуществление органами местного самоуправления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федеральными законами и областными законами;</w:t>
      </w:r>
    </w:p>
    <w:p w:rsidR="000F6DD2" w:rsidRPr="00F34722" w:rsidRDefault="000F6DD2" w:rsidP="000F6DD2">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6) исполняет полномочия председателя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 том числе:</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lastRenderedPageBreak/>
        <w:t xml:space="preserve">представляет Собрание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го сельского поселения, выдает доверенности на представление интересов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созывает заседания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и председательствует на его заседаниях;</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подписывает решения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осуществляет организацию деятельности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оказывает содействие депутатам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 осуществлении ими своих полномочий;</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организует в Собрании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прием граждан, рассмотрение их обращений;</w:t>
      </w:r>
    </w:p>
    <w:p w:rsidR="000F6DD2" w:rsidRPr="00F34722" w:rsidRDefault="000F6DD2" w:rsidP="000F6DD2">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вносит в Собрание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проекты Регламента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перспективных и текущих планов работы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и иных документов, связанных с организацией деятельности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представляет депутатам проект повестки дня заседания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подписывает протоколы заседаний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7) осуществляет иные полномочия в соответствии с федеральным и областным законодательством, настоящим Уставом.</w:t>
      </w:r>
    </w:p>
    <w:p w:rsidR="000F6DD2" w:rsidRPr="00F34722" w:rsidRDefault="000F6DD2" w:rsidP="000F6DD2">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20. Председатель Собрания депутатов - глава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представляет Собранию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21. Председатель Собрания депутатов - глава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должен соблюдать ограничения и запреты и исполнять обязанности, которые установлены Федеральным </w:t>
      </w:r>
      <w:hyperlink r:id="rId11" w:history="1">
        <w:r w:rsidRPr="00F34722">
          <w:rPr>
            <w:rFonts w:ascii="Times New Roman" w:hAnsi="Times New Roman"/>
            <w:sz w:val="24"/>
            <w:szCs w:val="24"/>
          </w:rPr>
          <w:t>законом</w:t>
        </w:r>
      </w:hyperlink>
      <w:r w:rsidRPr="00F34722">
        <w:rPr>
          <w:rFonts w:ascii="Times New Roman" w:hAnsi="Times New Roman"/>
          <w:sz w:val="24"/>
          <w:szCs w:val="24"/>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F6DD2" w:rsidRPr="00F34722" w:rsidRDefault="000F6DD2" w:rsidP="000F6DD2">
      <w:pPr>
        <w:spacing w:after="0" w:line="240" w:lineRule="atLeast"/>
        <w:ind w:firstLine="709"/>
        <w:jc w:val="both"/>
        <w:rPr>
          <w:rFonts w:ascii="Times New Roman" w:hAnsi="Times New Roman"/>
          <w:sz w:val="24"/>
          <w:szCs w:val="24"/>
        </w:rPr>
      </w:pPr>
    </w:p>
    <w:p w:rsidR="000F6DD2" w:rsidRPr="00F67D38" w:rsidRDefault="000F6DD2" w:rsidP="000F6DD2">
      <w:pPr>
        <w:spacing w:after="0" w:line="240" w:lineRule="atLeast"/>
        <w:ind w:firstLine="709"/>
        <w:jc w:val="both"/>
        <w:rPr>
          <w:rFonts w:ascii="Times New Roman" w:hAnsi="Times New Roman"/>
          <w:b/>
          <w:sz w:val="24"/>
          <w:szCs w:val="24"/>
        </w:rPr>
      </w:pPr>
      <w:r w:rsidRPr="00F67D38">
        <w:rPr>
          <w:rFonts w:ascii="Times New Roman" w:hAnsi="Times New Roman"/>
          <w:b/>
          <w:sz w:val="24"/>
          <w:szCs w:val="24"/>
        </w:rPr>
        <w:t>Статья 28. Заместитель председателя Собрания депутатов Краснопартизанского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p>
    <w:p w:rsidR="000F6DD2" w:rsidRPr="00F34722" w:rsidRDefault="000F6DD2" w:rsidP="000F6DD2">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1. Заместитель председателя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избирается открытым голосованием на срок полномочий избравшего его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34722">
        <w:rPr>
          <w:rFonts w:ascii="Times New Roman" w:hAnsi="Times New Roman"/>
          <w:sz w:val="24"/>
          <w:szCs w:val="24"/>
        </w:rPr>
        <w:t xml:space="preserve">2. В случае досрочного освобождения заместителя председателя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от занимаемой должности, заместитель председателя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избирается на оставшийся срок </w:t>
      </w:r>
      <w:r w:rsidRPr="00F34722">
        <w:rPr>
          <w:rFonts w:ascii="Times New Roman" w:hAnsi="Times New Roman"/>
          <w:sz w:val="24"/>
          <w:szCs w:val="24"/>
        </w:rPr>
        <w:lastRenderedPageBreak/>
        <w:t xml:space="preserve">полномочий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w:t>
      </w:r>
    </w:p>
    <w:p w:rsidR="000F6DD2" w:rsidRPr="00F34722" w:rsidRDefault="000F6DD2" w:rsidP="000F6DD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34722">
        <w:rPr>
          <w:rFonts w:ascii="Times New Roman" w:hAnsi="Times New Roman"/>
          <w:sz w:val="24"/>
          <w:szCs w:val="24"/>
        </w:rPr>
        <w:t xml:space="preserve">Кандидатуры для избрания на должность заместителя председателя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могут вноситься председателем Собрания депутатов - главой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депутатами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w:t>
      </w:r>
    </w:p>
    <w:p w:rsidR="000F6DD2" w:rsidRPr="00F34722" w:rsidRDefault="000F6DD2" w:rsidP="000F6DD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34722">
        <w:rPr>
          <w:rFonts w:ascii="Times New Roman" w:hAnsi="Times New Roman"/>
          <w:sz w:val="24"/>
          <w:szCs w:val="24"/>
        </w:rPr>
        <w:t xml:space="preserve">Решение об избрании заместителя председателя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Заместитель председателя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досрочно освобождается от занимаемой должности в случае:</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досрочного прекращения его полномочий как депутата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 отставки по собственному желанию;</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выражения ему недоверия Собранием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 связи с ненадлежащим исполнением полномочий заместителя председателя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4) в иных случаях, установленных федеральными законами.</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4.</w:t>
      </w:r>
      <w:r w:rsidRPr="00F34722">
        <w:rPr>
          <w:rFonts w:ascii="Times New Roman" w:hAnsi="Times New Roman"/>
          <w:b/>
          <w:sz w:val="24"/>
          <w:szCs w:val="24"/>
        </w:rPr>
        <w:t xml:space="preserve"> </w:t>
      </w:r>
      <w:r w:rsidRPr="00F34722">
        <w:rPr>
          <w:rFonts w:ascii="Times New Roman" w:hAnsi="Times New Roman"/>
          <w:sz w:val="24"/>
          <w:szCs w:val="24"/>
        </w:rPr>
        <w:t xml:space="preserve">Решение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о досрочном освобождении заместителя председателя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5. Заместитель председателя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исполняет полномочия председателя Собрания депутатов – главы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координирует деятельность комиссий и рабочих групп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3) по поручению председателя Собрания депутатов - главы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решает вопросы внутреннего распорядка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p>
    <w:p w:rsidR="000F6DD2" w:rsidRPr="00F67D38" w:rsidRDefault="000F6DD2" w:rsidP="000F6DD2">
      <w:pPr>
        <w:spacing w:after="0" w:line="240" w:lineRule="atLeast"/>
        <w:ind w:firstLine="709"/>
        <w:jc w:val="both"/>
        <w:rPr>
          <w:rFonts w:ascii="Times New Roman" w:hAnsi="Times New Roman"/>
          <w:b/>
          <w:sz w:val="24"/>
          <w:szCs w:val="24"/>
        </w:rPr>
      </w:pPr>
      <w:r w:rsidRPr="00F67D38">
        <w:rPr>
          <w:rFonts w:ascii="Times New Roman" w:hAnsi="Times New Roman"/>
          <w:b/>
          <w:sz w:val="24"/>
          <w:szCs w:val="24"/>
        </w:rPr>
        <w:t>Статья 29. Администрация Краснопартизанского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Администрация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является исполнительно-распорядительным органом муниципального образования «</w:t>
      </w:r>
      <w:r>
        <w:rPr>
          <w:rFonts w:ascii="Times New Roman" w:hAnsi="Times New Roman"/>
          <w:sz w:val="24"/>
          <w:szCs w:val="24"/>
        </w:rPr>
        <w:t>Краснопартизанское</w:t>
      </w:r>
      <w:r w:rsidRPr="00F34722">
        <w:rPr>
          <w:rFonts w:ascii="Times New Roman" w:hAnsi="Times New Roman"/>
          <w:sz w:val="24"/>
          <w:szCs w:val="24"/>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Администрацию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возглавляет глава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Администрация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4. Администрация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является главным распорядителем средств бюджета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предусмотренных на содержание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и реализацию возложенных на нее полномочий.</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lastRenderedPageBreak/>
        <w:t xml:space="preserve">5. Администрация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подотчетна главе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подконтрольна главе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и Собранию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6. Главой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может быть создан совещательный орган - коллегия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7. В случаях, предусмотренных федеральными и областными законами, решениями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и правовыми актами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при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устанавливается Собранием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или главой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 соответствии с их полномочиями, установленными федеральными и областными законами, настоящим Уставом.</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8. Порядок организации работы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устанавливается Регламентом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который утверждается правовым актом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p>
    <w:p w:rsidR="000F6DD2" w:rsidRPr="00F67D38" w:rsidRDefault="000F6DD2" w:rsidP="000F6DD2">
      <w:pPr>
        <w:widowControl w:val="0"/>
        <w:autoSpaceDE w:val="0"/>
        <w:autoSpaceDN w:val="0"/>
        <w:adjustRightInd w:val="0"/>
        <w:spacing w:after="0" w:line="240" w:lineRule="auto"/>
        <w:ind w:firstLine="709"/>
        <w:jc w:val="both"/>
        <w:rPr>
          <w:rFonts w:ascii="Times New Roman" w:hAnsi="Times New Roman"/>
          <w:b/>
          <w:sz w:val="24"/>
          <w:szCs w:val="24"/>
        </w:rPr>
      </w:pPr>
      <w:r w:rsidRPr="00F67D38">
        <w:rPr>
          <w:rFonts w:ascii="Times New Roman" w:hAnsi="Times New Roman"/>
          <w:b/>
          <w:sz w:val="24"/>
          <w:szCs w:val="24"/>
        </w:rPr>
        <w:t>Статья 30. Глава Администрации Краснопартизанского сельского поселения</w:t>
      </w:r>
    </w:p>
    <w:p w:rsidR="000F6DD2" w:rsidRPr="00F34722" w:rsidRDefault="000F6DD2" w:rsidP="000F6DD2">
      <w:pPr>
        <w:widowControl w:val="0"/>
        <w:autoSpaceDE w:val="0"/>
        <w:autoSpaceDN w:val="0"/>
        <w:adjustRightInd w:val="0"/>
        <w:spacing w:after="0" w:line="240" w:lineRule="auto"/>
        <w:ind w:firstLine="709"/>
        <w:jc w:val="both"/>
        <w:rPr>
          <w:rFonts w:ascii="Times New Roman" w:hAnsi="Times New Roman"/>
          <w:b/>
          <w:sz w:val="24"/>
          <w:szCs w:val="24"/>
        </w:rPr>
      </w:pPr>
    </w:p>
    <w:p w:rsidR="000F6DD2" w:rsidRPr="00F34722" w:rsidRDefault="000F6DD2" w:rsidP="000F6DD2">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1. Главой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является лицо, назначаемое на должность главы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по контракту, заключаемому по результатам конкурса на замещение указанной должности.</w:t>
      </w:r>
    </w:p>
    <w:p w:rsidR="000F6DD2" w:rsidRPr="00F34722" w:rsidRDefault="000F6DD2" w:rsidP="000F6DD2">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Контракт с главой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заключается на срок полномочий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принявшего решение о назначении лица на должность главы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(до дня начала работы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нового созыва), но не менее чем на два года.</w:t>
      </w:r>
    </w:p>
    <w:p w:rsidR="000F6DD2" w:rsidRPr="00F34722" w:rsidRDefault="000F6DD2" w:rsidP="000F6DD2">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2. Условия контракта для главы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утверждаются Собранием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3. Порядок проведения конкурса на замещение должности главы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устанавливается Собранием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0F6DD2" w:rsidRPr="00F34722" w:rsidRDefault="000F6DD2" w:rsidP="000F6DD2">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Общее число членов конкурсной комиссии в </w:t>
      </w:r>
      <w:r>
        <w:rPr>
          <w:rFonts w:ascii="Times New Roman" w:hAnsi="Times New Roman"/>
          <w:sz w:val="24"/>
          <w:szCs w:val="24"/>
        </w:rPr>
        <w:t>Краснопартизанском</w:t>
      </w:r>
      <w:r w:rsidRPr="00F34722">
        <w:rPr>
          <w:rFonts w:ascii="Times New Roman" w:hAnsi="Times New Roman"/>
          <w:sz w:val="24"/>
          <w:szCs w:val="24"/>
        </w:rPr>
        <w:t xml:space="preserve"> сельском поселении устанавливается Собранием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Половина членов конкурсной комиссии назначаются Собранием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а другая половина – главой Администрации Ремонтненского района.</w:t>
      </w:r>
    </w:p>
    <w:p w:rsidR="000F6DD2" w:rsidRPr="00F34722" w:rsidRDefault="000F6DD2" w:rsidP="000F6DD2">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4. Лицо назначается на должность главы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Собранием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из числа кандидатов, представленных конкурсной комиссией по результатам конкурса.</w:t>
      </w:r>
    </w:p>
    <w:p w:rsidR="000F6DD2" w:rsidRPr="00F34722" w:rsidRDefault="000F6DD2" w:rsidP="000F6DD2">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Контракт с главой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заключается председателем Собрания депутатов - главой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5. Глава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осуществляющий свои полномочия на основе контракта:</w:t>
      </w:r>
    </w:p>
    <w:p w:rsidR="000F6DD2" w:rsidRPr="00F34722" w:rsidRDefault="000F6DD2" w:rsidP="000F6DD2">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1) подконтролен и подотчетен Собранию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2) представляет Собранию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ежегодные </w:t>
      </w:r>
      <w:r w:rsidRPr="00F34722">
        <w:rPr>
          <w:rFonts w:ascii="Times New Roman" w:hAnsi="Times New Roman"/>
          <w:sz w:val="24"/>
          <w:szCs w:val="24"/>
        </w:rPr>
        <w:lastRenderedPageBreak/>
        <w:t xml:space="preserve">отчеты о результатах своей деятельности и деятельности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 том числе о решении вопросов, поставленных Собранием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3) обеспечивает осуществление Администрацией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0F6DD2" w:rsidRPr="00F34722" w:rsidRDefault="000F6DD2" w:rsidP="000F6DD2">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6. Глава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представляет </w:t>
      </w:r>
      <w:r>
        <w:rPr>
          <w:rFonts w:ascii="Times New Roman" w:hAnsi="Times New Roman"/>
          <w:sz w:val="24"/>
          <w:szCs w:val="24"/>
        </w:rPr>
        <w:t>Краснопартизанское</w:t>
      </w:r>
      <w:r w:rsidRPr="00F34722">
        <w:rPr>
          <w:rFonts w:ascii="Times New Roman" w:hAnsi="Times New Roman"/>
          <w:sz w:val="24"/>
          <w:szCs w:val="24"/>
        </w:rPr>
        <w:t xml:space="preserve"> сельское поселение в Совете муниципальных образований Ростовской области.</w:t>
      </w:r>
    </w:p>
    <w:p w:rsidR="000F6DD2" w:rsidRPr="00F34722" w:rsidRDefault="000F6DD2" w:rsidP="000F6DD2">
      <w:pPr>
        <w:widowControl w:val="0"/>
        <w:autoSpaceDE w:val="0"/>
        <w:autoSpaceDN w:val="0"/>
        <w:adjustRightInd w:val="0"/>
        <w:spacing w:after="0" w:line="240" w:lineRule="auto"/>
        <w:ind w:firstLine="709"/>
        <w:jc w:val="both"/>
        <w:rPr>
          <w:rFonts w:ascii="Times New Roman" w:hAnsi="Times New Roman"/>
          <w:sz w:val="24"/>
          <w:szCs w:val="24"/>
        </w:rPr>
      </w:pPr>
      <w:bookmarkStart w:id="6" w:name="Par16"/>
      <w:bookmarkEnd w:id="6"/>
      <w:r w:rsidRPr="00F34722">
        <w:rPr>
          <w:rFonts w:ascii="Times New Roman" w:hAnsi="Times New Roman"/>
          <w:sz w:val="24"/>
          <w:szCs w:val="24"/>
        </w:rPr>
        <w:t xml:space="preserve">7. Глава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0F6DD2" w:rsidRPr="00F34722" w:rsidRDefault="000F6DD2" w:rsidP="000F6DD2">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Глава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F6DD2" w:rsidRPr="00F34722" w:rsidRDefault="000F6DD2" w:rsidP="000F6DD2">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8. Глава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должен соблюдать ограничения, запреты, исполнять обязанности, которые установлены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F6DD2" w:rsidRPr="00F34722" w:rsidRDefault="000F6DD2" w:rsidP="000F6DD2">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9. Денежное содержание главе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устанавливается решением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 соответствии с федеральными и областными законами.</w:t>
      </w:r>
    </w:p>
    <w:p w:rsidR="000F6DD2" w:rsidRPr="00F34722" w:rsidRDefault="000F6DD2" w:rsidP="000F6DD2">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10. В случае временного отсутствия главы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его обязанности исполняет руководитель структурного подразделения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или иное должностное лицо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определяемое главой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В случае не издания главой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соответствующего распоряжения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обязанности главы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 период его временного отсутствия исполняет руководитель структурного подразделения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или иное должностное лицо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о сельского поселения, установленное Регламентом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В случае если Регламентом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w:t>
      </w:r>
      <w:r w:rsidRPr="00F34722">
        <w:rPr>
          <w:rFonts w:ascii="Times New Roman" w:hAnsi="Times New Roman"/>
          <w:sz w:val="24"/>
          <w:szCs w:val="24"/>
        </w:rPr>
        <w:lastRenderedPageBreak/>
        <w:t xml:space="preserve">исполняет муниципальный служащий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определяемый Собранием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autoSpaceDE w:val="0"/>
        <w:autoSpaceDN w:val="0"/>
        <w:adjustRightInd w:val="0"/>
        <w:spacing w:after="0" w:line="240" w:lineRule="auto"/>
        <w:ind w:firstLine="708"/>
        <w:jc w:val="both"/>
        <w:rPr>
          <w:rFonts w:ascii="Times New Roman" w:hAnsi="Times New Roman"/>
          <w:sz w:val="24"/>
          <w:szCs w:val="24"/>
          <w:lang w:eastAsia="hy-AM"/>
        </w:rPr>
      </w:pPr>
      <w:r w:rsidRPr="00F34722">
        <w:rPr>
          <w:rFonts w:ascii="Times New Roman" w:hAnsi="Times New Roman"/>
          <w:sz w:val="24"/>
          <w:szCs w:val="24"/>
        </w:rPr>
        <w:t xml:space="preserve">11. Полномочия представителя нанимателя (работодателя) в отношении главы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делегируются в соответствии с частью 4 статьи 2 Областного закона</w:t>
      </w:r>
      <w:r w:rsidRPr="00F34722">
        <w:rPr>
          <w:rFonts w:ascii="Times New Roman" w:hAnsi="Times New Roman"/>
          <w:sz w:val="24"/>
          <w:szCs w:val="24"/>
          <w:lang w:eastAsia="hy-AM"/>
        </w:rPr>
        <w:t xml:space="preserve"> от 9 октября 2007 года № 786-ЗС</w:t>
      </w:r>
      <w:r w:rsidRPr="00F34722">
        <w:rPr>
          <w:rFonts w:ascii="Times New Roman" w:hAnsi="Times New Roman"/>
          <w:sz w:val="24"/>
          <w:szCs w:val="24"/>
        </w:rPr>
        <w:t xml:space="preserve"> «О муниципальной службе в Ростовской области» главе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за исключением полномочий, предусмотренных статьями 72-76, частью первой статьи 84</w:t>
      </w:r>
      <w:r w:rsidRPr="00F34722">
        <w:rPr>
          <w:rFonts w:ascii="Times New Roman" w:hAnsi="Times New Roman"/>
          <w:sz w:val="24"/>
          <w:szCs w:val="24"/>
          <w:vertAlign w:val="superscript"/>
        </w:rPr>
        <w:t xml:space="preserve">1 </w:t>
      </w:r>
      <w:r w:rsidRPr="00F34722">
        <w:rPr>
          <w:rFonts w:ascii="Times New Roman" w:hAnsi="Times New Roman"/>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F34722">
        <w:rPr>
          <w:rFonts w:ascii="Times New Roman" w:hAnsi="Times New Roman"/>
          <w:sz w:val="24"/>
          <w:szCs w:val="24"/>
          <w:vertAlign w:val="superscript"/>
        </w:rPr>
        <w:t>1</w:t>
      </w:r>
      <w:r w:rsidRPr="00F34722">
        <w:rPr>
          <w:rFonts w:ascii="Times New Roman" w:hAnsi="Times New Roman"/>
          <w:sz w:val="24"/>
          <w:szCs w:val="24"/>
        </w:rPr>
        <w:t xml:space="preserve">, 15 Федерального закона </w:t>
      </w:r>
      <w:r w:rsidRPr="00F34722">
        <w:rPr>
          <w:rFonts w:ascii="Times New Roman" w:hAnsi="Times New Roman"/>
          <w:sz w:val="24"/>
          <w:szCs w:val="24"/>
          <w:lang w:eastAsia="hy-AM"/>
        </w:rPr>
        <w:t xml:space="preserve">от 2 марта 2007 года № 25-ФЗ </w:t>
      </w:r>
      <w:r w:rsidRPr="00F34722">
        <w:rPr>
          <w:rFonts w:ascii="Times New Roman" w:hAnsi="Times New Roman"/>
          <w:sz w:val="24"/>
          <w:szCs w:val="24"/>
        </w:rPr>
        <w:t>«О муниципальной службе в Российской Федерации», статьями 12, 12</w:t>
      </w:r>
      <w:r w:rsidRPr="00F34722">
        <w:rPr>
          <w:rFonts w:ascii="Times New Roman" w:hAnsi="Times New Roman"/>
          <w:sz w:val="24"/>
          <w:szCs w:val="24"/>
          <w:vertAlign w:val="superscript"/>
        </w:rPr>
        <w:t xml:space="preserve">1 </w:t>
      </w:r>
      <w:r w:rsidRPr="00F34722">
        <w:rPr>
          <w:rFonts w:ascii="Times New Roman" w:hAnsi="Times New Roman"/>
          <w:sz w:val="24"/>
          <w:szCs w:val="24"/>
        </w:rPr>
        <w:t xml:space="preserve">Областного закона </w:t>
      </w:r>
      <w:r w:rsidRPr="00F34722">
        <w:rPr>
          <w:rFonts w:ascii="Times New Roman" w:hAnsi="Times New Roman"/>
          <w:sz w:val="24"/>
          <w:szCs w:val="24"/>
          <w:lang w:eastAsia="hy-AM"/>
        </w:rPr>
        <w:t>от 9 октября 2007 года № 786-ЗС</w:t>
      </w:r>
      <w:r w:rsidRPr="00F34722">
        <w:rPr>
          <w:rFonts w:ascii="Times New Roman" w:hAnsi="Times New Roman"/>
          <w:sz w:val="24"/>
          <w:szCs w:val="24"/>
        </w:rPr>
        <w:t xml:space="preserve"> «О муниципальной службе в Ростовской области», статьей 32 настоящего Устава.</w:t>
      </w:r>
    </w:p>
    <w:p w:rsidR="000F6DD2" w:rsidRPr="00F34722" w:rsidRDefault="000F6DD2" w:rsidP="000F6DD2">
      <w:pPr>
        <w:spacing w:after="0" w:line="240" w:lineRule="atLeast"/>
        <w:ind w:firstLine="709"/>
        <w:jc w:val="both"/>
        <w:rPr>
          <w:rFonts w:ascii="Times New Roman" w:hAnsi="Times New Roman"/>
          <w:sz w:val="24"/>
          <w:szCs w:val="24"/>
        </w:rPr>
      </w:pPr>
    </w:p>
    <w:p w:rsidR="000F6DD2" w:rsidRPr="00F67D38" w:rsidRDefault="000F6DD2" w:rsidP="000F6DD2">
      <w:pPr>
        <w:widowControl w:val="0"/>
        <w:autoSpaceDE w:val="0"/>
        <w:autoSpaceDN w:val="0"/>
        <w:adjustRightInd w:val="0"/>
        <w:spacing w:after="0" w:line="240" w:lineRule="auto"/>
        <w:ind w:firstLine="709"/>
        <w:jc w:val="both"/>
        <w:rPr>
          <w:rFonts w:ascii="Times New Roman" w:hAnsi="Times New Roman"/>
          <w:b/>
          <w:sz w:val="24"/>
          <w:szCs w:val="24"/>
        </w:rPr>
      </w:pPr>
      <w:r w:rsidRPr="00F67D38">
        <w:rPr>
          <w:rFonts w:ascii="Times New Roman" w:hAnsi="Times New Roman"/>
          <w:b/>
          <w:sz w:val="24"/>
          <w:szCs w:val="24"/>
        </w:rPr>
        <w:t>Статья 31. Полномочия главы Администрации Краснопартизанского сельского поселения</w:t>
      </w:r>
    </w:p>
    <w:p w:rsidR="000F6DD2" w:rsidRPr="00F67D38" w:rsidRDefault="000F6DD2" w:rsidP="000F6DD2">
      <w:pPr>
        <w:widowControl w:val="0"/>
        <w:autoSpaceDE w:val="0"/>
        <w:autoSpaceDN w:val="0"/>
        <w:adjustRightInd w:val="0"/>
        <w:spacing w:after="0" w:line="240" w:lineRule="auto"/>
        <w:ind w:firstLine="709"/>
        <w:jc w:val="both"/>
        <w:rPr>
          <w:rFonts w:ascii="Times New Roman" w:hAnsi="Times New Roman"/>
          <w:b/>
          <w:sz w:val="24"/>
          <w:szCs w:val="24"/>
        </w:rPr>
      </w:pPr>
    </w:p>
    <w:p w:rsidR="000F6DD2" w:rsidRPr="00F34722" w:rsidRDefault="000F6DD2" w:rsidP="000F6DD2">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1. Глава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руководит Администрацией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на принципах единоначалия.</w:t>
      </w:r>
    </w:p>
    <w:p w:rsidR="000F6DD2" w:rsidRPr="00F34722" w:rsidRDefault="000F6DD2" w:rsidP="000F6DD2">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2. Глава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34722">
        <w:rPr>
          <w:rFonts w:ascii="Times New Roman" w:hAnsi="Times New Roman"/>
          <w:sz w:val="24"/>
          <w:szCs w:val="24"/>
        </w:rPr>
        <w:t xml:space="preserve">1) от имени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приобретает и осуществляет имущественные и иные права и обязанности, выступает в суде без доверенности;</w:t>
      </w:r>
    </w:p>
    <w:p w:rsidR="000F6DD2" w:rsidRPr="00F34722" w:rsidRDefault="000F6DD2" w:rsidP="000F6DD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34722">
        <w:rPr>
          <w:rFonts w:ascii="Times New Roman" w:hAnsi="Times New Roman"/>
          <w:sz w:val="24"/>
          <w:szCs w:val="24"/>
        </w:rPr>
        <w:t xml:space="preserve">2) представляет Администрацию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выдает доверенности на представление ее интересов; </w:t>
      </w:r>
    </w:p>
    <w:p w:rsidR="000F6DD2" w:rsidRPr="00F34722" w:rsidRDefault="000F6DD2" w:rsidP="000F6DD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34722">
        <w:rPr>
          <w:rFonts w:ascii="Times New Roman" w:hAnsi="Times New Roman"/>
          <w:sz w:val="24"/>
          <w:szCs w:val="24"/>
        </w:rPr>
        <w:t xml:space="preserve">3) организует взаимодействие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с председателем Собрания депутатов – главой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и Собранием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0F6DD2" w:rsidRPr="00F34722" w:rsidRDefault="000F6DD2" w:rsidP="000F6DD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34722">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0F6DD2" w:rsidRPr="00F34722" w:rsidRDefault="000F6DD2" w:rsidP="000F6DD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34722">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0F6DD2" w:rsidRPr="00F34722" w:rsidRDefault="000F6DD2" w:rsidP="000F6DD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34722">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0F6DD2" w:rsidRPr="00F34722" w:rsidRDefault="000F6DD2" w:rsidP="000F6DD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34722">
        <w:rPr>
          <w:rFonts w:ascii="Times New Roman" w:hAnsi="Times New Roman"/>
          <w:sz w:val="24"/>
          <w:szCs w:val="24"/>
        </w:rPr>
        <w:t xml:space="preserve">7) обеспечивает составление и внесение в Собрание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бюджета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и отчета о его исполнении, исполнение бюджета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34722">
        <w:rPr>
          <w:rFonts w:ascii="Times New Roman" w:hAnsi="Times New Roman"/>
          <w:sz w:val="24"/>
          <w:szCs w:val="24"/>
        </w:rPr>
        <w:t xml:space="preserve">8) вносит в Собрание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проекты нормативных правовых актов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и дает заключения на проекты таких нормативных правовых актов;</w:t>
      </w:r>
    </w:p>
    <w:p w:rsidR="000F6DD2" w:rsidRPr="00F34722" w:rsidRDefault="000F6DD2" w:rsidP="000F6DD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34722">
        <w:rPr>
          <w:rFonts w:ascii="Times New Roman" w:hAnsi="Times New Roman"/>
          <w:sz w:val="24"/>
          <w:szCs w:val="24"/>
        </w:rPr>
        <w:t>9) организует разработку, утверждение и исполнение муниципальных программ;</w:t>
      </w:r>
    </w:p>
    <w:p w:rsidR="000F6DD2" w:rsidRPr="00F34722" w:rsidRDefault="000F6DD2" w:rsidP="000F6DD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34722">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0F6DD2" w:rsidRPr="00F34722" w:rsidRDefault="000F6DD2" w:rsidP="000F6DD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34722">
        <w:rPr>
          <w:rFonts w:ascii="Times New Roman" w:hAnsi="Times New Roman"/>
          <w:sz w:val="24"/>
          <w:szCs w:val="24"/>
        </w:rPr>
        <w:t>11) издает в пределах своих полномочий правовые акты;</w:t>
      </w:r>
    </w:p>
    <w:p w:rsidR="000F6DD2" w:rsidRPr="00F34722" w:rsidRDefault="000F6DD2" w:rsidP="000F6DD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34722">
        <w:rPr>
          <w:rFonts w:ascii="Times New Roman" w:hAnsi="Times New Roman"/>
          <w:sz w:val="24"/>
          <w:szCs w:val="24"/>
        </w:rPr>
        <w:t xml:space="preserve">12) вносит проекты решений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34722">
        <w:rPr>
          <w:rFonts w:ascii="Times New Roman" w:hAnsi="Times New Roman"/>
          <w:sz w:val="24"/>
          <w:szCs w:val="24"/>
        </w:rPr>
        <w:lastRenderedPageBreak/>
        <w:t xml:space="preserve">13) утверждает штатное расписание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34722">
        <w:rPr>
          <w:rFonts w:ascii="Times New Roman" w:hAnsi="Times New Roman"/>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иных работников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0F6DD2" w:rsidRPr="00F34722" w:rsidRDefault="000F6DD2" w:rsidP="000F6DD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34722">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0F6DD2" w:rsidRPr="00F34722" w:rsidRDefault="000F6DD2" w:rsidP="000F6DD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34722">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rsidR="000F6DD2" w:rsidRPr="00F34722" w:rsidRDefault="000F6DD2" w:rsidP="000F6DD2">
      <w:pPr>
        <w:widowControl w:val="0"/>
        <w:autoSpaceDE w:val="0"/>
        <w:autoSpaceDN w:val="0"/>
        <w:adjustRightInd w:val="0"/>
        <w:spacing w:after="0" w:line="240" w:lineRule="auto"/>
        <w:jc w:val="both"/>
        <w:rPr>
          <w:rFonts w:ascii="Times New Roman" w:hAnsi="Times New Roman"/>
          <w:sz w:val="24"/>
          <w:szCs w:val="24"/>
        </w:rPr>
      </w:pPr>
    </w:p>
    <w:p w:rsidR="000F6DD2" w:rsidRPr="00F67D38" w:rsidRDefault="000F6DD2" w:rsidP="000F6DD2">
      <w:pPr>
        <w:widowControl w:val="0"/>
        <w:autoSpaceDE w:val="0"/>
        <w:autoSpaceDN w:val="0"/>
        <w:adjustRightInd w:val="0"/>
        <w:spacing w:after="0" w:line="240" w:lineRule="auto"/>
        <w:ind w:firstLine="709"/>
        <w:jc w:val="both"/>
        <w:rPr>
          <w:rFonts w:ascii="Times New Roman" w:hAnsi="Times New Roman"/>
          <w:b/>
          <w:bCs/>
          <w:sz w:val="24"/>
          <w:szCs w:val="24"/>
        </w:rPr>
      </w:pPr>
      <w:r w:rsidRPr="00F67D38">
        <w:rPr>
          <w:rFonts w:ascii="Times New Roman" w:hAnsi="Times New Roman"/>
          <w:b/>
          <w:sz w:val="24"/>
          <w:szCs w:val="24"/>
        </w:rPr>
        <w:t>Статья 32. Досрочное п</w:t>
      </w:r>
      <w:r w:rsidRPr="00F67D38">
        <w:rPr>
          <w:rFonts w:ascii="Times New Roman" w:hAnsi="Times New Roman"/>
          <w:b/>
          <w:bCs/>
          <w:sz w:val="24"/>
          <w:szCs w:val="24"/>
        </w:rPr>
        <w:t xml:space="preserve">рекращение полномочий главы Администрации </w:t>
      </w:r>
      <w:r w:rsidRPr="00F67D38">
        <w:rPr>
          <w:rFonts w:ascii="Times New Roman" w:hAnsi="Times New Roman"/>
          <w:b/>
          <w:sz w:val="24"/>
          <w:szCs w:val="24"/>
        </w:rPr>
        <w:t>Краснопартизанского</w:t>
      </w:r>
      <w:r w:rsidRPr="00F67D38">
        <w:rPr>
          <w:rFonts w:ascii="Times New Roman" w:hAnsi="Times New Roman"/>
          <w:b/>
          <w:bCs/>
          <w:sz w:val="24"/>
          <w:szCs w:val="24"/>
        </w:rPr>
        <w:t xml:space="preserve"> сельского поселения</w:t>
      </w:r>
    </w:p>
    <w:p w:rsidR="000F6DD2" w:rsidRPr="00F34722" w:rsidRDefault="000F6DD2" w:rsidP="000F6DD2">
      <w:pPr>
        <w:widowControl w:val="0"/>
        <w:autoSpaceDE w:val="0"/>
        <w:autoSpaceDN w:val="0"/>
        <w:adjustRightInd w:val="0"/>
        <w:spacing w:after="0" w:line="240" w:lineRule="auto"/>
        <w:ind w:firstLine="709"/>
        <w:jc w:val="both"/>
        <w:rPr>
          <w:rFonts w:ascii="Times New Roman" w:hAnsi="Times New Roman"/>
          <w:sz w:val="24"/>
          <w:szCs w:val="24"/>
        </w:rPr>
      </w:pPr>
    </w:p>
    <w:p w:rsidR="000F6DD2" w:rsidRPr="00F34722" w:rsidRDefault="000F6DD2" w:rsidP="000F6DD2">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1. Полномочия главы </w:t>
      </w:r>
      <w:r w:rsidRPr="00F34722">
        <w:rPr>
          <w:rFonts w:ascii="Times New Roman" w:hAnsi="Times New Roman"/>
          <w:bCs/>
          <w:sz w:val="24"/>
          <w:szCs w:val="24"/>
        </w:rPr>
        <w:t xml:space="preserve">Администрации </w:t>
      </w:r>
      <w:r>
        <w:rPr>
          <w:rFonts w:ascii="Times New Roman" w:hAnsi="Times New Roman"/>
          <w:sz w:val="24"/>
          <w:szCs w:val="24"/>
        </w:rPr>
        <w:t>Краснопартизанского</w:t>
      </w:r>
      <w:r w:rsidRPr="00F34722">
        <w:rPr>
          <w:rFonts w:ascii="Times New Roman" w:hAnsi="Times New Roman"/>
          <w:bCs/>
          <w:sz w:val="24"/>
          <w:szCs w:val="24"/>
        </w:rPr>
        <w:t xml:space="preserve"> сельского поселения</w:t>
      </w:r>
      <w:r w:rsidRPr="00F34722">
        <w:rPr>
          <w:rFonts w:ascii="Times New Roman" w:hAnsi="Times New Roman"/>
          <w:sz w:val="24"/>
          <w:szCs w:val="24"/>
        </w:rPr>
        <w:t>, осуществляемые на основе контракта, прекращаются досрочно в случае:</w:t>
      </w:r>
    </w:p>
    <w:p w:rsidR="000F6DD2" w:rsidRPr="00F34722" w:rsidRDefault="000F6DD2" w:rsidP="000F6DD2">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1) смерти;</w:t>
      </w:r>
    </w:p>
    <w:p w:rsidR="000F6DD2" w:rsidRPr="00F34722" w:rsidRDefault="000F6DD2" w:rsidP="000F6DD2">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2) отставки по собственному желанию;</w:t>
      </w:r>
    </w:p>
    <w:p w:rsidR="000F6DD2" w:rsidRPr="00F34722" w:rsidRDefault="000F6DD2" w:rsidP="000F6DD2">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3) расторжения контракта в соответствии с частями 11 или 11</w:t>
      </w:r>
      <w:r w:rsidRPr="00F34722">
        <w:rPr>
          <w:rFonts w:ascii="Times New Roman" w:hAnsi="Times New Roman"/>
          <w:sz w:val="24"/>
          <w:szCs w:val="24"/>
          <w:vertAlign w:val="superscript"/>
        </w:rPr>
        <w:t>1</w:t>
      </w:r>
      <w:r w:rsidRPr="00F34722">
        <w:rPr>
          <w:rFonts w:ascii="Times New Roman" w:hAnsi="Times New Roman"/>
          <w:sz w:val="24"/>
          <w:szCs w:val="24"/>
        </w:rPr>
        <w:t xml:space="preserve"> статьи 37 Федерального закона «Об общих принципах организации местного самоуправления в Российской Федерации»;</w:t>
      </w:r>
    </w:p>
    <w:p w:rsidR="000F6DD2" w:rsidRPr="00F34722" w:rsidRDefault="000F6DD2" w:rsidP="000F6DD2">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0F6DD2" w:rsidRPr="00F34722" w:rsidRDefault="000F6DD2" w:rsidP="000F6DD2">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5) признания судом недееспособным или ограниченно дееспособным;</w:t>
      </w:r>
    </w:p>
    <w:p w:rsidR="000F6DD2" w:rsidRPr="00F34722" w:rsidRDefault="000F6DD2" w:rsidP="000F6DD2">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6) признания судом безвестно отсутствующим или объявления умершим;</w:t>
      </w:r>
    </w:p>
    <w:p w:rsidR="000F6DD2" w:rsidRPr="00F34722" w:rsidRDefault="000F6DD2" w:rsidP="000F6DD2">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7) вступления в отношении его в законную силу обвинительного приговора суда;</w:t>
      </w:r>
    </w:p>
    <w:p w:rsidR="000F6DD2" w:rsidRPr="00F34722" w:rsidRDefault="000F6DD2" w:rsidP="000F6DD2">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8) выезда за пределы Российской Федерации на постоянное место жительства;</w:t>
      </w:r>
    </w:p>
    <w:p w:rsidR="000F6DD2" w:rsidRPr="00F34722" w:rsidRDefault="000F6DD2" w:rsidP="000F6DD2">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F6DD2" w:rsidRPr="00F34722" w:rsidRDefault="000F6DD2" w:rsidP="000F6DD2">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0F6DD2" w:rsidRPr="00F34722" w:rsidRDefault="000F6DD2" w:rsidP="000F6DD2">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11) преобразования муниципального образования «</w:t>
      </w:r>
      <w:r>
        <w:rPr>
          <w:rFonts w:ascii="Times New Roman" w:hAnsi="Times New Roman"/>
          <w:sz w:val="24"/>
          <w:szCs w:val="24"/>
        </w:rPr>
        <w:t>Краснопартизанское</w:t>
      </w:r>
      <w:r w:rsidRPr="00F34722">
        <w:rPr>
          <w:rFonts w:ascii="Times New Roman" w:hAnsi="Times New Roman"/>
          <w:sz w:val="24"/>
          <w:szCs w:val="24"/>
        </w:rPr>
        <w:t xml:space="preserve"> сельское поселение», осуществляемого в соответствии с частями 3, 3</w:t>
      </w:r>
      <w:r w:rsidRPr="00F34722">
        <w:rPr>
          <w:rFonts w:ascii="Times New Roman" w:hAnsi="Times New Roman"/>
          <w:sz w:val="24"/>
          <w:szCs w:val="24"/>
          <w:vertAlign w:val="superscript"/>
        </w:rPr>
        <w:t>1-1</w:t>
      </w:r>
      <w:r w:rsidRPr="00F34722">
        <w:rPr>
          <w:rFonts w:ascii="Times New Roman" w:hAnsi="Times New Roman"/>
          <w:sz w:val="24"/>
          <w:szCs w:val="24"/>
        </w:rPr>
        <w:t>, 5, 7</w:t>
      </w:r>
      <w:r w:rsidRPr="00F34722">
        <w:rPr>
          <w:rFonts w:ascii="Times New Roman" w:hAnsi="Times New Roman"/>
          <w:sz w:val="24"/>
          <w:szCs w:val="24"/>
          <w:vertAlign w:val="superscript"/>
        </w:rPr>
        <w:t xml:space="preserve">2 </w:t>
      </w:r>
      <w:r w:rsidRPr="00F34722">
        <w:rPr>
          <w:rFonts w:ascii="Times New Roman" w:hAnsi="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rFonts w:ascii="Times New Roman" w:hAnsi="Times New Roman"/>
          <w:sz w:val="24"/>
          <w:szCs w:val="24"/>
        </w:rPr>
        <w:t>Краснопартизанское</w:t>
      </w:r>
      <w:r w:rsidRPr="00F34722">
        <w:rPr>
          <w:rFonts w:ascii="Times New Roman" w:hAnsi="Times New Roman"/>
          <w:sz w:val="24"/>
          <w:szCs w:val="24"/>
        </w:rPr>
        <w:t xml:space="preserve"> сельское поселение»;</w:t>
      </w:r>
    </w:p>
    <w:p w:rsidR="000F6DD2" w:rsidRPr="00F34722" w:rsidRDefault="000F6DD2" w:rsidP="000F6DD2">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12) увеличения численности избирателей муниципального образования «</w:t>
      </w:r>
      <w:r>
        <w:rPr>
          <w:rFonts w:ascii="Times New Roman" w:hAnsi="Times New Roman"/>
          <w:sz w:val="24"/>
          <w:szCs w:val="24"/>
        </w:rPr>
        <w:t>Краснопартизанское</w:t>
      </w:r>
      <w:r w:rsidRPr="00F34722">
        <w:rPr>
          <w:rFonts w:ascii="Times New Roman" w:hAnsi="Times New Roman"/>
          <w:sz w:val="24"/>
          <w:szCs w:val="24"/>
        </w:rPr>
        <w:t xml:space="preserve"> сельское поселение» более чем на 25 процентов, произошедшего вследствие изменения границ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13) утраты </w:t>
      </w:r>
      <w:r w:rsidR="00F67D38">
        <w:rPr>
          <w:rFonts w:ascii="Times New Roman" w:hAnsi="Times New Roman"/>
          <w:sz w:val="24"/>
          <w:szCs w:val="24"/>
        </w:rPr>
        <w:t>Краснопартизанским</w:t>
      </w:r>
      <w:r w:rsidRPr="00F34722">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rsidR="000F6DD2" w:rsidRPr="00F34722" w:rsidRDefault="000F6DD2" w:rsidP="000F6DD2">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14) вступления в должность Главы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исполняющего полномочия главы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autoSpaceDE w:val="0"/>
        <w:autoSpaceDN w:val="0"/>
        <w:adjustRightInd w:val="0"/>
        <w:spacing w:after="0" w:line="240" w:lineRule="auto"/>
        <w:ind w:firstLine="709"/>
        <w:jc w:val="both"/>
        <w:outlineLvl w:val="1"/>
        <w:rPr>
          <w:rFonts w:ascii="Times New Roman" w:hAnsi="Times New Roman"/>
          <w:sz w:val="24"/>
          <w:szCs w:val="24"/>
        </w:rPr>
      </w:pPr>
      <w:r w:rsidRPr="00F34722">
        <w:rPr>
          <w:rFonts w:ascii="Times New Roman" w:hAnsi="Times New Roman"/>
          <w:sz w:val="24"/>
          <w:szCs w:val="24"/>
        </w:rPr>
        <w:t xml:space="preserve">2. Решение о досрочном прекращении полномочий главы </w:t>
      </w:r>
      <w:r w:rsidRPr="00F34722">
        <w:rPr>
          <w:rFonts w:ascii="Times New Roman" w:hAnsi="Times New Roman"/>
          <w:bCs/>
          <w:sz w:val="24"/>
          <w:szCs w:val="24"/>
        </w:rPr>
        <w:t xml:space="preserve">Администрации </w:t>
      </w:r>
      <w:r>
        <w:rPr>
          <w:rFonts w:ascii="Times New Roman" w:hAnsi="Times New Roman"/>
          <w:sz w:val="24"/>
          <w:szCs w:val="24"/>
        </w:rPr>
        <w:t>Краснопартизанского</w:t>
      </w:r>
      <w:r w:rsidRPr="00F34722">
        <w:rPr>
          <w:rFonts w:ascii="Times New Roman" w:hAnsi="Times New Roman"/>
          <w:bCs/>
          <w:sz w:val="24"/>
          <w:szCs w:val="24"/>
        </w:rPr>
        <w:t xml:space="preserve"> сельского поселения</w:t>
      </w:r>
      <w:r w:rsidRPr="00F34722">
        <w:rPr>
          <w:rFonts w:ascii="Times New Roman" w:hAnsi="Times New Roman"/>
          <w:sz w:val="24"/>
          <w:szCs w:val="24"/>
        </w:rPr>
        <w:t xml:space="preserve"> за исключением случаев, предусмотренных подпунктами 3, 4, 11, 12, 13 пункта 1 настоящей статьи, принимается Собранием депутатов </w:t>
      </w:r>
      <w:r>
        <w:rPr>
          <w:rFonts w:ascii="Times New Roman" w:hAnsi="Times New Roman"/>
          <w:sz w:val="24"/>
          <w:szCs w:val="24"/>
        </w:rPr>
        <w:lastRenderedPageBreak/>
        <w:t>Краснопартизанского</w:t>
      </w:r>
      <w:r w:rsidRPr="00F34722">
        <w:rPr>
          <w:rFonts w:ascii="Times New Roman" w:hAnsi="Times New Roman"/>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0F6DD2" w:rsidRPr="00F34722" w:rsidRDefault="000F6DD2" w:rsidP="000F6DD2">
      <w:pPr>
        <w:widowControl w:val="0"/>
        <w:autoSpaceDE w:val="0"/>
        <w:autoSpaceDN w:val="0"/>
        <w:adjustRightInd w:val="0"/>
        <w:spacing w:after="0" w:line="240" w:lineRule="auto"/>
        <w:ind w:firstLine="709"/>
        <w:jc w:val="both"/>
        <w:rPr>
          <w:rFonts w:ascii="Times New Roman" w:hAnsi="Times New Roman"/>
          <w:sz w:val="24"/>
          <w:szCs w:val="24"/>
        </w:rPr>
      </w:pPr>
      <w:bookmarkStart w:id="7" w:name="Par41"/>
      <w:bookmarkEnd w:id="7"/>
      <w:r w:rsidRPr="00F34722">
        <w:rPr>
          <w:rFonts w:ascii="Times New Roman" w:hAnsi="Times New Roman"/>
          <w:sz w:val="24"/>
          <w:szCs w:val="24"/>
        </w:rPr>
        <w:t xml:space="preserve">3. Контракт с главой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может быть расторгнут по соглашению сторон или в судебном порядке на основании заявления:</w:t>
      </w:r>
    </w:p>
    <w:p w:rsidR="000F6DD2" w:rsidRPr="00F34722" w:rsidRDefault="000F6DD2" w:rsidP="000F6DD2">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1)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или председателя Собрания депутатов – главы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0F6DD2" w:rsidRPr="00F34722" w:rsidRDefault="000F6DD2" w:rsidP="000F6DD2">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0F6DD2" w:rsidRPr="00F34722" w:rsidRDefault="000F6DD2" w:rsidP="000F6DD2">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3) главы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 в связи с нарушениями условий контракта органами местного самоуправления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и (или) органами государственной власти Ростовской области.</w:t>
      </w:r>
    </w:p>
    <w:p w:rsidR="000F6DD2" w:rsidRPr="00F34722" w:rsidRDefault="000F6DD2" w:rsidP="000F6DD2">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4. Решение о досрочном прекращении полномочий главы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0F6DD2" w:rsidRPr="00F34722" w:rsidRDefault="000F6DD2" w:rsidP="000F6DD2">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5</w:t>
      </w:r>
      <w:r w:rsidRPr="00F34722">
        <w:rPr>
          <w:rFonts w:ascii="Times New Roman" w:hAnsi="Times New Roman"/>
          <w:color w:val="FF0000"/>
          <w:sz w:val="24"/>
          <w:szCs w:val="24"/>
        </w:rPr>
        <w:t xml:space="preserve">. </w:t>
      </w:r>
      <w:r w:rsidRPr="00F34722">
        <w:rPr>
          <w:rFonts w:ascii="Times New Roman" w:hAnsi="Times New Roman"/>
          <w:sz w:val="24"/>
          <w:szCs w:val="24"/>
        </w:rPr>
        <w:t xml:space="preserve">В случае досрочного прекращения полномочий главы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или иной муниципальный служащий в соответствии с Регламентом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В случае если Регламентом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исполняет муниципальный служащий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определяемый Собранием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rPr>
          <w:rFonts w:ascii="Times New Roman" w:hAnsi="Times New Roman"/>
          <w:sz w:val="24"/>
          <w:szCs w:val="24"/>
        </w:rPr>
      </w:pPr>
    </w:p>
    <w:p w:rsidR="000F6DD2" w:rsidRPr="00F67D38" w:rsidRDefault="000F6DD2" w:rsidP="000F6DD2">
      <w:pPr>
        <w:spacing w:after="0" w:line="240" w:lineRule="atLeast"/>
        <w:ind w:firstLine="709"/>
        <w:rPr>
          <w:rFonts w:ascii="Times New Roman" w:hAnsi="Times New Roman"/>
          <w:b/>
          <w:sz w:val="24"/>
          <w:szCs w:val="24"/>
        </w:rPr>
      </w:pPr>
      <w:r w:rsidRPr="00F67D38">
        <w:rPr>
          <w:rFonts w:ascii="Times New Roman" w:hAnsi="Times New Roman"/>
          <w:b/>
          <w:sz w:val="24"/>
          <w:szCs w:val="24"/>
        </w:rPr>
        <w:t>Статья 33. Структура Администрации Краснопартизанского  сельского поселения</w:t>
      </w:r>
    </w:p>
    <w:p w:rsidR="000F6DD2" w:rsidRPr="00F34722" w:rsidRDefault="000F6DD2" w:rsidP="000F6DD2">
      <w:pPr>
        <w:spacing w:after="0" w:line="240" w:lineRule="atLeast"/>
        <w:ind w:firstLine="709"/>
        <w:rPr>
          <w:rFonts w:ascii="Times New Roman" w:hAnsi="Times New Roman"/>
          <w:sz w:val="24"/>
          <w:szCs w:val="24"/>
        </w:rPr>
      </w:pP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В структуру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входят: глава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структурные подразделения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должности муниципальной службы, должности по техническому обеспечению деятельности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не входящие в состав структурных подразделений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lastRenderedPageBreak/>
        <w:t xml:space="preserve">2. Структура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утверждается Собранием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по представлению главы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Штатное расписание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утверждается главой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на основе структуры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исходя из расходов на содержание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предусмотренных бюджетом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4. Глава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назначает и увольняет работников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осуществляет иные полномочия в отношении работников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5. Полномочия и порядок организации работы структурных подразделений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определяются Регламентом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и (или) положениями об этих подразделениях, утверждаемыми главой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Структурные подразделения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не обладают правами юридического лица.</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6. Руководители структурных подразделений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организуют работу структурного подразделения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разрабатывают и вносят главе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проекты правовых актов и иные предложения в пределах своей компетенции;</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0F6DD2" w:rsidRPr="00F34722" w:rsidRDefault="000F6DD2" w:rsidP="000F6DD2">
      <w:pPr>
        <w:spacing w:after="0" w:line="240" w:lineRule="atLeast"/>
        <w:ind w:firstLine="709"/>
        <w:jc w:val="both"/>
        <w:rPr>
          <w:rFonts w:ascii="Times New Roman" w:hAnsi="Times New Roman"/>
          <w:color w:val="FF0000"/>
          <w:sz w:val="24"/>
          <w:szCs w:val="24"/>
        </w:rPr>
      </w:pPr>
      <w:r w:rsidRPr="00F34722">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0F6DD2" w:rsidRPr="00F34722" w:rsidRDefault="000F6DD2" w:rsidP="000F6DD2">
      <w:pPr>
        <w:spacing w:after="0" w:line="240" w:lineRule="atLeast"/>
        <w:ind w:firstLine="709"/>
        <w:jc w:val="both"/>
        <w:rPr>
          <w:rFonts w:ascii="Times New Roman" w:hAnsi="Times New Roman"/>
          <w:sz w:val="24"/>
          <w:szCs w:val="24"/>
        </w:rPr>
      </w:pPr>
    </w:p>
    <w:p w:rsidR="000F6DD2" w:rsidRPr="00F67D38" w:rsidRDefault="000F6DD2" w:rsidP="000F6DD2">
      <w:pPr>
        <w:spacing w:after="0" w:line="240" w:lineRule="atLeast"/>
        <w:ind w:firstLine="709"/>
        <w:jc w:val="both"/>
        <w:rPr>
          <w:rFonts w:ascii="Times New Roman" w:hAnsi="Times New Roman"/>
          <w:b/>
          <w:sz w:val="24"/>
          <w:szCs w:val="24"/>
        </w:rPr>
      </w:pPr>
      <w:r w:rsidRPr="00F67D38">
        <w:rPr>
          <w:rFonts w:ascii="Times New Roman" w:hAnsi="Times New Roman"/>
          <w:b/>
          <w:sz w:val="24"/>
          <w:szCs w:val="24"/>
        </w:rPr>
        <w:t>Статья 34. Полномочия Администрации Краснопартизанского сельского поселения</w:t>
      </w:r>
    </w:p>
    <w:p w:rsidR="000F6DD2" w:rsidRPr="00F34722" w:rsidRDefault="000F6DD2" w:rsidP="000F6DD2">
      <w:pPr>
        <w:spacing w:after="0" w:line="240" w:lineRule="atLeast"/>
        <w:ind w:firstLine="709"/>
        <w:rPr>
          <w:rFonts w:ascii="Times New Roman" w:hAnsi="Times New Roman"/>
          <w:sz w:val="24"/>
          <w:szCs w:val="24"/>
        </w:rPr>
      </w:pPr>
    </w:p>
    <w:p w:rsidR="000F6DD2" w:rsidRPr="00F34722" w:rsidRDefault="000F6DD2" w:rsidP="000F6DD2">
      <w:pPr>
        <w:spacing w:after="0" w:line="240" w:lineRule="atLeast"/>
        <w:ind w:firstLine="708"/>
        <w:jc w:val="both"/>
        <w:rPr>
          <w:rFonts w:ascii="Times New Roman" w:hAnsi="Times New Roman"/>
          <w:sz w:val="24"/>
          <w:szCs w:val="24"/>
        </w:rPr>
      </w:pPr>
      <w:r w:rsidRPr="00F34722">
        <w:rPr>
          <w:rFonts w:ascii="Times New Roman" w:hAnsi="Times New Roman"/>
          <w:sz w:val="24"/>
          <w:szCs w:val="24"/>
        </w:rPr>
        <w:t xml:space="preserve">1. Администрация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под руководством главы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обеспечивает составление проекта бюджета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исполнение бюджета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разрабатывает проекты муниципальных правовых актов об установлении, изменении и отмене местных налогов и сборов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 соответствии с законодательством Российской Федерации о налогах и сборах;</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осуществляет владение, пользование и распоряжение имуществом, находящимся в муниципальной собственности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4) организует в границах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0F6DD2" w:rsidRPr="00F34722" w:rsidRDefault="000F6DD2" w:rsidP="000F6DD2">
      <w:pPr>
        <w:spacing w:after="0" w:line="240" w:lineRule="auto"/>
        <w:ind w:firstLine="770"/>
        <w:jc w:val="both"/>
        <w:rPr>
          <w:rFonts w:ascii="Times New Roman" w:hAnsi="Times New Roman"/>
          <w:sz w:val="24"/>
          <w:szCs w:val="24"/>
        </w:rPr>
      </w:pPr>
      <w:r w:rsidRPr="00F34722">
        <w:rPr>
          <w:rFonts w:ascii="Times New Roman" w:hAnsi="Times New Roman"/>
          <w:sz w:val="24"/>
          <w:szCs w:val="24"/>
        </w:rPr>
        <w:t xml:space="preserve">5) обеспечивает проживающих в </w:t>
      </w:r>
      <w:r>
        <w:rPr>
          <w:rFonts w:ascii="Times New Roman" w:hAnsi="Times New Roman"/>
          <w:sz w:val="24"/>
          <w:szCs w:val="24"/>
        </w:rPr>
        <w:t>Краснопартизанском</w:t>
      </w:r>
      <w:r w:rsidRPr="00F34722">
        <w:rPr>
          <w:rFonts w:ascii="Times New Roman" w:hAnsi="Times New Roman"/>
          <w:sz w:val="24"/>
          <w:szCs w:val="24"/>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w:t>
      </w:r>
      <w:r w:rsidRPr="00F34722">
        <w:rPr>
          <w:rFonts w:ascii="Times New Roman" w:hAnsi="Times New Roman"/>
          <w:sz w:val="24"/>
          <w:szCs w:val="24"/>
        </w:rPr>
        <w:lastRenderedPageBreak/>
        <w:t>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0F6DD2" w:rsidRPr="00F34722" w:rsidRDefault="000F6DD2" w:rsidP="000F6DD2">
      <w:pPr>
        <w:spacing w:after="0" w:line="240" w:lineRule="auto"/>
        <w:ind w:firstLine="770"/>
        <w:jc w:val="both"/>
        <w:rPr>
          <w:rFonts w:ascii="Times New Roman" w:hAnsi="Times New Roman"/>
          <w:sz w:val="24"/>
          <w:szCs w:val="24"/>
        </w:rPr>
      </w:pPr>
      <w:r w:rsidRPr="00F34722">
        <w:rPr>
          <w:rFonts w:ascii="Times New Roman" w:hAnsi="Times New Roman"/>
          <w:sz w:val="24"/>
          <w:szCs w:val="24"/>
        </w:rPr>
        <w:t xml:space="preserve">6) создает условия для предоставления транспортных услуг населению и организует транспортное обслуживание населения в границах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0F6DD2" w:rsidRPr="00F34722" w:rsidRDefault="000F6DD2" w:rsidP="000F6DD2">
      <w:pPr>
        <w:spacing w:after="0" w:line="240" w:lineRule="auto"/>
        <w:ind w:firstLine="770"/>
        <w:jc w:val="both"/>
        <w:rPr>
          <w:rFonts w:ascii="Times New Roman" w:hAnsi="Times New Roman"/>
          <w:sz w:val="24"/>
          <w:szCs w:val="24"/>
        </w:rPr>
      </w:pPr>
      <w:r w:rsidRPr="00F34722">
        <w:rPr>
          <w:rFonts w:ascii="Times New Roman" w:hAnsi="Times New Roman"/>
          <w:sz w:val="24"/>
          <w:szCs w:val="24"/>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социальную и культурную адаптацию мигрантов, профилактику межнациональных (межэтнических) конфликтов;</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9) участвует в предупреждении и ликвидации последствий чрезвычайных ситуаций в границах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10) обеспечивает первичные меры пожарной безопасности в границах населенных пунктов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11) создает условия для обеспечения жителей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услугами связи, общественного питания, торговли и бытового обслуживания;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12) создает условия для организации досуга и обеспечения жителей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услугами организаций культуры;</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rFonts w:ascii="Times New Roman" w:hAnsi="Times New Roman"/>
          <w:sz w:val="24"/>
          <w:szCs w:val="24"/>
        </w:rPr>
        <w:t>Краснопартизанском</w:t>
      </w:r>
      <w:r w:rsidRPr="00F34722">
        <w:rPr>
          <w:rFonts w:ascii="Times New Roman" w:hAnsi="Times New Roman"/>
          <w:sz w:val="24"/>
          <w:szCs w:val="24"/>
        </w:rPr>
        <w:t xml:space="preserve"> сельском поселении;</w:t>
      </w:r>
    </w:p>
    <w:p w:rsidR="000F6DD2" w:rsidRPr="00F34722" w:rsidRDefault="000F6DD2" w:rsidP="000F6DD2">
      <w:pPr>
        <w:autoSpaceDE w:val="0"/>
        <w:autoSpaceDN w:val="0"/>
        <w:adjustRightInd w:val="0"/>
        <w:spacing w:after="0" w:line="240" w:lineRule="auto"/>
        <w:ind w:firstLine="709"/>
        <w:jc w:val="both"/>
        <w:rPr>
          <w:rFonts w:ascii="Times New Roman" w:hAnsi="Times New Roman"/>
          <w:sz w:val="24"/>
          <w:szCs w:val="24"/>
          <w:lang w:eastAsia="hy-AM"/>
        </w:rPr>
      </w:pPr>
      <w:r w:rsidRPr="00F34722">
        <w:rPr>
          <w:rFonts w:ascii="Times New Roman" w:hAnsi="Times New Roman"/>
          <w:sz w:val="24"/>
          <w:szCs w:val="24"/>
          <w:lang w:eastAsia="hy-AM"/>
        </w:rPr>
        <w:t xml:space="preserve">14) обеспечивает условия для развития на территории </w:t>
      </w:r>
      <w:r>
        <w:rPr>
          <w:rFonts w:ascii="Times New Roman" w:hAnsi="Times New Roman"/>
          <w:sz w:val="24"/>
          <w:szCs w:val="24"/>
        </w:rPr>
        <w:t>Краснопартизанского</w:t>
      </w:r>
      <w:r w:rsidRPr="00F34722">
        <w:rPr>
          <w:rFonts w:ascii="Times New Roman" w:hAnsi="Times New Roman"/>
          <w:sz w:val="24"/>
          <w:szCs w:val="24"/>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rFonts w:ascii="Times New Roman" w:hAnsi="Times New Roman"/>
          <w:sz w:val="24"/>
          <w:szCs w:val="24"/>
        </w:rPr>
        <w:t>Краснопартизанского</w:t>
      </w:r>
      <w:r w:rsidRPr="00F34722">
        <w:rPr>
          <w:rFonts w:ascii="Times New Roman" w:hAnsi="Times New Roman"/>
          <w:sz w:val="24"/>
          <w:szCs w:val="24"/>
          <w:lang w:eastAsia="hy-AM"/>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15) создает условия для массового отдыха жителей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16) организует формирование архивных фондов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color w:val="000000"/>
          <w:sz w:val="24"/>
          <w:szCs w:val="24"/>
        </w:rPr>
      </w:pPr>
      <w:r w:rsidRPr="00F34722">
        <w:rPr>
          <w:rFonts w:ascii="Times New Roman" w:hAnsi="Times New Roman"/>
          <w:color w:val="000000"/>
          <w:sz w:val="24"/>
          <w:szCs w:val="24"/>
        </w:rPr>
        <w:t xml:space="preserve">17) участвует в организации деятельности по </w:t>
      </w:r>
      <w:r w:rsidRPr="00F34722">
        <w:rPr>
          <w:rFonts w:ascii="Times New Roman" w:hAnsi="Times New Roman"/>
          <w:color w:val="000000"/>
          <w:sz w:val="24"/>
          <w:szCs w:val="24"/>
          <w:lang w:eastAsia="hy-AM"/>
        </w:rPr>
        <w:t>накоплению (в том числе раздельному накоплению) и транспортированию твердых коммунальных отходов;</w:t>
      </w:r>
    </w:p>
    <w:p w:rsidR="000F6DD2" w:rsidRPr="00F34722" w:rsidRDefault="000F6DD2" w:rsidP="000F6DD2">
      <w:pPr>
        <w:spacing w:after="0" w:line="240" w:lineRule="atLeast"/>
        <w:ind w:firstLine="709"/>
        <w:jc w:val="both"/>
        <w:rPr>
          <w:rFonts w:ascii="Times New Roman" w:hAnsi="Times New Roman"/>
          <w:b/>
          <w:sz w:val="24"/>
          <w:szCs w:val="24"/>
        </w:rPr>
      </w:pPr>
      <w:r w:rsidRPr="00F34722">
        <w:rPr>
          <w:rFonts w:ascii="Times New Roman" w:hAnsi="Times New Roman"/>
          <w:sz w:val="24"/>
          <w:szCs w:val="24"/>
        </w:rPr>
        <w:t xml:space="preserve">18) организует подготовку правил благоустройства территории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осуществляет контроль за их соблюдением, организует благоустройство территории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19) осуществляет муниципальный лесной контроль;</w:t>
      </w:r>
    </w:p>
    <w:p w:rsidR="000F6DD2" w:rsidRPr="00AE321D" w:rsidRDefault="000F6DD2" w:rsidP="000F6DD2">
      <w:pPr>
        <w:spacing w:after="0" w:line="240" w:lineRule="atLeast"/>
        <w:ind w:firstLine="709"/>
        <w:jc w:val="both"/>
        <w:rPr>
          <w:rFonts w:ascii="Times New Roman" w:hAnsi="Times New Roman"/>
          <w:sz w:val="24"/>
          <w:szCs w:val="24"/>
        </w:rPr>
      </w:pPr>
      <w:r w:rsidRPr="00AE321D">
        <w:rPr>
          <w:rFonts w:ascii="Times New Roman" w:hAnsi="Times New Roman"/>
          <w:sz w:val="24"/>
          <w:szCs w:val="24"/>
        </w:rPr>
        <w:t xml:space="preserve">20) выдачу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Pr>
          <w:rFonts w:ascii="Times New Roman" w:hAnsi="Times New Roman"/>
          <w:sz w:val="24"/>
          <w:szCs w:val="24"/>
        </w:rPr>
        <w:t>Краснопартизанского</w:t>
      </w:r>
      <w:r w:rsidRPr="00AE321D">
        <w:rPr>
          <w:rFonts w:ascii="Times New Roman" w:hAnsi="Times New Roman"/>
          <w:sz w:val="24"/>
          <w:szCs w:val="24"/>
        </w:rPr>
        <w:t xml:space="preserve"> сельского поселения, резервирует земли и изымает земельные участки в границах </w:t>
      </w:r>
      <w:r>
        <w:rPr>
          <w:rFonts w:ascii="Times New Roman" w:hAnsi="Times New Roman"/>
          <w:sz w:val="24"/>
          <w:szCs w:val="24"/>
        </w:rPr>
        <w:t>Краснопартизанского</w:t>
      </w:r>
      <w:r w:rsidRPr="00AE321D">
        <w:rPr>
          <w:rFonts w:ascii="Times New Roman" w:hAnsi="Times New Roman"/>
          <w:sz w:val="24"/>
          <w:szCs w:val="24"/>
        </w:rPr>
        <w:t xml:space="preserve"> сельского поселения для муниципальных нужд, направляет уведомление о соответствии указанных в уведомлении о планируемом строительстве параметров объекта </w:t>
      </w:r>
      <w:r w:rsidRPr="00AE321D">
        <w:rPr>
          <w:rFonts w:ascii="Times New Roman" w:hAnsi="Times New Roman"/>
          <w:sz w:val="24"/>
          <w:szCs w:val="24"/>
        </w:rPr>
        <w:lastRenderedPageBreak/>
        <w:t xml:space="preserve">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w:t>
      </w:r>
      <w:r>
        <w:rPr>
          <w:rFonts w:ascii="Times New Roman" w:hAnsi="Times New Roman"/>
          <w:sz w:val="24"/>
          <w:szCs w:val="24"/>
        </w:rPr>
        <w:t>Краснопартизанского</w:t>
      </w:r>
      <w:r w:rsidRPr="00AE321D">
        <w:rPr>
          <w:rFonts w:ascii="Times New Roman" w:hAnsi="Times New Roman"/>
          <w:sz w:val="24"/>
          <w:szCs w:val="24"/>
        </w:rPr>
        <w:t xml:space="preserve"> сельского поселения, принимает в соответствии с гражданским законодательством Российской Федерации решение о сносе самовольной постройки, решение о сносе самовольной постройки или ее приведении в соответствие с установленными требованиями, решение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приведение в соответствие с установленными требованиями в случаях, предусмотренных Градостроительным кодексом Российской Федерации);</w:t>
      </w:r>
    </w:p>
    <w:p w:rsidR="000F6DD2" w:rsidRPr="00F34722" w:rsidRDefault="000F6DD2" w:rsidP="000F6DD2">
      <w:pPr>
        <w:pStyle w:val="ConsPlusNormal"/>
        <w:ind w:firstLine="708"/>
        <w:jc w:val="both"/>
        <w:rPr>
          <w:sz w:val="24"/>
          <w:szCs w:val="24"/>
        </w:rPr>
      </w:pPr>
      <w:r w:rsidRPr="00F34722">
        <w:rPr>
          <w:sz w:val="24"/>
          <w:szCs w:val="24"/>
        </w:rPr>
        <w:t xml:space="preserve">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Pr>
          <w:sz w:val="24"/>
          <w:szCs w:val="24"/>
        </w:rPr>
        <w:t>Краснопартизанского</w:t>
      </w:r>
      <w:r w:rsidRPr="00F34722">
        <w:rPr>
          <w:sz w:val="24"/>
          <w:szCs w:val="24"/>
        </w:rPr>
        <w:t xml:space="preserve">  сельского поселения, изменяет, аннулирует такие наименования, размещает информацию в государственном адресном реестре;</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22) организует оказание ритуальных услуг и обеспечивает содержание мест захоронения;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23) осуществляет мероприятия по обеспечению безопасности людей на водных объектах, охране их жизни и здоровья;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0F6DD2" w:rsidRPr="00F34722" w:rsidRDefault="000F6DD2" w:rsidP="000F6DD2">
      <w:pPr>
        <w:autoSpaceDE w:val="0"/>
        <w:autoSpaceDN w:val="0"/>
        <w:adjustRightInd w:val="0"/>
        <w:spacing w:after="0" w:line="240" w:lineRule="auto"/>
        <w:ind w:firstLine="708"/>
        <w:jc w:val="both"/>
        <w:rPr>
          <w:rFonts w:ascii="Times New Roman" w:hAnsi="Times New Roman"/>
          <w:sz w:val="24"/>
          <w:szCs w:val="24"/>
          <w:lang w:eastAsia="hy-AM"/>
        </w:rPr>
      </w:pPr>
      <w:r w:rsidRPr="00F34722">
        <w:rPr>
          <w:rFonts w:ascii="Times New Roman" w:hAnsi="Times New Roman"/>
          <w:sz w:val="24"/>
          <w:szCs w:val="24"/>
        </w:rPr>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а также</w:t>
      </w:r>
      <w:r w:rsidRPr="00F34722">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26) содействует развитию сельскохозяйственного производства, создает условия для развития малого и среднего предпринимательства;</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27) организует и осуществляет мероприятия по работе с детьми и молодежью в </w:t>
      </w:r>
      <w:r>
        <w:rPr>
          <w:rFonts w:ascii="Times New Roman" w:hAnsi="Times New Roman"/>
          <w:sz w:val="24"/>
          <w:szCs w:val="24"/>
        </w:rPr>
        <w:t>Краснопартизанском</w:t>
      </w:r>
      <w:r w:rsidRPr="00F34722">
        <w:rPr>
          <w:rFonts w:ascii="Times New Roman" w:hAnsi="Times New Roman"/>
          <w:sz w:val="24"/>
          <w:szCs w:val="24"/>
        </w:rPr>
        <w:t xml:space="preserve"> сельском поселении;</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30) оказывает поддержку социально ориентированным некоммерческим организациям в пределах полномочий, установленных статьями 31</w:t>
      </w:r>
      <w:r w:rsidRPr="00F34722">
        <w:rPr>
          <w:rFonts w:ascii="Times New Roman" w:hAnsi="Times New Roman"/>
          <w:sz w:val="24"/>
          <w:szCs w:val="24"/>
          <w:vertAlign w:val="superscript"/>
        </w:rPr>
        <w:t>1</w:t>
      </w:r>
      <w:r w:rsidRPr="00F34722">
        <w:rPr>
          <w:rFonts w:ascii="Times New Roman" w:hAnsi="Times New Roman"/>
          <w:sz w:val="24"/>
          <w:szCs w:val="24"/>
        </w:rPr>
        <w:t xml:space="preserve"> и 31</w:t>
      </w:r>
      <w:r w:rsidRPr="00F34722">
        <w:rPr>
          <w:rFonts w:ascii="Times New Roman" w:hAnsi="Times New Roman"/>
          <w:sz w:val="24"/>
          <w:szCs w:val="24"/>
          <w:vertAlign w:val="superscript"/>
        </w:rPr>
        <w:t>3</w:t>
      </w:r>
      <w:r w:rsidRPr="00F34722">
        <w:rPr>
          <w:rFonts w:ascii="Times New Roman" w:hAnsi="Times New Roman"/>
          <w:sz w:val="24"/>
          <w:szCs w:val="24"/>
        </w:rPr>
        <w:t xml:space="preserve"> Федерального закона от 12 января 1996 года № 7-ФЗ «О некоммерческих организациях»;</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31) обеспечивает выполнение работ, необходимых для создания искусственных земельных участков для нужд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организует проведение открытого </w:t>
      </w:r>
      <w:r w:rsidRPr="00F34722">
        <w:rPr>
          <w:rFonts w:ascii="Times New Roman" w:hAnsi="Times New Roman"/>
          <w:sz w:val="24"/>
          <w:szCs w:val="24"/>
        </w:rPr>
        <w:lastRenderedPageBreak/>
        <w:t>аукциона на право заключить договор о создании искусственного земельного участка в соответствии с федеральным законом;</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32) осуществляет меры по противодействию коррупции в границах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голосования по вопросам изменения границ, преобразования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35) организует сбор статистических показателей, характеризующих состояние экономики и социальной сферы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sz w:val="24"/>
          <w:szCs w:val="24"/>
        </w:rPr>
        <w:t>Краснопартизанского</w:t>
      </w:r>
      <w:r w:rsidRPr="00F34722">
        <w:rPr>
          <w:rFonts w:ascii="Times New Roman" w:hAnsi="Times New Roman"/>
          <w:sz w:val="24"/>
          <w:szCs w:val="24"/>
        </w:rPr>
        <w:t xml:space="preserve"> о сельского поселения официальной информации о социально-экономическом и культурном развитии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37) осуществляет международные и внешнеэкономические связи в соответствии с федеральными законами;</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38) организует профессиональное образование и дополнительное профессиональное образование председателя Собрания депутатов – главы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депутатов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40) организует и осуществляет муниципальный контроль на территории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41) разрабатывает и принимает административные регламенты проведения проверок при осуществлении муниципального контроля;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0F6DD2" w:rsidRPr="00F34722" w:rsidRDefault="000F6DD2" w:rsidP="000F6DD2">
      <w:pPr>
        <w:autoSpaceDE w:val="0"/>
        <w:autoSpaceDN w:val="0"/>
        <w:adjustRightInd w:val="0"/>
        <w:spacing w:after="0" w:line="240" w:lineRule="auto"/>
        <w:ind w:firstLine="709"/>
        <w:jc w:val="both"/>
        <w:rPr>
          <w:rFonts w:ascii="Times New Roman" w:hAnsi="Times New Roman"/>
          <w:bCs/>
          <w:sz w:val="24"/>
          <w:szCs w:val="24"/>
        </w:rPr>
      </w:pPr>
      <w:r w:rsidRPr="00F34722">
        <w:rPr>
          <w:rFonts w:ascii="Times New Roman" w:hAnsi="Times New Roman"/>
          <w:sz w:val="24"/>
          <w:szCs w:val="24"/>
        </w:rPr>
        <w:t xml:space="preserve">43) вправе </w:t>
      </w:r>
      <w:r w:rsidRPr="00F34722">
        <w:rPr>
          <w:rFonts w:ascii="Times New Roman" w:hAnsi="Times New Roman"/>
          <w:bCs/>
          <w:sz w:val="24"/>
          <w:szCs w:val="24"/>
        </w:rPr>
        <w:t>создавать муниципальную пожарную охрану;</w:t>
      </w:r>
    </w:p>
    <w:p w:rsidR="000F6DD2" w:rsidRPr="00F34722" w:rsidRDefault="000F6DD2" w:rsidP="000F6DD2">
      <w:pPr>
        <w:autoSpaceDE w:val="0"/>
        <w:autoSpaceDN w:val="0"/>
        <w:adjustRightInd w:val="0"/>
        <w:spacing w:after="0" w:line="240" w:lineRule="auto"/>
        <w:ind w:firstLine="708"/>
        <w:jc w:val="both"/>
        <w:rPr>
          <w:rFonts w:ascii="Times New Roman" w:eastAsia="Calibri" w:hAnsi="Times New Roman"/>
          <w:sz w:val="24"/>
          <w:szCs w:val="24"/>
          <w:lang w:eastAsia="en-US"/>
        </w:rPr>
      </w:pPr>
      <w:r w:rsidRPr="00F34722">
        <w:rPr>
          <w:rFonts w:ascii="Times New Roman" w:eastAsia="Calibri" w:hAnsi="Times New Roman"/>
          <w:sz w:val="24"/>
          <w:szCs w:val="24"/>
          <w:lang w:eastAsia="en-US"/>
        </w:rPr>
        <w:t xml:space="preserve">44) разрабатывает и утверждает </w:t>
      </w:r>
      <w:hyperlink r:id="rId12" w:history="1">
        <w:r w:rsidRPr="00F34722">
          <w:rPr>
            <w:rFonts w:ascii="Times New Roman" w:eastAsia="Calibri" w:hAnsi="Times New Roman"/>
            <w:sz w:val="24"/>
            <w:szCs w:val="24"/>
            <w:lang w:eastAsia="en-US"/>
          </w:rPr>
          <w:t>программ</w:t>
        </w:r>
      </w:hyperlink>
      <w:r w:rsidRPr="00F34722">
        <w:rPr>
          <w:rFonts w:ascii="Times New Roman" w:eastAsia="Calibri" w:hAnsi="Times New Roman"/>
          <w:sz w:val="24"/>
          <w:szCs w:val="24"/>
          <w:lang w:eastAsia="en-US"/>
        </w:rPr>
        <w:t xml:space="preserve">ы комплексного развития систем коммунальной инфраструктуры </w:t>
      </w:r>
      <w:r>
        <w:rPr>
          <w:rFonts w:ascii="Times New Roman" w:hAnsi="Times New Roman"/>
          <w:sz w:val="24"/>
          <w:szCs w:val="24"/>
        </w:rPr>
        <w:t>Краснопартизанского</w:t>
      </w:r>
      <w:r w:rsidRPr="00F34722">
        <w:rPr>
          <w:rFonts w:ascii="Times New Roman" w:eastAsia="Calibri" w:hAnsi="Times New Roman"/>
          <w:sz w:val="24"/>
          <w:szCs w:val="24"/>
          <w:lang w:eastAsia="en-US"/>
        </w:rPr>
        <w:t xml:space="preserve"> сельского поселения, программы комплексного развития транспортной инфраструктуры </w:t>
      </w:r>
      <w:r>
        <w:rPr>
          <w:rFonts w:ascii="Times New Roman" w:hAnsi="Times New Roman"/>
          <w:sz w:val="24"/>
          <w:szCs w:val="24"/>
        </w:rPr>
        <w:t>Краснопартизанского</w:t>
      </w:r>
      <w:r w:rsidRPr="00F34722">
        <w:rPr>
          <w:rFonts w:ascii="Times New Roman" w:eastAsia="Calibri" w:hAnsi="Times New Roman"/>
          <w:sz w:val="24"/>
          <w:szCs w:val="24"/>
          <w:lang w:eastAsia="en-US"/>
        </w:rPr>
        <w:t xml:space="preserve"> сельского поселения, программы комплексного развития социальной инфраструктуры </w:t>
      </w:r>
      <w:r>
        <w:rPr>
          <w:rFonts w:ascii="Times New Roman" w:hAnsi="Times New Roman"/>
          <w:sz w:val="24"/>
          <w:szCs w:val="24"/>
        </w:rPr>
        <w:t>Краснопартизанского</w:t>
      </w:r>
      <w:r w:rsidRPr="00F34722">
        <w:rPr>
          <w:rFonts w:ascii="Times New Roman" w:eastAsia="Calibri" w:hAnsi="Times New Roman"/>
          <w:sz w:val="24"/>
          <w:szCs w:val="24"/>
          <w:lang w:eastAsia="en-US"/>
        </w:rPr>
        <w:t xml:space="preserve"> сельского поселения, </w:t>
      </w:r>
      <w:hyperlink r:id="rId13" w:history="1">
        <w:r w:rsidRPr="00F34722">
          <w:rPr>
            <w:rFonts w:ascii="Times New Roman" w:eastAsia="Calibri" w:hAnsi="Times New Roman"/>
            <w:sz w:val="24"/>
            <w:szCs w:val="24"/>
            <w:lang w:eastAsia="en-US"/>
          </w:rPr>
          <w:t>требования</w:t>
        </w:r>
      </w:hyperlink>
      <w:r w:rsidRPr="00F34722">
        <w:rPr>
          <w:rFonts w:ascii="Times New Roman" w:eastAsia="Calibri" w:hAnsi="Times New Roman"/>
          <w:sz w:val="24"/>
          <w:szCs w:val="24"/>
          <w:lang w:eastAsia="en-US"/>
        </w:rPr>
        <w:t xml:space="preserve"> к которым устанавливаются Правительством Российской Федерации;</w:t>
      </w:r>
    </w:p>
    <w:p w:rsidR="000F6DD2" w:rsidRPr="00F34722" w:rsidRDefault="000F6DD2" w:rsidP="000F6DD2">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45) осуществляет полномочия по организации теплоснабжения, предусмотренные Федеральным законом «О теплоснабжении»;</w:t>
      </w:r>
    </w:p>
    <w:p w:rsidR="000F6DD2" w:rsidRPr="00F34722" w:rsidRDefault="000F6DD2" w:rsidP="000F6DD2">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46) участвует в соответствии с Федеральным законом от 24 июля 2007 года</w:t>
      </w:r>
      <w:r w:rsidRPr="00F34722">
        <w:rPr>
          <w:rFonts w:ascii="Times New Roman" w:hAnsi="Times New Roman"/>
          <w:sz w:val="24"/>
          <w:szCs w:val="24"/>
        </w:rPr>
        <w:br/>
      </w:r>
      <w:r w:rsidRPr="00F34722">
        <w:rPr>
          <w:rFonts w:ascii="Times New Roman" w:hAnsi="Times New Roman"/>
          <w:sz w:val="24"/>
          <w:szCs w:val="24"/>
        </w:rPr>
        <w:lastRenderedPageBreak/>
        <w:t>№ 221-ФЗ «О кадастровой деятельности» в выполнении комплексных кадастровых работ;</w:t>
      </w:r>
    </w:p>
    <w:p w:rsidR="000F6DD2" w:rsidRPr="00F34722" w:rsidRDefault="000F6DD2" w:rsidP="000F6DD2">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48) исполняет иные полномочия по решению вопросов местного значения в соответствии с федеральными законами, настоящим Уставом.</w:t>
      </w:r>
    </w:p>
    <w:p w:rsidR="000F6DD2" w:rsidRPr="00F34722" w:rsidRDefault="000F6DD2" w:rsidP="000F6DD2">
      <w:pPr>
        <w:spacing w:after="0" w:line="240" w:lineRule="atLeast"/>
        <w:ind w:firstLine="708"/>
        <w:jc w:val="both"/>
        <w:rPr>
          <w:rFonts w:ascii="Times New Roman" w:hAnsi="Times New Roman"/>
          <w:sz w:val="24"/>
          <w:szCs w:val="24"/>
        </w:rPr>
      </w:pPr>
      <w:r w:rsidRPr="00F34722">
        <w:rPr>
          <w:rFonts w:ascii="Times New Roman" w:hAnsi="Times New Roman"/>
          <w:sz w:val="24"/>
          <w:szCs w:val="24"/>
        </w:rPr>
        <w:t xml:space="preserve">2. Администрация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вправе привлекать граждан к выполнению на добровольной основе социально значимых для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работ (в том числе дежурств) в целях решения вопросов местного значения, предусмотренных пунктами 7</w:t>
      </w:r>
      <w:r w:rsidRPr="00F34722">
        <w:rPr>
          <w:rFonts w:ascii="Times New Roman" w:hAnsi="Times New Roman"/>
          <w:sz w:val="24"/>
          <w:szCs w:val="24"/>
          <w:vertAlign w:val="superscript"/>
        </w:rPr>
        <w:t>1</w:t>
      </w:r>
      <w:r w:rsidRPr="00F34722">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о привлечении граждан к выполнению на добровольной основе социально значимых для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работ должно быть опубликовано (обнародовано) не позднее, чем за семь дней до дня проведения указанных работ.</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К выполнению социально значимых работ могут привлекаться совершеннолетние трудоспособные жители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Администрация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исполняет отдельные государственные полномочия, переданные органам местного самоуправления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 соответствии с федеральными и областными законами.</w:t>
      </w:r>
    </w:p>
    <w:p w:rsidR="000F6DD2" w:rsidRPr="00F34722" w:rsidRDefault="000F6DD2" w:rsidP="000F6DD2">
      <w:pPr>
        <w:spacing w:after="0" w:line="240" w:lineRule="atLeast"/>
        <w:ind w:firstLine="709"/>
        <w:jc w:val="both"/>
        <w:rPr>
          <w:rFonts w:ascii="Times New Roman" w:hAnsi="Times New Roman"/>
          <w:sz w:val="24"/>
          <w:szCs w:val="24"/>
        </w:rPr>
      </w:pPr>
    </w:p>
    <w:p w:rsidR="000F6DD2" w:rsidRPr="00F24177" w:rsidRDefault="000F6DD2" w:rsidP="000F6DD2">
      <w:pPr>
        <w:spacing w:after="0" w:line="240" w:lineRule="atLeast"/>
        <w:ind w:firstLine="709"/>
        <w:jc w:val="both"/>
        <w:rPr>
          <w:rFonts w:ascii="Times New Roman" w:hAnsi="Times New Roman"/>
          <w:b/>
          <w:sz w:val="24"/>
          <w:szCs w:val="24"/>
        </w:rPr>
      </w:pPr>
      <w:r w:rsidRPr="00F24177">
        <w:rPr>
          <w:rFonts w:ascii="Times New Roman" w:hAnsi="Times New Roman"/>
          <w:b/>
          <w:sz w:val="24"/>
          <w:szCs w:val="24"/>
        </w:rPr>
        <w:t>Статья 35. Избирательная комиссия Краснопартизанского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Избирательная комиссия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является муниципальным органом, который не входит в структуру органов местного самоуправления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Избирательная комиссия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формируется Собранием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Избирательная комиссия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формируется в составе восьми членов с правом решающего голоса сроком на 5 лет.</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4. Избирательная комиссия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голосования по вопросам изменения границ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осуществляет иные полномочия в соответствии с федеральными и областными законами, настоящим Уставом.</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5. Деятельность Избирательной комиссии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осуществляется коллегиально.</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6. Избирательная комиссия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принимает постановления.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7. Председатель Избирательной комиссии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заместитель председателя и секретарь Избирательной комиссии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избираются тайным голосованием на ее первом заседании из числа членов Избирательной комиссии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с правом решающего голоса </w:t>
      </w:r>
      <w:r w:rsidRPr="00F34722">
        <w:rPr>
          <w:rFonts w:ascii="Times New Roman" w:hAnsi="Times New Roman"/>
          <w:sz w:val="24"/>
          <w:szCs w:val="24"/>
        </w:rPr>
        <w:lastRenderedPageBreak/>
        <w:t>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8. Председатель Избирательной комиссии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представляет Избирательную комиссию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выдает доверенности на представление интересов Избирательной комиссии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организует работу Избирательной комиссии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созывает и ведет заседания Избирательной комиссии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4) подписывает постановления Избирательной комиссии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5) распределяет обязанности между членами Избирательной комиссии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для организации работы по исполнению принимаемых Избирательной комиссией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постановлений;</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6) дает поручения заместителю председателя, секретарю и членам Избирательной комиссии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7) организует в Избирательной комиссии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прием граждан, рассмотрение их обращений;</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8) осуществляет иные полномочия, предусмотренные федеральными и областными законами.</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9. Заместитель председателя Избирательной комиссии </w:t>
      </w:r>
      <w:r>
        <w:rPr>
          <w:rFonts w:ascii="Times New Roman" w:hAnsi="Times New Roman"/>
          <w:sz w:val="24"/>
          <w:szCs w:val="24"/>
        </w:rPr>
        <w:t>Краснопартизанского</w:t>
      </w:r>
      <w:r w:rsidRPr="00F34722">
        <w:rPr>
          <w:rFonts w:ascii="Times New Roman" w:hAnsi="Times New Roman"/>
          <w:sz w:val="24"/>
          <w:szCs w:val="24"/>
        </w:rPr>
        <w:t xml:space="preserve"> о сельского поселения оказывает содействие председателю Избирательной комиссии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Pr>
          <w:rFonts w:ascii="Times New Roman" w:hAnsi="Times New Roman"/>
          <w:sz w:val="24"/>
          <w:szCs w:val="24"/>
        </w:rPr>
        <w:t>Краснопартизанского</w:t>
      </w:r>
      <w:r w:rsidRPr="00F34722">
        <w:rPr>
          <w:rFonts w:ascii="Times New Roman" w:hAnsi="Times New Roman"/>
          <w:sz w:val="24"/>
          <w:szCs w:val="24"/>
        </w:rPr>
        <w:t xml:space="preserve"> о сельского поселения исполняет его обязанности.</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10. Полномочия Избирательной комиссии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не формируется.</w:t>
      </w:r>
    </w:p>
    <w:p w:rsidR="000F6DD2" w:rsidRPr="00F34722" w:rsidRDefault="000F6DD2" w:rsidP="000F6DD2">
      <w:pPr>
        <w:spacing w:after="0" w:line="240" w:lineRule="atLeast"/>
        <w:ind w:firstLine="709"/>
        <w:jc w:val="both"/>
        <w:rPr>
          <w:rFonts w:ascii="Times New Roman" w:hAnsi="Times New Roman"/>
          <w:sz w:val="24"/>
          <w:szCs w:val="24"/>
        </w:rPr>
      </w:pPr>
    </w:p>
    <w:p w:rsidR="000F6DD2" w:rsidRPr="00F24177" w:rsidRDefault="000F6DD2" w:rsidP="000F6DD2">
      <w:pPr>
        <w:spacing w:after="0" w:line="240" w:lineRule="atLeast"/>
        <w:ind w:firstLine="709"/>
        <w:jc w:val="both"/>
        <w:rPr>
          <w:rFonts w:ascii="Times New Roman" w:hAnsi="Times New Roman"/>
          <w:b/>
          <w:sz w:val="28"/>
          <w:szCs w:val="28"/>
        </w:rPr>
      </w:pPr>
      <w:r w:rsidRPr="00F24177">
        <w:rPr>
          <w:rFonts w:ascii="Times New Roman" w:hAnsi="Times New Roman"/>
          <w:b/>
          <w:sz w:val="28"/>
          <w:szCs w:val="28"/>
        </w:rPr>
        <w:t>Глава 5. Статус депутата Собрания депутатов Краснопартизанского сельского поселения, председателя Собрания депутатов - главы Краснопартизанского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p>
    <w:p w:rsidR="000F6DD2" w:rsidRPr="00F24177" w:rsidRDefault="000F6DD2" w:rsidP="000F6DD2">
      <w:pPr>
        <w:spacing w:after="0" w:line="240" w:lineRule="atLeast"/>
        <w:ind w:firstLine="709"/>
        <w:jc w:val="both"/>
        <w:rPr>
          <w:rFonts w:ascii="Times New Roman" w:hAnsi="Times New Roman"/>
          <w:b/>
          <w:sz w:val="24"/>
          <w:szCs w:val="24"/>
        </w:rPr>
      </w:pPr>
      <w:r w:rsidRPr="00F24177">
        <w:rPr>
          <w:rFonts w:ascii="Times New Roman" w:hAnsi="Times New Roman"/>
          <w:b/>
          <w:sz w:val="24"/>
          <w:szCs w:val="24"/>
        </w:rPr>
        <w:t>Статья 36. Статус депутата Собрания депутатов  Краснопартизанского сельского поселения, председателя Собрания депутатов - главы Краснопартизанского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p>
    <w:p w:rsidR="000F6DD2" w:rsidRPr="00F34722" w:rsidRDefault="000F6DD2" w:rsidP="000F6DD2">
      <w:pPr>
        <w:spacing w:after="0" w:line="240" w:lineRule="atLeast"/>
        <w:ind w:firstLine="708"/>
        <w:jc w:val="both"/>
        <w:rPr>
          <w:rFonts w:ascii="Times New Roman" w:hAnsi="Times New Roman"/>
          <w:sz w:val="24"/>
          <w:szCs w:val="24"/>
        </w:rPr>
      </w:pPr>
      <w:r w:rsidRPr="00F34722">
        <w:rPr>
          <w:rFonts w:ascii="Times New Roman" w:hAnsi="Times New Roman"/>
          <w:sz w:val="24"/>
          <w:szCs w:val="24"/>
        </w:rPr>
        <w:t xml:space="preserve">1. Председатель Собрания депутатов - глава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является выборным должностным лицом местного самоуправления.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Депутату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председателю Собрания депутатов - главе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обеспечиваются условия для беспрепятственного осуществления своих полномочий.</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Полномочия депутата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начинаются со дня его избрания и прекращаются со дня начала работы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нового созыва.</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Полномочия председателя Собрания депутатов - главы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начинаются со дня его вступления в должность и прекращаются в день вступления в </w:t>
      </w:r>
      <w:r w:rsidRPr="00F34722">
        <w:rPr>
          <w:rFonts w:ascii="Times New Roman" w:hAnsi="Times New Roman"/>
          <w:sz w:val="24"/>
          <w:szCs w:val="24"/>
        </w:rPr>
        <w:lastRenderedPageBreak/>
        <w:t xml:space="preserve">должность вновь избранного председателя Собрания депутатов - главы </w:t>
      </w:r>
      <w:r>
        <w:rPr>
          <w:rFonts w:ascii="Times New Roman" w:hAnsi="Times New Roman"/>
          <w:sz w:val="24"/>
          <w:szCs w:val="24"/>
        </w:rPr>
        <w:t>Краснопартизанского</w:t>
      </w:r>
      <w:r w:rsidRPr="00F34722">
        <w:rPr>
          <w:rFonts w:ascii="Times New Roman" w:hAnsi="Times New Roman"/>
          <w:sz w:val="24"/>
          <w:szCs w:val="24"/>
        </w:rPr>
        <w:t xml:space="preserve"> о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4. Срок полномочий депутата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составляет 5 лет.</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5. Председатель Собрания депутатов - глава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избирается на срок полномочий избравшего его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6. Председатель Собрания депутатов – глава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w:t>
      </w:r>
      <w:r w:rsidRPr="00F34722">
        <w:rPr>
          <w:rFonts w:ascii="Times New Roman" w:hAnsi="Times New Roman"/>
          <w:iCs/>
          <w:sz w:val="24"/>
          <w:szCs w:val="24"/>
        </w:rPr>
        <w:t xml:space="preserve">заместитель председателя Собрания депутатов </w:t>
      </w:r>
      <w:r>
        <w:rPr>
          <w:rFonts w:ascii="Times New Roman" w:hAnsi="Times New Roman"/>
          <w:sz w:val="24"/>
          <w:szCs w:val="24"/>
        </w:rPr>
        <w:t>Краснопартизанского</w:t>
      </w:r>
      <w:r w:rsidRPr="00F34722">
        <w:rPr>
          <w:rFonts w:ascii="Times New Roman" w:hAnsi="Times New Roman"/>
          <w:iCs/>
          <w:sz w:val="24"/>
          <w:szCs w:val="24"/>
        </w:rPr>
        <w:t xml:space="preserve"> сельского поселения и иные депутаты Собрания депутатов </w:t>
      </w:r>
      <w:r>
        <w:rPr>
          <w:rFonts w:ascii="Times New Roman" w:hAnsi="Times New Roman"/>
          <w:sz w:val="24"/>
          <w:szCs w:val="24"/>
        </w:rPr>
        <w:t>Краснопартизанского</w:t>
      </w:r>
      <w:r w:rsidRPr="00F34722">
        <w:rPr>
          <w:rFonts w:ascii="Times New Roman" w:hAnsi="Times New Roman"/>
          <w:iCs/>
          <w:sz w:val="24"/>
          <w:szCs w:val="24"/>
        </w:rPr>
        <w:t xml:space="preserve"> сельского поселения</w:t>
      </w:r>
      <w:r w:rsidRPr="00F34722">
        <w:rPr>
          <w:rFonts w:ascii="Times New Roman" w:hAnsi="Times New Roman"/>
          <w:sz w:val="24"/>
          <w:szCs w:val="24"/>
        </w:rPr>
        <w:t xml:space="preserve"> осуществляют свои полномочия на непостоянной основе.</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7. Гарантии осуществления полномочий депутата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устанавливаются настоящим Уставом в соответствии с федеральными законами и областными законами.</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8. Председатель Собрания депутатов – глава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Депутаты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0F6DD2" w:rsidRPr="00F34722" w:rsidRDefault="000F6DD2" w:rsidP="000F6DD2">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9. Депутаты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председатель Собрания депутатов – глава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F6DD2" w:rsidRPr="00F34722" w:rsidRDefault="000F6DD2" w:rsidP="000F6DD2">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Полномочия депутата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0F6DD2" w:rsidRPr="00F34722" w:rsidRDefault="000F6DD2" w:rsidP="000F6DD2">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9.1.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председателем Собрания депутатов – главой </w:t>
      </w:r>
      <w:r>
        <w:rPr>
          <w:rFonts w:ascii="Times New Roman" w:hAnsi="Times New Roman"/>
          <w:sz w:val="24"/>
          <w:szCs w:val="24"/>
        </w:rPr>
        <w:lastRenderedPageBreak/>
        <w:t>Краснопартизанского</w:t>
      </w:r>
      <w:r w:rsidRPr="00F34722">
        <w:rPr>
          <w:rFonts w:ascii="Times New Roman" w:hAnsi="Times New Roman"/>
          <w:sz w:val="24"/>
          <w:szCs w:val="24"/>
        </w:rPr>
        <w:t xml:space="preserve"> сельского поселения, проводится по решению Губернатора Ростовской области в порядке, установленном областным законом.</w:t>
      </w:r>
    </w:p>
    <w:p w:rsidR="000F6DD2" w:rsidRPr="00F34722" w:rsidRDefault="000F6DD2" w:rsidP="000F6DD2">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9.2. При выявлении в результате проверки, проведенной в соответствии с пунктом 9.1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или применении в отношении указанных лиц иной меры ответственности в Собрание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или в суд.</w:t>
      </w:r>
    </w:p>
    <w:p w:rsidR="000F6DD2" w:rsidRPr="00F34722" w:rsidRDefault="000F6DD2" w:rsidP="000F6DD2">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Решение о досрочном прекращении полномочий депутата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не позднее чем через 30 дней со дня появления оснований для досрочного прекращения полномочий.</w:t>
      </w:r>
    </w:p>
    <w:p w:rsidR="000F6DD2" w:rsidRPr="00F34722" w:rsidRDefault="000F6DD2" w:rsidP="000F6DD2">
      <w:pPr>
        <w:autoSpaceDE w:val="0"/>
        <w:autoSpaceDN w:val="0"/>
        <w:adjustRightInd w:val="0"/>
        <w:spacing w:after="0" w:line="240" w:lineRule="auto"/>
        <w:ind w:firstLine="709"/>
        <w:jc w:val="both"/>
        <w:rPr>
          <w:rFonts w:ascii="Times New Roman" w:hAnsi="Times New Roman"/>
          <w:sz w:val="24"/>
          <w:szCs w:val="24"/>
          <w:lang w:eastAsia="hy-AM"/>
        </w:rPr>
      </w:pPr>
      <w:r w:rsidRPr="00F34722">
        <w:rPr>
          <w:rFonts w:ascii="Times New Roman" w:hAnsi="Times New Roman"/>
          <w:sz w:val="24"/>
          <w:szCs w:val="24"/>
          <w:lang w:eastAsia="hy-AM"/>
        </w:rPr>
        <w:t xml:space="preserve">9.3. К </w:t>
      </w:r>
      <w:r w:rsidRPr="00F34722">
        <w:rPr>
          <w:rFonts w:ascii="Times New Roman" w:hAnsi="Times New Roman"/>
          <w:sz w:val="24"/>
          <w:szCs w:val="24"/>
        </w:rPr>
        <w:t xml:space="preserve">депутату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председателю Собрания депутатов – главе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r w:rsidRPr="00F34722">
        <w:rPr>
          <w:rFonts w:ascii="Times New Roman" w:hAnsi="Times New Roman"/>
          <w:sz w:val="24"/>
          <w:szCs w:val="24"/>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F6DD2" w:rsidRPr="00F34722" w:rsidRDefault="000F6DD2" w:rsidP="000F6DD2">
      <w:pPr>
        <w:autoSpaceDE w:val="0"/>
        <w:autoSpaceDN w:val="0"/>
        <w:adjustRightInd w:val="0"/>
        <w:spacing w:after="0" w:line="240" w:lineRule="auto"/>
        <w:ind w:firstLine="709"/>
        <w:jc w:val="both"/>
        <w:rPr>
          <w:rFonts w:ascii="Times New Roman" w:hAnsi="Times New Roman"/>
          <w:sz w:val="24"/>
          <w:szCs w:val="24"/>
          <w:lang w:eastAsia="hy-AM"/>
        </w:rPr>
      </w:pPr>
      <w:r w:rsidRPr="00F34722">
        <w:rPr>
          <w:rFonts w:ascii="Times New Roman" w:hAnsi="Times New Roman"/>
          <w:sz w:val="24"/>
          <w:szCs w:val="24"/>
          <w:lang w:eastAsia="hy-AM"/>
        </w:rPr>
        <w:t>1) предупреждение;</w:t>
      </w:r>
    </w:p>
    <w:p w:rsidR="000F6DD2" w:rsidRPr="00F34722" w:rsidRDefault="000F6DD2" w:rsidP="000F6DD2">
      <w:pPr>
        <w:autoSpaceDE w:val="0"/>
        <w:autoSpaceDN w:val="0"/>
        <w:adjustRightInd w:val="0"/>
        <w:spacing w:after="0" w:line="240" w:lineRule="auto"/>
        <w:ind w:firstLine="709"/>
        <w:jc w:val="both"/>
        <w:rPr>
          <w:rFonts w:ascii="Times New Roman" w:hAnsi="Times New Roman"/>
          <w:sz w:val="24"/>
          <w:szCs w:val="24"/>
          <w:lang w:eastAsia="hy-AM"/>
        </w:rPr>
      </w:pPr>
      <w:r w:rsidRPr="00F34722">
        <w:rPr>
          <w:rFonts w:ascii="Times New Roman" w:hAnsi="Times New Roman"/>
          <w:sz w:val="24"/>
          <w:szCs w:val="24"/>
          <w:lang w:eastAsia="hy-AM"/>
        </w:rPr>
        <w:t xml:space="preserve">2) освобождение депутата </w:t>
      </w:r>
      <w:r w:rsidRPr="00F34722">
        <w:rPr>
          <w:rFonts w:ascii="Times New Roman" w:hAnsi="Times New Roman"/>
          <w:sz w:val="24"/>
          <w:szCs w:val="24"/>
        </w:rPr>
        <w:t xml:space="preserve">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w:t>
      </w:r>
      <w:r w:rsidRPr="00F34722">
        <w:rPr>
          <w:rFonts w:ascii="Times New Roman" w:hAnsi="Times New Roman"/>
          <w:sz w:val="24"/>
          <w:szCs w:val="24"/>
          <w:lang w:eastAsia="hy-AM"/>
        </w:rPr>
        <w:t xml:space="preserve">от должности в Собрании депутатов </w:t>
      </w:r>
      <w:r>
        <w:rPr>
          <w:rFonts w:ascii="Times New Roman" w:hAnsi="Times New Roman"/>
          <w:sz w:val="24"/>
          <w:szCs w:val="24"/>
        </w:rPr>
        <w:t>Краснопартизанского</w:t>
      </w:r>
      <w:r w:rsidRPr="00F34722">
        <w:rPr>
          <w:rFonts w:ascii="Times New Roman" w:hAnsi="Times New Roman"/>
          <w:sz w:val="24"/>
          <w:szCs w:val="24"/>
          <w:lang w:eastAsia="hy-AM"/>
        </w:rPr>
        <w:t xml:space="preserve"> сельского поселения с лишением права занимать должности в Собрании депутатов </w:t>
      </w:r>
      <w:r>
        <w:rPr>
          <w:rFonts w:ascii="Times New Roman" w:hAnsi="Times New Roman"/>
          <w:sz w:val="24"/>
          <w:szCs w:val="24"/>
        </w:rPr>
        <w:t>Краснопартизанского</w:t>
      </w:r>
      <w:r w:rsidRPr="00F34722">
        <w:rPr>
          <w:rFonts w:ascii="Times New Roman" w:hAnsi="Times New Roman"/>
          <w:sz w:val="24"/>
          <w:szCs w:val="24"/>
          <w:lang w:eastAsia="hy-AM"/>
        </w:rPr>
        <w:t xml:space="preserve"> сельского поселения до прекращения срока его полномочий;</w:t>
      </w:r>
    </w:p>
    <w:p w:rsidR="000F6DD2" w:rsidRPr="00F34722" w:rsidRDefault="000F6DD2" w:rsidP="000F6DD2">
      <w:pPr>
        <w:autoSpaceDE w:val="0"/>
        <w:autoSpaceDN w:val="0"/>
        <w:adjustRightInd w:val="0"/>
        <w:spacing w:after="0" w:line="240" w:lineRule="auto"/>
        <w:ind w:firstLine="709"/>
        <w:jc w:val="both"/>
        <w:rPr>
          <w:rFonts w:ascii="Times New Roman" w:hAnsi="Times New Roman"/>
          <w:sz w:val="24"/>
          <w:szCs w:val="24"/>
          <w:lang w:eastAsia="hy-AM"/>
        </w:rPr>
      </w:pPr>
      <w:r w:rsidRPr="00F34722">
        <w:rPr>
          <w:rFonts w:ascii="Times New Roman" w:hAnsi="Times New Roman"/>
          <w:sz w:val="24"/>
          <w:szCs w:val="24"/>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F6DD2" w:rsidRPr="00F34722" w:rsidRDefault="000F6DD2" w:rsidP="000F6DD2">
      <w:pPr>
        <w:autoSpaceDE w:val="0"/>
        <w:autoSpaceDN w:val="0"/>
        <w:adjustRightInd w:val="0"/>
        <w:spacing w:after="0" w:line="240" w:lineRule="auto"/>
        <w:ind w:firstLine="709"/>
        <w:jc w:val="both"/>
        <w:rPr>
          <w:rFonts w:ascii="Times New Roman" w:hAnsi="Times New Roman"/>
          <w:sz w:val="24"/>
          <w:szCs w:val="24"/>
          <w:lang w:eastAsia="hy-AM"/>
        </w:rPr>
      </w:pPr>
      <w:r w:rsidRPr="00F34722">
        <w:rPr>
          <w:rFonts w:ascii="Times New Roman" w:hAnsi="Times New Roman"/>
          <w:sz w:val="24"/>
          <w:szCs w:val="24"/>
          <w:lang w:eastAsia="hy-AM"/>
        </w:rPr>
        <w:t xml:space="preserve">4) запрет занимать должности в Собрании депутатов </w:t>
      </w:r>
      <w:r>
        <w:rPr>
          <w:rFonts w:ascii="Times New Roman" w:hAnsi="Times New Roman"/>
          <w:sz w:val="24"/>
          <w:szCs w:val="24"/>
        </w:rPr>
        <w:t>Краснопартизанского</w:t>
      </w:r>
      <w:r w:rsidRPr="00F34722">
        <w:rPr>
          <w:rFonts w:ascii="Times New Roman" w:hAnsi="Times New Roman"/>
          <w:sz w:val="24"/>
          <w:szCs w:val="24"/>
          <w:lang w:eastAsia="hy-AM"/>
        </w:rPr>
        <w:t xml:space="preserve"> сельского поселения до прекращения срока его полномочий;</w:t>
      </w:r>
    </w:p>
    <w:p w:rsidR="000F6DD2" w:rsidRPr="00F34722" w:rsidRDefault="000F6DD2" w:rsidP="000F6DD2">
      <w:pPr>
        <w:autoSpaceDE w:val="0"/>
        <w:autoSpaceDN w:val="0"/>
        <w:adjustRightInd w:val="0"/>
        <w:spacing w:after="0" w:line="240" w:lineRule="auto"/>
        <w:ind w:firstLine="709"/>
        <w:jc w:val="both"/>
        <w:rPr>
          <w:rFonts w:ascii="Times New Roman" w:hAnsi="Times New Roman"/>
          <w:sz w:val="24"/>
          <w:szCs w:val="24"/>
          <w:lang w:eastAsia="hy-AM"/>
        </w:rPr>
      </w:pPr>
      <w:r w:rsidRPr="00F34722">
        <w:rPr>
          <w:rFonts w:ascii="Times New Roman" w:hAnsi="Times New Roman"/>
          <w:sz w:val="24"/>
          <w:szCs w:val="24"/>
          <w:lang w:eastAsia="hy-AM"/>
        </w:rPr>
        <w:t>5) запрет исполнять полномочия на постоянной основе до прекращения срока его полномочий.</w:t>
      </w:r>
    </w:p>
    <w:p w:rsidR="000F6DD2" w:rsidRPr="00F34722" w:rsidRDefault="000F6DD2" w:rsidP="000F6DD2">
      <w:pPr>
        <w:spacing w:after="0" w:line="240" w:lineRule="auto"/>
        <w:ind w:firstLine="709"/>
        <w:jc w:val="both"/>
        <w:rPr>
          <w:rFonts w:ascii="Times New Roman" w:hAnsi="Times New Roman"/>
          <w:sz w:val="24"/>
          <w:szCs w:val="24"/>
        </w:rPr>
      </w:pPr>
      <w:r w:rsidRPr="00F34722">
        <w:rPr>
          <w:rFonts w:ascii="Times New Roman" w:hAnsi="Times New Roman"/>
          <w:sz w:val="24"/>
          <w:szCs w:val="24"/>
          <w:lang w:eastAsia="hy-AM"/>
        </w:rPr>
        <w:t xml:space="preserve">9.4. Порядок принятия решения о применении к депутату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lang w:eastAsia="hy-AM"/>
        </w:rPr>
        <w:t xml:space="preserve"> сельского поселения, председателю Собрания депутатов - главе </w:t>
      </w:r>
      <w:r>
        <w:rPr>
          <w:rFonts w:ascii="Times New Roman" w:hAnsi="Times New Roman"/>
          <w:sz w:val="24"/>
          <w:szCs w:val="24"/>
        </w:rPr>
        <w:t>Краснопартизанского</w:t>
      </w:r>
      <w:r w:rsidRPr="00F34722">
        <w:rPr>
          <w:rFonts w:ascii="Times New Roman" w:hAnsi="Times New Roman"/>
          <w:sz w:val="24"/>
          <w:szCs w:val="24"/>
          <w:lang w:eastAsia="hy-AM"/>
        </w:rPr>
        <w:t xml:space="preserve"> сельского поселения мер ответственности, указанных в </w:t>
      </w:r>
      <w:hyperlink w:anchor="Par0" w:history="1">
        <w:r w:rsidRPr="00F34722">
          <w:rPr>
            <w:rFonts w:ascii="Times New Roman" w:hAnsi="Times New Roman"/>
            <w:sz w:val="24"/>
            <w:szCs w:val="24"/>
            <w:lang w:eastAsia="hy-AM"/>
          </w:rPr>
          <w:t>пункте 9.3</w:t>
        </w:r>
      </w:hyperlink>
      <w:r w:rsidRPr="00F34722">
        <w:rPr>
          <w:rFonts w:ascii="Times New Roman" w:hAnsi="Times New Roman"/>
          <w:sz w:val="24"/>
          <w:szCs w:val="24"/>
          <w:lang w:eastAsia="hy-AM"/>
        </w:rPr>
        <w:t xml:space="preserve"> настоящей статьи, определяется муниципальным правовым актом в соответствии с областным законом.</w:t>
      </w:r>
    </w:p>
    <w:p w:rsidR="000F6DD2" w:rsidRPr="00F34722" w:rsidRDefault="000F6DD2" w:rsidP="000F6DD2">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10. Гарантии прав депутата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занимаемого ими жилого </w:t>
      </w:r>
      <w:r w:rsidRPr="00F34722">
        <w:rPr>
          <w:rFonts w:ascii="Times New Roman" w:hAnsi="Times New Roman"/>
          <w:sz w:val="24"/>
          <w:szCs w:val="24"/>
        </w:rPr>
        <w:lastRenderedPageBreak/>
        <w:t>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11. Депутат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председатель Собрания депутатов – глава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председателем Собрания депутатов – главой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12. Полномочия депутата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прекращаются досрочно в случае:</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1) смерти;</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 отставки по собственному желанию;</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3) признания судом недееспособным или ограниченно дееспособным;</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4) признания судом безвестно отсутствующим или объявления умершим;</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5) вступления в отношении его в законную силу обвинительного приговора суда;</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6) выезда за пределы Российской Федерации на постоянное место жительства;</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8) отзыва избирателями;</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9) досрочного прекращения полномочий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0F6DD2" w:rsidRPr="00F34722" w:rsidRDefault="000F6DD2" w:rsidP="000F6DD2">
      <w:pPr>
        <w:autoSpaceDE w:val="0"/>
        <w:autoSpaceDN w:val="0"/>
        <w:adjustRightInd w:val="0"/>
        <w:spacing w:after="0" w:line="240" w:lineRule="auto"/>
        <w:ind w:firstLine="709"/>
        <w:jc w:val="both"/>
        <w:outlineLvl w:val="1"/>
        <w:rPr>
          <w:rFonts w:ascii="Times New Roman" w:hAnsi="Times New Roman"/>
          <w:sz w:val="24"/>
          <w:szCs w:val="24"/>
        </w:rPr>
      </w:pPr>
      <w:r w:rsidRPr="00F34722">
        <w:rPr>
          <w:rFonts w:ascii="Times New Roman" w:hAnsi="Times New Roman"/>
          <w:sz w:val="24"/>
          <w:szCs w:val="24"/>
        </w:rPr>
        <w:t xml:space="preserve">13. Полномочия депутата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0F6DD2" w:rsidRPr="00F34722" w:rsidRDefault="000F6DD2" w:rsidP="000F6DD2">
      <w:pPr>
        <w:autoSpaceDE w:val="0"/>
        <w:autoSpaceDN w:val="0"/>
        <w:adjustRightInd w:val="0"/>
        <w:spacing w:after="0" w:line="240" w:lineRule="atLeast"/>
        <w:ind w:firstLine="708"/>
        <w:jc w:val="both"/>
        <w:outlineLvl w:val="1"/>
        <w:rPr>
          <w:rFonts w:ascii="Times New Roman" w:hAnsi="Times New Roman"/>
          <w:sz w:val="24"/>
          <w:szCs w:val="24"/>
        </w:rPr>
      </w:pPr>
      <w:r w:rsidRPr="00F34722">
        <w:rPr>
          <w:rFonts w:ascii="Times New Roman" w:hAnsi="Times New Roman"/>
          <w:sz w:val="24"/>
          <w:szCs w:val="24"/>
        </w:rPr>
        <w:t xml:space="preserve">14. Решение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о досрочном прекращении полномочий депутата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 не позднее чем через три месяца со дня появления такого основания.</w:t>
      </w:r>
    </w:p>
    <w:p w:rsidR="000F6DD2" w:rsidRPr="00F34722" w:rsidRDefault="000F6DD2" w:rsidP="000F6DD2">
      <w:pPr>
        <w:spacing w:after="0" w:line="240" w:lineRule="atLeast"/>
        <w:ind w:firstLine="709"/>
        <w:jc w:val="both"/>
        <w:rPr>
          <w:rFonts w:ascii="Times New Roman" w:hAnsi="Times New Roman"/>
          <w:sz w:val="24"/>
          <w:szCs w:val="24"/>
        </w:rPr>
      </w:pPr>
    </w:p>
    <w:p w:rsidR="000F6DD2" w:rsidRPr="00F24177" w:rsidRDefault="000F6DD2" w:rsidP="000F6DD2">
      <w:pPr>
        <w:spacing w:after="0" w:line="240" w:lineRule="atLeast"/>
        <w:ind w:firstLine="709"/>
        <w:jc w:val="both"/>
        <w:rPr>
          <w:rFonts w:ascii="Times New Roman" w:hAnsi="Times New Roman"/>
          <w:b/>
          <w:sz w:val="24"/>
          <w:szCs w:val="24"/>
        </w:rPr>
      </w:pPr>
      <w:r w:rsidRPr="00F24177">
        <w:rPr>
          <w:rFonts w:ascii="Times New Roman" w:hAnsi="Times New Roman"/>
          <w:b/>
          <w:sz w:val="24"/>
          <w:szCs w:val="24"/>
        </w:rPr>
        <w:t xml:space="preserve">Статья 37. Право на получение и распространение информации </w:t>
      </w:r>
    </w:p>
    <w:p w:rsidR="000F6DD2" w:rsidRPr="00F34722" w:rsidRDefault="000F6DD2" w:rsidP="000F6DD2">
      <w:pPr>
        <w:spacing w:after="0" w:line="240" w:lineRule="atLeast"/>
        <w:ind w:firstLine="709"/>
        <w:jc w:val="both"/>
        <w:rPr>
          <w:rFonts w:ascii="Times New Roman" w:hAnsi="Times New Roman"/>
          <w:sz w:val="24"/>
          <w:szCs w:val="24"/>
        </w:rPr>
      </w:pP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При обращении депутата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 органы </w:t>
      </w:r>
      <w:r w:rsidRPr="00F34722">
        <w:rPr>
          <w:rFonts w:ascii="Times New Roman" w:hAnsi="Times New Roman"/>
          <w:sz w:val="24"/>
          <w:szCs w:val="24"/>
        </w:rPr>
        <w:lastRenderedPageBreak/>
        <w:t xml:space="preserve">местного самоуправления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Депутат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председатель Собрания депутатов – глава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не допускается.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Депутат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 порядке, установленном Собранием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0F6DD2" w:rsidRPr="00F34722" w:rsidRDefault="000F6DD2" w:rsidP="000F6DD2">
      <w:pPr>
        <w:spacing w:after="0" w:line="240" w:lineRule="atLeast"/>
        <w:ind w:firstLine="709"/>
        <w:jc w:val="both"/>
        <w:rPr>
          <w:rFonts w:ascii="Times New Roman" w:hAnsi="Times New Roman"/>
          <w:sz w:val="24"/>
          <w:szCs w:val="24"/>
        </w:rPr>
      </w:pPr>
    </w:p>
    <w:p w:rsidR="000F6DD2" w:rsidRPr="00F24177" w:rsidRDefault="000F6DD2" w:rsidP="000F6DD2">
      <w:pPr>
        <w:spacing w:after="0" w:line="240" w:lineRule="atLeast"/>
        <w:ind w:firstLine="709"/>
        <w:jc w:val="both"/>
        <w:rPr>
          <w:rFonts w:ascii="Times New Roman" w:hAnsi="Times New Roman"/>
          <w:b/>
          <w:sz w:val="24"/>
          <w:szCs w:val="24"/>
        </w:rPr>
      </w:pPr>
      <w:r w:rsidRPr="00F24177">
        <w:rPr>
          <w:rFonts w:ascii="Times New Roman" w:hAnsi="Times New Roman"/>
          <w:b/>
          <w:sz w:val="24"/>
          <w:szCs w:val="24"/>
        </w:rPr>
        <w:t xml:space="preserve">Статья 38. Право на обращение </w:t>
      </w:r>
    </w:p>
    <w:p w:rsidR="000F6DD2" w:rsidRPr="00F34722" w:rsidRDefault="000F6DD2" w:rsidP="000F6DD2">
      <w:pPr>
        <w:spacing w:after="0" w:line="240" w:lineRule="atLeast"/>
        <w:ind w:firstLine="709"/>
        <w:jc w:val="both"/>
        <w:rPr>
          <w:rFonts w:ascii="Times New Roman" w:hAnsi="Times New Roman"/>
          <w:sz w:val="24"/>
          <w:szCs w:val="24"/>
        </w:rPr>
      </w:pP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Депутат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председатель Собрания депутатов – глава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а также должностным лицам организаций, расположенных на территории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по вопросам, отнесенным к их ведению.</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Органы местного самоуправления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должностные лица органов местного самоуправления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а также должностные лица организаций, к которым обратился депутат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председатель Собрания депутатов – глава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обязаны дать письменный ответ на обращение не позднее 30 дней со дня его получения.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Депутат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председатель Собрания депутатов – глава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О дне рассмотрения обращения на заседании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депутат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председатель Собрания депутатов – глава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должны быть извещены заблаговременно, но не позднее чем за два календарных дня.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4. Вмешательство депутата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 деятельность государственных, правоохранительных и судебных органов не допускается.</w:t>
      </w:r>
    </w:p>
    <w:p w:rsidR="000F6DD2" w:rsidRPr="00F34722" w:rsidRDefault="000F6DD2" w:rsidP="000F6DD2">
      <w:pPr>
        <w:spacing w:after="0" w:line="240" w:lineRule="atLeast"/>
        <w:ind w:firstLine="709"/>
        <w:jc w:val="both"/>
        <w:rPr>
          <w:rFonts w:ascii="Times New Roman" w:hAnsi="Times New Roman"/>
          <w:sz w:val="24"/>
          <w:szCs w:val="24"/>
        </w:rPr>
      </w:pPr>
    </w:p>
    <w:p w:rsidR="000F6DD2" w:rsidRPr="00F24177" w:rsidRDefault="000F6DD2" w:rsidP="000F6DD2">
      <w:pPr>
        <w:spacing w:after="0" w:line="240" w:lineRule="atLeast"/>
        <w:ind w:firstLine="709"/>
        <w:jc w:val="both"/>
        <w:rPr>
          <w:rFonts w:ascii="Times New Roman" w:hAnsi="Times New Roman"/>
          <w:b/>
          <w:sz w:val="24"/>
          <w:szCs w:val="24"/>
        </w:rPr>
      </w:pPr>
      <w:r w:rsidRPr="00F24177">
        <w:rPr>
          <w:rFonts w:ascii="Times New Roman" w:hAnsi="Times New Roman"/>
          <w:b/>
          <w:sz w:val="24"/>
          <w:szCs w:val="24"/>
        </w:rPr>
        <w:t>Статья 39. Право на безотлагательный прием должностными лицами</w:t>
      </w:r>
    </w:p>
    <w:p w:rsidR="000F6DD2" w:rsidRPr="00F34722" w:rsidRDefault="000F6DD2" w:rsidP="000F6DD2">
      <w:pPr>
        <w:spacing w:after="0" w:line="240" w:lineRule="atLeast"/>
        <w:ind w:firstLine="709"/>
        <w:jc w:val="both"/>
        <w:rPr>
          <w:rFonts w:ascii="Times New Roman" w:hAnsi="Times New Roman"/>
          <w:sz w:val="24"/>
          <w:szCs w:val="24"/>
        </w:rPr>
      </w:pP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По вопросам, связанным с осуществлением своих полномочий, депутат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председатель Собрания депутатов – глава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пользуются на территории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правом безотлагательного приема должностными лицами местного самоуправления.</w:t>
      </w:r>
    </w:p>
    <w:p w:rsidR="000F6DD2" w:rsidRPr="00F34722" w:rsidRDefault="000F6DD2" w:rsidP="000F6DD2">
      <w:pPr>
        <w:spacing w:after="0" w:line="240" w:lineRule="atLeast"/>
        <w:ind w:firstLine="709"/>
        <w:jc w:val="both"/>
        <w:rPr>
          <w:rFonts w:ascii="Times New Roman" w:hAnsi="Times New Roman"/>
          <w:sz w:val="24"/>
          <w:szCs w:val="24"/>
        </w:rPr>
      </w:pPr>
    </w:p>
    <w:p w:rsidR="000F6DD2" w:rsidRPr="00F24177" w:rsidRDefault="000F6DD2" w:rsidP="000F6DD2">
      <w:pPr>
        <w:spacing w:after="0" w:line="240" w:lineRule="atLeast"/>
        <w:ind w:firstLine="709"/>
        <w:jc w:val="both"/>
        <w:rPr>
          <w:rFonts w:ascii="Times New Roman" w:hAnsi="Times New Roman"/>
          <w:b/>
          <w:sz w:val="24"/>
          <w:szCs w:val="24"/>
        </w:rPr>
      </w:pPr>
      <w:r w:rsidRPr="00F24177">
        <w:rPr>
          <w:rFonts w:ascii="Times New Roman" w:hAnsi="Times New Roman"/>
          <w:b/>
          <w:sz w:val="24"/>
          <w:szCs w:val="24"/>
        </w:rPr>
        <w:lastRenderedPageBreak/>
        <w:t xml:space="preserve">Статья 40. Право депутатов Собрания депутатов Краснопартизанского сельского поселения на объединение в депутатские группы и другие объединения депутатов </w:t>
      </w:r>
    </w:p>
    <w:p w:rsidR="000F6DD2" w:rsidRPr="00F24177" w:rsidRDefault="000F6DD2" w:rsidP="000F6DD2">
      <w:pPr>
        <w:spacing w:after="0" w:line="240" w:lineRule="atLeast"/>
        <w:ind w:firstLine="709"/>
        <w:jc w:val="both"/>
        <w:rPr>
          <w:rFonts w:ascii="Times New Roman" w:hAnsi="Times New Roman"/>
          <w:b/>
          <w:sz w:val="24"/>
          <w:szCs w:val="24"/>
        </w:rPr>
      </w:pP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Депутаты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имеют право объединяться в депутатские группы, иные объединения депутатов.</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p>
    <w:p w:rsidR="000F6DD2" w:rsidRPr="00F24177" w:rsidRDefault="000F6DD2" w:rsidP="000F6DD2">
      <w:pPr>
        <w:spacing w:after="0" w:line="240" w:lineRule="atLeast"/>
        <w:ind w:firstLine="709"/>
        <w:jc w:val="both"/>
        <w:rPr>
          <w:rFonts w:ascii="Times New Roman" w:hAnsi="Times New Roman"/>
          <w:b/>
          <w:sz w:val="24"/>
          <w:szCs w:val="24"/>
        </w:rPr>
      </w:pPr>
      <w:r w:rsidRPr="00F24177">
        <w:rPr>
          <w:rFonts w:ascii="Times New Roman" w:hAnsi="Times New Roman"/>
          <w:b/>
          <w:sz w:val="24"/>
          <w:szCs w:val="24"/>
        </w:rPr>
        <w:t xml:space="preserve">Статья 41. Гарантии реализации прав депутата Собрания депутатов Краснопартизанского сельского поселения при принятии решений Собранием депутатов Краснопартизанского  сельского поселения </w:t>
      </w:r>
    </w:p>
    <w:p w:rsidR="000F6DD2" w:rsidRPr="00F34722" w:rsidRDefault="000F6DD2" w:rsidP="000F6DD2">
      <w:pPr>
        <w:spacing w:after="0" w:line="240" w:lineRule="atLeast"/>
        <w:ind w:firstLine="709"/>
        <w:jc w:val="both"/>
        <w:rPr>
          <w:rFonts w:ascii="Times New Roman" w:hAnsi="Times New Roman"/>
          <w:sz w:val="24"/>
          <w:szCs w:val="24"/>
        </w:rPr>
      </w:pP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1.Депутат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обладает правом правотворческой инициативы в Собрании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которое осуществляется им в порядке, установленном регламентом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Депутату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гарантируются: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обязательное рассмотрение Собранием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предложения, внесенного депутатом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на заседании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обязательная постановка на голосование всех внесенных депутатом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поправок к проектам решений, рассматриваемым Собранием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3. На заседаниях </w:t>
      </w:r>
      <w:bookmarkStart w:id="8" w:name="OLE_LINK52"/>
      <w:bookmarkStart w:id="9" w:name="OLE_LINK53"/>
      <w:bookmarkStart w:id="10" w:name="OLE_LINK58"/>
      <w:r w:rsidRPr="00F34722">
        <w:rPr>
          <w:rFonts w:ascii="Times New Roman" w:hAnsi="Times New Roman"/>
          <w:sz w:val="24"/>
          <w:szCs w:val="24"/>
        </w:rPr>
        <w:t xml:space="preserve">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w:t>
      </w:r>
      <w:bookmarkEnd w:id="8"/>
      <w:bookmarkEnd w:id="9"/>
      <w:bookmarkEnd w:id="10"/>
      <w:r w:rsidRPr="00F34722">
        <w:rPr>
          <w:rFonts w:ascii="Times New Roman" w:hAnsi="Times New Roman"/>
          <w:sz w:val="24"/>
          <w:szCs w:val="24"/>
        </w:rPr>
        <w:t xml:space="preserve">депутат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вправе в порядке, установленном регламентом указанного органа:</w:t>
      </w:r>
    </w:p>
    <w:p w:rsidR="000F6DD2" w:rsidRPr="00F34722" w:rsidRDefault="000F6DD2" w:rsidP="000F6DD2">
      <w:pPr>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1) избирать и быть избранным на должности председателя Собрания депутатов – главы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заместителя председателя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выдвигать кандидатуры (в том числе и свою кандидатуру) на эти должности, заявлять отводы кандидатам;</w:t>
      </w:r>
    </w:p>
    <w:p w:rsidR="000F6DD2" w:rsidRPr="00F34722" w:rsidRDefault="000F6DD2" w:rsidP="000F6DD2">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2) избирать и быть избранным в органы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выдвигать кандидатуры (в том числе и свою кандидатуру) в эти органы, заявлять отводы кандидатам;</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3) избирать и быть избранным в состав Собрания депутатов Ремонтненского района, в случае если областным законом и Уставом муниципального образования «Ремонтненский район» предусмотрено, что Собрание депутатов Ремонтненского района состоит из глав поселений, входящих в состав Ремонтненского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0F6DD2" w:rsidRPr="00F34722" w:rsidRDefault="000F6DD2" w:rsidP="000F6DD2">
      <w:pPr>
        <w:spacing w:after="0" w:line="240" w:lineRule="auto"/>
        <w:ind w:firstLine="709"/>
        <w:jc w:val="both"/>
        <w:rPr>
          <w:rFonts w:ascii="Times New Roman" w:hAnsi="Times New Roman"/>
          <w:sz w:val="24"/>
          <w:szCs w:val="24"/>
        </w:rPr>
      </w:pPr>
      <w:r w:rsidRPr="00F34722">
        <w:rPr>
          <w:rFonts w:ascii="Times New Roman" w:hAnsi="Times New Roman"/>
          <w:sz w:val="24"/>
          <w:szCs w:val="24"/>
        </w:rPr>
        <w:t>4) участвовать в прениях, вносить предложения и замечания по существу обсуждаемых вопросов, по порядку ведения заседания;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6) задавать вопросы выступающим, давать справки;</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7) выступать по мотивам голосования (до момента голосования);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8) требовать постановки своих предложений на голосование;</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9) требовать повторного голосования в случаях установленного нарушения правил голосования;</w:t>
      </w:r>
    </w:p>
    <w:p w:rsidR="000F6DD2" w:rsidRPr="00F34722" w:rsidRDefault="000F6DD2" w:rsidP="000F6DD2">
      <w:pPr>
        <w:autoSpaceDE w:val="0"/>
        <w:autoSpaceDN w:val="0"/>
        <w:adjustRightInd w:val="0"/>
        <w:spacing w:after="0" w:line="240" w:lineRule="auto"/>
        <w:ind w:firstLine="709"/>
        <w:jc w:val="both"/>
        <w:rPr>
          <w:rFonts w:ascii="Times New Roman" w:eastAsia="Calibri" w:hAnsi="Times New Roman"/>
          <w:sz w:val="24"/>
          <w:szCs w:val="24"/>
          <w:lang w:eastAsia="en-US"/>
        </w:rPr>
      </w:pPr>
      <w:r w:rsidRPr="00F34722">
        <w:rPr>
          <w:rFonts w:ascii="Times New Roman" w:hAnsi="Times New Roman"/>
          <w:sz w:val="24"/>
          <w:szCs w:val="24"/>
        </w:rPr>
        <w:t xml:space="preserve">10) </w:t>
      </w:r>
      <w:r w:rsidRPr="00F34722">
        <w:rPr>
          <w:rFonts w:ascii="Times New Roman" w:eastAsia="Calibri" w:hAnsi="Times New Roman"/>
          <w:sz w:val="24"/>
          <w:szCs w:val="24"/>
          <w:lang w:eastAsia="en-US"/>
        </w:rPr>
        <w:t xml:space="preserve">пользоваться иными правами в соответствии с настоящим Уставом и регламентом Собрания депутатов </w:t>
      </w:r>
      <w:r>
        <w:rPr>
          <w:rFonts w:ascii="Times New Roman" w:hAnsi="Times New Roman"/>
          <w:sz w:val="24"/>
          <w:szCs w:val="24"/>
        </w:rPr>
        <w:t>Краснопартизанского</w:t>
      </w:r>
      <w:r w:rsidRPr="00F34722">
        <w:rPr>
          <w:rFonts w:ascii="Times New Roman" w:eastAsia="Calibri" w:hAnsi="Times New Roman"/>
          <w:sz w:val="24"/>
          <w:szCs w:val="24"/>
          <w:lang w:eastAsia="en-US"/>
        </w:rPr>
        <w:t xml:space="preserve"> сельского поселения</w:t>
      </w:r>
      <w:r w:rsidRPr="00F34722">
        <w:rPr>
          <w:rFonts w:ascii="Times New Roman" w:hAnsi="Times New Roman"/>
          <w:sz w:val="24"/>
          <w:szCs w:val="24"/>
        </w:rPr>
        <w:t>.</w:t>
      </w:r>
    </w:p>
    <w:p w:rsidR="000F6DD2" w:rsidRPr="00F34722" w:rsidRDefault="000F6DD2" w:rsidP="000F6DD2">
      <w:pPr>
        <w:spacing w:after="0" w:line="240" w:lineRule="atLeast"/>
        <w:ind w:firstLine="709"/>
        <w:jc w:val="both"/>
        <w:rPr>
          <w:rFonts w:ascii="Times New Roman" w:hAnsi="Times New Roman"/>
          <w:sz w:val="24"/>
          <w:szCs w:val="24"/>
        </w:rPr>
      </w:pPr>
    </w:p>
    <w:p w:rsidR="000F6DD2" w:rsidRPr="00F34722" w:rsidRDefault="000F6DD2" w:rsidP="000F6DD2">
      <w:pPr>
        <w:spacing w:after="0" w:line="240" w:lineRule="atLeast"/>
        <w:ind w:firstLine="709"/>
        <w:jc w:val="both"/>
        <w:rPr>
          <w:rFonts w:ascii="Times New Roman" w:hAnsi="Times New Roman"/>
          <w:sz w:val="24"/>
          <w:szCs w:val="24"/>
        </w:rPr>
      </w:pPr>
      <w:r w:rsidRPr="00F24177">
        <w:rPr>
          <w:rFonts w:ascii="Times New Roman" w:hAnsi="Times New Roman"/>
          <w:b/>
          <w:sz w:val="24"/>
          <w:szCs w:val="24"/>
        </w:rPr>
        <w:lastRenderedPageBreak/>
        <w:t>Статья 42. Содействие депутату Собрания депутатов Краснопартизанского сельского поселения в проведении встреч с избирателям</w:t>
      </w:r>
      <w:r w:rsidRPr="00F34722">
        <w:rPr>
          <w:rFonts w:ascii="Times New Roman" w:hAnsi="Times New Roman"/>
          <w:sz w:val="24"/>
          <w:szCs w:val="24"/>
        </w:rPr>
        <w:t xml:space="preserve">и </w:t>
      </w:r>
    </w:p>
    <w:p w:rsidR="000F6DD2" w:rsidRPr="00F34722" w:rsidRDefault="000F6DD2" w:rsidP="000F6DD2">
      <w:pPr>
        <w:spacing w:after="0" w:line="240" w:lineRule="atLeast"/>
        <w:ind w:firstLine="709"/>
        <w:jc w:val="both"/>
        <w:rPr>
          <w:rFonts w:ascii="Times New Roman" w:hAnsi="Times New Roman"/>
          <w:sz w:val="24"/>
          <w:szCs w:val="24"/>
        </w:rPr>
      </w:pPr>
    </w:p>
    <w:p w:rsidR="000F6DD2" w:rsidRPr="00F34722" w:rsidRDefault="000F6DD2" w:rsidP="000F6DD2">
      <w:pPr>
        <w:autoSpaceDE w:val="0"/>
        <w:autoSpaceDN w:val="0"/>
        <w:adjustRightInd w:val="0"/>
        <w:spacing w:after="0" w:line="240" w:lineRule="auto"/>
        <w:ind w:firstLine="709"/>
        <w:jc w:val="both"/>
        <w:rPr>
          <w:rFonts w:ascii="Times New Roman" w:hAnsi="Times New Roman"/>
          <w:sz w:val="24"/>
          <w:szCs w:val="24"/>
          <w:lang w:eastAsia="hy-AM"/>
        </w:rPr>
      </w:pPr>
      <w:r w:rsidRPr="00F34722">
        <w:rPr>
          <w:rFonts w:ascii="Times New Roman" w:hAnsi="Times New Roman"/>
          <w:sz w:val="24"/>
          <w:szCs w:val="24"/>
        </w:rPr>
        <w:t xml:space="preserve">1. Депутату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обеспечиваются необходимые условия для проведения встреч с избирателями, </w:t>
      </w:r>
      <w:r w:rsidRPr="00F34722">
        <w:rPr>
          <w:rFonts w:ascii="Times New Roman" w:hAnsi="Times New Roman"/>
          <w:sz w:val="24"/>
          <w:szCs w:val="24"/>
          <w:lang w:eastAsia="hy-AM"/>
        </w:rPr>
        <w:t>в том числе отчетов депутатов перед избирателями.</w:t>
      </w:r>
    </w:p>
    <w:p w:rsidR="000F6DD2" w:rsidRPr="00F34722" w:rsidRDefault="000F6DD2" w:rsidP="000F6DD2">
      <w:pPr>
        <w:autoSpaceDE w:val="0"/>
        <w:autoSpaceDN w:val="0"/>
        <w:adjustRightInd w:val="0"/>
        <w:spacing w:after="0" w:line="240" w:lineRule="auto"/>
        <w:ind w:firstLine="709"/>
        <w:jc w:val="both"/>
        <w:rPr>
          <w:rFonts w:ascii="Times New Roman" w:hAnsi="Times New Roman"/>
          <w:sz w:val="24"/>
          <w:szCs w:val="24"/>
          <w:lang w:eastAsia="hy-AM"/>
        </w:rPr>
      </w:pPr>
      <w:r w:rsidRPr="00F34722">
        <w:rPr>
          <w:rFonts w:ascii="Times New Roman" w:hAnsi="Times New Roman"/>
          <w:sz w:val="24"/>
          <w:szCs w:val="24"/>
          <w:lang w:eastAsia="hy-AM"/>
        </w:rPr>
        <w:t xml:space="preserve">2. Органы местного самоуправления </w:t>
      </w:r>
      <w:r>
        <w:rPr>
          <w:rFonts w:ascii="Times New Roman" w:hAnsi="Times New Roman"/>
          <w:sz w:val="24"/>
          <w:szCs w:val="24"/>
        </w:rPr>
        <w:t>Краснопартизанского</w:t>
      </w:r>
      <w:r w:rsidRPr="00F34722">
        <w:rPr>
          <w:rFonts w:ascii="Times New Roman" w:hAnsi="Times New Roman"/>
          <w:sz w:val="24"/>
          <w:szCs w:val="24"/>
          <w:lang w:eastAsia="hy-AM"/>
        </w:rPr>
        <w:t xml:space="preserve"> </w:t>
      </w:r>
      <w:r w:rsidRPr="00F34722">
        <w:rPr>
          <w:rFonts w:ascii="Times New Roman" w:hAnsi="Times New Roman"/>
          <w:sz w:val="24"/>
          <w:szCs w:val="24"/>
        </w:rPr>
        <w:t xml:space="preserve">сельского </w:t>
      </w:r>
      <w:r w:rsidRPr="00F34722">
        <w:rPr>
          <w:rFonts w:ascii="Times New Roman" w:hAnsi="Times New Roman"/>
          <w:sz w:val="24"/>
          <w:szCs w:val="24"/>
          <w:lang w:eastAsia="hy-AM"/>
        </w:rPr>
        <w:t xml:space="preserve">поселения определяют специально отведенные места для проведения встреч депутатов </w:t>
      </w:r>
      <w:r w:rsidRPr="00F34722">
        <w:rPr>
          <w:rFonts w:ascii="Times New Roman" w:hAnsi="Times New Roman"/>
          <w:sz w:val="24"/>
          <w:szCs w:val="24"/>
        </w:rPr>
        <w:t xml:space="preserve">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w:t>
      </w:r>
      <w:r w:rsidRPr="00F34722">
        <w:rPr>
          <w:rFonts w:ascii="Times New Roman" w:hAnsi="Times New Roman"/>
          <w:sz w:val="24"/>
          <w:szCs w:val="24"/>
          <w:lang w:eastAsia="hy-AM"/>
        </w:rPr>
        <w:t xml:space="preserve">с избирателями, а также определяют перечень помещений, предоставляемых органами местного самоуправления </w:t>
      </w:r>
      <w:r>
        <w:rPr>
          <w:rFonts w:ascii="Times New Roman" w:hAnsi="Times New Roman"/>
          <w:sz w:val="24"/>
          <w:szCs w:val="24"/>
        </w:rPr>
        <w:t>Краснопартизанского</w:t>
      </w:r>
      <w:r w:rsidRPr="00F34722">
        <w:rPr>
          <w:rFonts w:ascii="Times New Roman" w:hAnsi="Times New Roman"/>
          <w:sz w:val="24"/>
          <w:szCs w:val="24"/>
          <w:lang w:eastAsia="hy-AM"/>
        </w:rPr>
        <w:t xml:space="preserve"> </w:t>
      </w:r>
      <w:r w:rsidRPr="00F34722">
        <w:rPr>
          <w:rFonts w:ascii="Times New Roman" w:hAnsi="Times New Roman"/>
          <w:sz w:val="24"/>
          <w:szCs w:val="24"/>
        </w:rPr>
        <w:t xml:space="preserve">сельского </w:t>
      </w:r>
      <w:r w:rsidRPr="00F34722">
        <w:rPr>
          <w:rFonts w:ascii="Times New Roman" w:hAnsi="Times New Roman"/>
          <w:sz w:val="24"/>
          <w:szCs w:val="24"/>
          <w:lang w:eastAsia="hy-AM"/>
        </w:rPr>
        <w:t xml:space="preserve">поселения для проведения встреч депутатов </w:t>
      </w:r>
      <w:r w:rsidRPr="00F34722">
        <w:rPr>
          <w:rFonts w:ascii="Times New Roman" w:hAnsi="Times New Roman"/>
          <w:sz w:val="24"/>
          <w:szCs w:val="24"/>
        </w:rPr>
        <w:t xml:space="preserve">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w:t>
      </w:r>
      <w:r w:rsidRPr="00F34722">
        <w:rPr>
          <w:rFonts w:ascii="Times New Roman" w:hAnsi="Times New Roman"/>
          <w:sz w:val="24"/>
          <w:szCs w:val="24"/>
          <w:lang w:eastAsia="hy-AM"/>
        </w:rPr>
        <w:t>с избирателями, и порядок их предоставления.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По просьбе депутата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Администрация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0F6DD2" w:rsidRPr="00F34722" w:rsidRDefault="000F6DD2" w:rsidP="000F6DD2">
      <w:pPr>
        <w:spacing w:after="0" w:line="240" w:lineRule="atLeast"/>
        <w:ind w:firstLine="709"/>
        <w:jc w:val="both"/>
        <w:rPr>
          <w:rFonts w:ascii="Times New Roman" w:hAnsi="Times New Roman"/>
          <w:sz w:val="24"/>
          <w:szCs w:val="24"/>
        </w:rPr>
      </w:pPr>
    </w:p>
    <w:p w:rsidR="000F6DD2" w:rsidRPr="00F24177" w:rsidRDefault="000F6DD2" w:rsidP="000F6DD2">
      <w:pPr>
        <w:spacing w:after="0" w:line="240" w:lineRule="atLeast"/>
        <w:ind w:firstLine="709"/>
        <w:jc w:val="both"/>
        <w:rPr>
          <w:rFonts w:ascii="Times New Roman" w:hAnsi="Times New Roman"/>
          <w:b/>
          <w:sz w:val="24"/>
          <w:szCs w:val="24"/>
        </w:rPr>
      </w:pPr>
      <w:r w:rsidRPr="00F24177">
        <w:rPr>
          <w:rFonts w:ascii="Times New Roman" w:hAnsi="Times New Roman"/>
          <w:b/>
          <w:sz w:val="24"/>
          <w:szCs w:val="24"/>
        </w:rPr>
        <w:t xml:space="preserve">Статья 43. Освобождение от выполнения производственных или служебных обязанностей депутата Собрания депутатов Краснопартизанского сельского поселения </w:t>
      </w:r>
    </w:p>
    <w:p w:rsidR="000F6DD2" w:rsidRPr="00F34722" w:rsidRDefault="000F6DD2" w:rsidP="000F6DD2">
      <w:pPr>
        <w:spacing w:after="0" w:line="240" w:lineRule="atLeast"/>
        <w:ind w:firstLine="709"/>
        <w:jc w:val="both"/>
        <w:rPr>
          <w:rFonts w:ascii="Times New Roman" w:hAnsi="Times New Roman"/>
          <w:sz w:val="24"/>
          <w:szCs w:val="24"/>
        </w:rPr>
      </w:pP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Депутат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освобождается от выполнения производственных или служебных обязанностей на время проведения заседания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заседания комиссии (комитета)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а также на срок не более трех дней в месяц для работы с избирателями.</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на основании его письменного заявления и официального уведомления из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jc w:val="both"/>
        <w:rPr>
          <w:rFonts w:ascii="Times New Roman" w:hAnsi="Times New Roman"/>
          <w:sz w:val="24"/>
          <w:szCs w:val="24"/>
        </w:rPr>
      </w:pPr>
    </w:p>
    <w:p w:rsidR="000F6DD2" w:rsidRPr="00F24177" w:rsidRDefault="000F6DD2" w:rsidP="000F6DD2">
      <w:pPr>
        <w:autoSpaceDE w:val="0"/>
        <w:autoSpaceDN w:val="0"/>
        <w:adjustRightInd w:val="0"/>
        <w:spacing w:after="0" w:line="240" w:lineRule="auto"/>
        <w:ind w:firstLine="709"/>
        <w:jc w:val="both"/>
        <w:outlineLvl w:val="0"/>
        <w:rPr>
          <w:rFonts w:ascii="Times New Roman" w:hAnsi="Times New Roman"/>
          <w:b/>
          <w:bCs/>
          <w:i/>
          <w:sz w:val="24"/>
          <w:szCs w:val="24"/>
        </w:rPr>
      </w:pPr>
      <w:r w:rsidRPr="00F24177">
        <w:rPr>
          <w:rFonts w:ascii="Times New Roman" w:hAnsi="Times New Roman"/>
          <w:b/>
          <w:sz w:val="24"/>
          <w:szCs w:val="24"/>
        </w:rPr>
        <w:t xml:space="preserve">Статья 44. Использование депутатом Собрания депутатов Краснопартизанского сельского поселения, председателем Собрания депутатов – главой Краснопартизанского сельского поселения средств связи </w:t>
      </w:r>
    </w:p>
    <w:p w:rsidR="000F6DD2" w:rsidRPr="00F34722" w:rsidRDefault="000F6DD2" w:rsidP="000F6DD2">
      <w:pPr>
        <w:spacing w:after="0" w:line="240" w:lineRule="atLeast"/>
        <w:jc w:val="both"/>
        <w:rPr>
          <w:rFonts w:ascii="Times New Roman" w:hAnsi="Times New Roman"/>
          <w:sz w:val="24"/>
          <w:szCs w:val="24"/>
        </w:rPr>
      </w:pP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Депутат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председатель Собрания депутатов – глава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Расходы, связанные с предоставлением депутату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председателю Собрания депутатов – главе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услуг связи, возмещаются за счет средств, предусмотренных бюджетной сметой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либо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председателем Собрания депутатов – главой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w:t>
      </w:r>
    </w:p>
    <w:p w:rsidR="000F6DD2" w:rsidRPr="00F34722" w:rsidRDefault="000F6DD2" w:rsidP="000F6DD2">
      <w:pPr>
        <w:spacing w:after="0" w:line="240" w:lineRule="atLeast"/>
        <w:ind w:firstLine="709"/>
        <w:jc w:val="both"/>
        <w:rPr>
          <w:rFonts w:ascii="Times New Roman" w:hAnsi="Times New Roman"/>
          <w:color w:val="FF0000"/>
          <w:sz w:val="24"/>
          <w:szCs w:val="24"/>
        </w:rPr>
      </w:pPr>
    </w:p>
    <w:p w:rsidR="000F6DD2" w:rsidRPr="00F24177" w:rsidRDefault="000F6DD2" w:rsidP="000F6DD2">
      <w:pPr>
        <w:spacing w:after="0" w:line="240" w:lineRule="atLeast"/>
        <w:ind w:firstLine="709"/>
        <w:jc w:val="both"/>
        <w:rPr>
          <w:rFonts w:ascii="Times New Roman" w:hAnsi="Times New Roman"/>
          <w:b/>
          <w:sz w:val="24"/>
          <w:szCs w:val="24"/>
        </w:rPr>
      </w:pPr>
      <w:r w:rsidRPr="00F24177">
        <w:rPr>
          <w:rFonts w:ascii="Times New Roman" w:hAnsi="Times New Roman"/>
          <w:b/>
          <w:sz w:val="24"/>
          <w:szCs w:val="24"/>
        </w:rPr>
        <w:t xml:space="preserve">Статья 45. Финансирование расходов, связанных с предоставлением гарантий депутатам Собрания депутатов Краснопартизанского сельского поселения, </w:t>
      </w:r>
      <w:r w:rsidRPr="00F24177">
        <w:rPr>
          <w:rFonts w:ascii="Times New Roman" w:hAnsi="Times New Roman"/>
          <w:b/>
          <w:bCs/>
          <w:iCs/>
          <w:sz w:val="24"/>
          <w:szCs w:val="24"/>
        </w:rPr>
        <w:t xml:space="preserve">председателю Собрания депутатов – главе </w:t>
      </w:r>
      <w:r w:rsidRPr="00F24177">
        <w:rPr>
          <w:rFonts w:ascii="Times New Roman" w:hAnsi="Times New Roman"/>
          <w:b/>
          <w:sz w:val="24"/>
          <w:szCs w:val="24"/>
        </w:rPr>
        <w:t>Краснопартизанского</w:t>
      </w:r>
      <w:r w:rsidRPr="00F24177">
        <w:rPr>
          <w:rFonts w:ascii="Times New Roman" w:hAnsi="Times New Roman"/>
          <w:b/>
          <w:bCs/>
          <w:iCs/>
          <w:sz w:val="24"/>
          <w:szCs w:val="24"/>
        </w:rPr>
        <w:t xml:space="preserve"> сельского поселения</w:t>
      </w:r>
    </w:p>
    <w:p w:rsidR="000F6DD2" w:rsidRPr="00F24177" w:rsidRDefault="000F6DD2" w:rsidP="000F6DD2">
      <w:pPr>
        <w:spacing w:after="0" w:line="240" w:lineRule="atLeast"/>
        <w:ind w:firstLine="709"/>
        <w:jc w:val="both"/>
        <w:rPr>
          <w:rFonts w:ascii="Times New Roman" w:hAnsi="Times New Roman"/>
          <w:b/>
          <w:sz w:val="24"/>
          <w:szCs w:val="24"/>
        </w:rPr>
      </w:pP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lastRenderedPageBreak/>
        <w:t xml:space="preserve">Расходы, связанные с предоставлением гарантий депутатам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w:t>
      </w:r>
      <w:r w:rsidRPr="00F34722">
        <w:rPr>
          <w:rFonts w:ascii="Times New Roman" w:hAnsi="Times New Roman"/>
          <w:bCs/>
          <w:iCs/>
          <w:sz w:val="24"/>
          <w:szCs w:val="24"/>
        </w:rPr>
        <w:t xml:space="preserve">председателю Собрания депутатов – главе </w:t>
      </w:r>
      <w:r>
        <w:rPr>
          <w:rFonts w:ascii="Times New Roman" w:hAnsi="Times New Roman"/>
          <w:sz w:val="24"/>
          <w:szCs w:val="24"/>
        </w:rPr>
        <w:t>Краснопартизанского</w:t>
      </w:r>
      <w:r w:rsidRPr="00F34722">
        <w:rPr>
          <w:rFonts w:ascii="Times New Roman" w:hAnsi="Times New Roman"/>
          <w:bCs/>
          <w:iCs/>
          <w:sz w:val="24"/>
          <w:szCs w:val="24"/>
        </w:rPr>
        <w:t xml:space="preserve"> сельского поселения</w:t>
      </w:r>
      <w:r w:rsidRPr="00F34722">
        <w:rPr>
          <w:rFonts w:ascii="Times New Roman" w:hAnsi="Times New Roman"/>
          <w:sz w:val="24"/>
          <w:szCs w:val="24"/>
        </w:rPr>
        <w:t xml:space="preserve">, финансируются за счет средств бюджета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p>
    <w:p w:rsidR="000F6DD2" w:rsidRPr="00F24177" w:rsidRDefault="000F6DD2" w:rsidP="000F6DD2">
      <w:pPr>
        <w:spacing w:after="0" w:line="240" w:lineRule="atLeast"/>
        <w:ind w:firstLine="709"/>
        <w:jc w:val="both"/>
        <w:rPr>
          <w:rFonts w:ascii="Times New Roman" w:hAnsi="Times New Roman"/>
          <w:b/>
          <w:sz w:val="28"/>
          <w:szCs w:val="28"/>
        </w:rPr>
      </w:pPr>
      <w:r w:rsidRPr="00F24177">
        <w:rPr>
          <w:rFonts w:ascii="Times New Roman" w:hAnsi="Times New Roman"/>
          <w:b/>
          <w:sz w:val="28"/>
          <w:szCs w:val="28"/>
        </w:rPr>
        <w:t>Глава 6. Муниципальные правовые акты</w:t>
      </w:r>
    </w:p>
    <w:p w:rsidR="000F6DD2" w:rsidRPr="00F24177" w:rsidRDefault="000F6DD2" w:rsidP="000F6DD2">
      <w:pPr>
        <w:spacing w:after="0" w:line="240" w:lineRule="atLeast"/>
        <w:ind w:firstLine="709"/>
        <w:jc w:val="both"/>
        <w:rPr>
          <w:rFonts w:ascii="Times New Roman" w:hAnsi="Times New Roman"/>
          <w:b/>
          <w:sz w:val="28"/>
          <w:szCs w:val="28"/>
        </w:rPr>
      </w:pPr>
    </w:p>
    <w:p w:rsidR="000F6DD2" w:rsidRPr="00F24177" w:rsidRDefault="000F6DD2" w:rsidP="000F6DD2">
      <w:pPr>
        <w:spacing w:after="0" w:line="240" w:lineRule="atLeast"/>
        <w:ind w:firstLine="709"/>
        <w:jc w:val="both"/>
        <w:rPr>
          <w:rFonts w:ascii="Times New Roman" w:hAnsi="Times New Roman"/>
          <w:b/>
          <w:sz w:val="24"/>
          <w:szCs w:val="24"/>
        </w:rPr>
      </w:pPr>
      <w:r w:rsidRPr="00F24177">
        <w:rPr>
          <w:rFonts w:ascii="Times New Roman" w:hAnsi="Times New Roman"/>
          <w:b/>
          <w:sz w:val="24"/>
          <w:szCs w:val="24"/>
        </w:rPr>
        <w:t>Статья 47. Понятие и система муниципальных правовых актов</w:t>
      </w:r>
    </w:p>
    <w:p w:rsidR="000F6DD2" w:rsidRPr="00F34722" w:rsidRDefault="000F6DD2" w:rsidP="000F6DD2">
      <w:pPr>
        <w:spacing w:after="0" w:line="240" w:lineRule="atLeast"/>
        <w:ind w:firstLine="709"/>
        <w:jc w:val="both"/>
        <w:rPr>
          <w:rFonts w:ascii="Times New Roman" w:hAnsi="Times New Roman"/>
          <w:sz w:val="24"/>
          <w:szCs w:val="24"/>
        </w:rPr>
      </w:pP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Муниципальный правовой акт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 решение, принятое непосредственно населением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устанавливающие либо изменяющие общеобязательные правила или имеющие индивидуальный характер.</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4. Если орган местного самоуправления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w:t>
      </w:r>
      <w:r w:rsidRPr="00F34722">
        <w:rPr>
          <w:rFonts w:ascii="Times New Roman" w:hAnsi="Times New Roman"/>
          <w:sz w:val="24"/>
          <w:szCs w:val="24"/>
        </w:rPr>
        <w:lastRenderedPageBreak/>
        <w:t>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5. В систему муниципальных правовых актов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входят:</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1) Устав муниципального образования «</w:t>
      </w:r>
      <w:r>
        <w:rPr>
          <w:rFonts w:ascii="Times New Roman" w:hAnsi="Times New Roman"/>
          <w:sz w:val="24"/>
          <w:szCs w:val="24"/>
        </w:rPr>
        <w:t>Краснопартизанское</w:t>
      </w:r>
      <w:r w:rsidRPr="00F34722">
        <w:rPr>
          <w:rFonts w:ascii="Times New Roman" w:hAnsi="Times New Roman"/>
          <w:sz w:val="24"/>
          <w:szCs w:val="24"/>
        </w:rPr>
        <w:t xml:space="preserve"> сельское поселение», правовые акты, принятые на местном референдуме;</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нормативные и иные правовые акты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правовые акты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0F6DD2" w:rsidRPr="00F34722" w:rsidRDefault="000F6DD2" w:rsidP="000F6DD2">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7. Собрание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решение об удалении председателя Собрания депутатов - главы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 отставку, а также решения по вопросам организации деятельности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0F6DD2" w:rsidRPr="00F34722" w:rsidRDefault="000F6DD2" w:rsidP="000F6DD2">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8. Председатель Собрания депутатов – глава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 пределах своих полномочий, установленных настоящим Уставом и решениями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издает постановления и распоряжения по вопросам организации деятельности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Председатель Собрания депутатов – глава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0F6DD2" w:rsidRPr="00F34722" w:rsidRDefault="000F6DD2" w:rsidP="000F6DD2">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9. Глава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издает постановления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по вопросам организации работы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uto"/>
        <w:ind w:firstLine="709"/>
        <w:jc w:val="both"/>
        <w:rPr>
          <w:rFonts w:ascii="Times New Roman" w:hAnsi="Times New Roman"/>
          <w:sz w:val="24"/>
          <w:szCs w:val="24"/>
        </w:rPr>
      </w:pPr>
      <w:r w:rsidRPr="00F34722">
        <w:rPr>
          <w:rFonts w:ascii="Times New Roman" w:hAnsi="Times New Roman"/>
          <w:sz w:val="24"/>
          <w:szCs w:val="24"/>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0F6DD2" w:rsidRPr="00F34722" w:rsidRDefault="000F6DD2" w:rsidP="000F6DD2">
      <w:pPr>
        <w:spacing w:after="0" w:line="240" w:lineRule="atLeast"/>
        <w:ind w:firstLine="709"/>
        <w:jc w:val="both"/>
        <w:rPr>
          <w:rFonts w:ascii="Times New Roman" w:hAnsi="Times New Roman"/>
          <w:sz w:val="24"/>
          <w:szCs w:val="24"/>
        </w:rPr>
      </w:pPr>
    </w:p>
    <w:p w:rsidR="000F6DD2" w:rsidRPr="00F24177" w:rsidRDefault="000F6DD2" w:rsidP="000F6DD2">
      <w:pPr>
        <w:spacing w:after="0" w:line="240" w:lineRule="atLeast"/>
        <w:ind w:firstLine="709"/>
        <w:jc w:val="both"/>
        <w:rPr>
          <w:rFonts w:ascii="Times New Roman" w:hAnsi="Times New Roman"/>
          <w:b/>
          <w:sz w:val="24"/>
          <w:szCs w:val="24"/>
        </w:rPr>
      </w:pPr>
      <w:r w:rsidRPr="00F24177">
        <w:rPr>
          <w:rFonts w:ascii="Times New Roman" w:hAnsi="Times New Roman"/>
          <w:b/>
          <w:sz w:val="24"/>
          <w:szCs w:val="24"/>
        </w:rPr>
        <w:t>Статья 48. Устав муниципального образования «Краснопартизанское сельское поселение»</w:t>
      </w:r>
    </w:p>
    <w:p w:rsidR="000F6DD2" w:rsidRPr="00F34722" w:rsidRDefault="000F6DD2" w:rsidP="000F6DD2">
      <w:pPr>
        <w:spacing w:after="0" w:line="240" w:lineRule="atLeast"/>
        <w:ind w:firstLine="709"/>
        <w:jc w:val="both"/>
        <w:rPr>
          <w:rFonts w:ascii="Times New Roman" w:hAnsi="Times New Roman"/>
          <w:sz w:val="24"/>
          <w:szCs w:val="24"/>
        </w:rPr>
      </w:pP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lastRenderedPageBreak/>
        <w:t>1. Устав муниципального образования «</w:t>
      </w:r>
      <w:r>
        <w:rPr>
          <w:rFonts w:ascii="Times New Roman" w:hAnsi="Times New Roman"/>
          <w:sz w:val="24"/>
          <w:szCs w:val="24"/>
        </w:rPr>
        <w:t>Краснопартизанское</w:t>
      </w:r>
      <w:r w:rsidRPr="00F34722">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4"/>
          <w:szCs w:val="24"/>
        </w:rPr>
        <w:t>Краснопартизанское</w:t>
      </w:r>
      <w:r w:rsidRPr="00F34722">
        <w:rPr>
          <w:rFonts w:ascii="Times New Roman" w:hAnsi="Times New Roman"/>
          <w:sz w:val="24"/>
          <w:szCs w:val="24"/>
        </w:rPr>
        <w:t xml:space="preserve"> сельское поселение» принимаются Собранием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 Проект Устава муниципального образования «</w:t>
      </w:r>
      <w:r>
        <w:rPr>
          <w:rFonts w:ascii="Times New Roman" w:hAnsi="Times New Roman"/>
          <w:sz w:val="24"/>
          <w:szCs w:val="24"/>
        </w:rPr>
        <w:t>Краснопартизанское</w:t>
      </w:r>
      <w:r w:rsidRPr="00F34722">
        <w:rPr>
          <w:rFonts w:ascii="Times New Roman" w:hAnsi="Times New Roman"/>
          <w:sz w:val="24"/>
          <w:szCs w:val="24"/>
        </w:rPr>
        <w:t xml:space="preserve"> сельское поселение», проект муниципального правового акта о внесении изменений и дополнений в Устав муниципального образования «</w:t>
      </w:r>
      <w:r>
        <w:rPr>
          <w:rFonts w:ascii="Times New Roman" w:hAnsi="Times New Roman"/>
          <w:sz w:val="24"/>
          <w:szCs w:val="24"/>
        </w:rPr>
        <w:t>Краснопартизанское</w:t>
      </w:r>
      <w:r w:rsidRPr="00F34722">
        <w:rPr>
          <w:rFonts w:ascii="Times New Roman" w:hAnsi="Times New Roman"/>
          <w:sz w:val="24"/>
          <w:szCs w:val="24"/>
        </w:rPr>
        <w:t xml:space="preserve"> сельское поселение» не позднее чем за 30 дней до дня рассмотрения вопроса о принятии Устава муниципального образования «</w:t>
      </w:r>
      <w:r>
        <w:rPr>
          <w:rFonts w:ascii="Times New Roman" w:hAnsi="Times New Roman"/>
          <w:sz w:val="24"/>
          <w:szCs w:val="24"/>
        </w:rPr>
        <w:t>Краснопартизанское</w:t>
      </w:r>
      <w:r w:rsidRPr="00F34722">
        <w:rPr>
          <w:rFonts w:ascii="Times New Roman" w:hAnsi="Times New Roman"/>
          <w:sz w:val="24"/>
          <w:szCs w:val="24"/>
        </w:rPr>
        <w:t xml:space="preserve"> сельское поселение», внесении изменений и дополнений в Устав муниципального образования «</w:t>
      </w:r>
      <w:r>
        <w:rPr>
          <w:rFonts w:ascii="Times New Roman" w:hAnsi="Times New Roman"/>
          <w:sz w:val="24"/>
          <w:szCs w:val="24"/>
        </w:rPr>
        <w:t>Краснопартизанское</w:t>
      </w:r>
      <w:r w:rsidRPr="00F34722">
        <w:rPr>
          <w:rFonts w:ascii="Times New Roman" w:hAnsi="Times New Roman"/>
          <w:sz w:val="24"/>
          <w:szCs w:val="24"/>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Pr>
          <w:rFonts w:ascii="Times New Roman" w:hAnsi="Times New Roman"/>
          <w:sz w:val="24"/>
          <w:szCs w:val="24"/>
        </w:rPr>
        <w:t>Краснопартизанское</w:t>
      </w:r>
      <w:r w:rsidRPr="00F34722">
        <w:rPr>
          <w:rFonts w:ascii="Times New Roman" w:hAnsi="Times New Roman"/>
          <w:sz w:val="24"/>
          <w:szCs w:val="24"/>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rFonts w:ascii="Times New Roman" w:hAnsi="Times New Roman"/>
          <w:sz w:val="24"/>
          <w:szCs w:val="24"/>
        </w:rPr>
        <w:t>Краснопартизанское</w:t>
      </w:r>
      <w:r w:rsidRPr="00F34722">
        <w:rPr>
          <w:rFonts w:ascii="Times New Roman" w:hAnsi="Times New Roman"/>
          <w:sz w:val="24"/>
          <w:szCs w:val="24"/>
        </w:rPr>
        <w:t xml:space="preserve"> сельское поселение» в соответствие с этими нормативными правовыми актами.</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3. Устав муниципального образования «</w:t>
      </w:r>
      <w:r>
        <w:rPr>
          <w:rFonts w:ascii="Times New Roman" w:hAnsi="Times New Roman"/>
          <w:sz w:val="24"/>
          <w:szCs w:val="24"/>
        </w:rPr>
        <w:t>Краснопартизанское</w:t>
      </w:r>
      <w:r w:rsidRPr="00F34722">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4"/>
          <w:szCs w:val="24"/>
        </w:rPr>
        <w:t>Краснопартизанское</w:t>
      </w:r>
      <w:r w:rsidRPr="00F34722">
        <w:rPr>
          <w:rFonts w:ascii="Times New Roman" w:hAnsi="Times New Roman"/>
          <w:sz w:val="24"/>
          <w:szCs w:val="24"/>
        </w:rPr>
        <w:t xml:space="preserve"> сельское поселение» принимаются большинством в две трети голосов от установленной численности депутатов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4. Устав муниципального образования «</w:t>
      </w:r>
      <w:r>
        <w:rPr>
          <w:rFonts w:ascii="Times New Roman" w:hAnsi="Times New Roman"/>
          <w:sz w:val="24"/>
          <w:szCs w:val="24"/>
        </w:rPr>
        <w:t>Краснопартизанское</w:t>
      </w:r>
      <w:r w:rsidRPr="00F34722">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4"/>
          <w:szCs w:val="24"/>
        </w:rPr>
        <w:t>Краснопартизанское</w:t>
      </w:r>
      <w:r w:rsidRPr="00F34722">
        <w:rPr>
          <w:rFonts w:ascii="Times New Roman" w:hAnsi="Times New Roman"/>
          <w:sz w:val="24"/>
          <w:szCs w:val="24"/>
        </w:rPr>
        <w:t xml:space="preserve"> сельское поселение» подлежат государственной регистрации в порядке, установленном федеральным законом.</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5. Отказ в государственной регистрации Устава муниципального образования «</w:t>
      </w:r>
      <w:r>
        <w:rPr>
          <w:rFonts w:ascii="Times New Roman" w:hAnsi="Times New Roman"/>
          <w:sz w:val="24"/>
          <w:szCs w:val="24"/>
        </w:rPr>
        <w:t>Краснопартизанское</w:t>
      </w:r>
      <w:r w:rsidRPr="00F34722">
        <w:rPr>
          <w:rFonts w:ascii="Times New Roman" w:hAnsi="Times New Roman"/>
          <w:sz w:val="24"/>
          <w:szCs w:val="24"/>
        </w:rPr>
        <w:t xml:space="preserve"> сельское поселение», муниципального правового акта о внесении изменений и дополнений в Устав муниципального образования «</w:t>
      </w:r>
      <w:r>
        <w:rPr>
          <w:rFonts w:ascii="Times New Roman" w:hAnsi="Times New Roman"/>
          <w:sz w:val="24"/>
          <w:szCs w:val="24"/>
        </w:rPr>
        <w:t>Краснопартизанское</w:t>
      </w:r>
      <w:r w:rsidRPr="00F34722">
        <w:rPr>
          <w:rFonts w:ascii="Times New Roman" w:hAnsi="Times New Roman"/>
          <w:sz w:val="24"/>
          <w:szCs w:val="24"/>
        </w:rPr>
        <w:t xml:space="preserve"> сельское поселение», а также нарушение установленных сроков государственной регистрации Устава муниципального образования «</w:t>
      </w:r>
      <w:r>
        <w:rPr>
          <w:rFonts w:ascii="Times New Roman" w:hAnsi="Times New Roman"/>
          <w:sz w:val="24"/>
          <w:szCs w:val="24"/>
        </w:rPr>
        <w:t>Краснопартизанское</w:t>
      </w:r>
      <w:r w:rsidRPr="00F34722">
        <w:rPr>
          <w:rFonts w:ascii="Times New Roman" w:hAnsi="Times New Roman"/>
          <w:sz w:val="24"/>
          <w:szCs w:val="24"/>
        </w:rPr>
        <w:t xml:space="preserve"> сельское поселение», муниципального правового акта о внесении в Устав муниципального образования «</w:t>
      </w:r>
      <w:r>
        <w:rPr>
          <w:rFonts w:ascii="Times New Roman" w:hAnsi="Times New Roman"/>
          <w:sz w:val="24"/>
          <w:szCs w:val="24"/>
        </w:rPr>
        <w:t>Краснопартизанское</w:t>
      </w:r>
      <w:r w:rsidRPr="00F34722">
        <w:rPr>
          <w:rFonts w:ascii="Times New Roman" w:hAnsi="Times New Roman"/>
          <w:sz w:val="24"/>
          <w:szCs w:val="24"/>
        </w:rPr>
        <w:t xml:space="preserve">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6. Устав муниципального образования «</w:t>
      </w:r>
      <w:r>
        <w:rPr>
          <w:rFonts w:ascii="Times New Roman" w:hAnsi="Times New Roman"/>
          <w:sz w:val="24"/>
          <w:szCs w:val="24"/>
        </w:rPr>
        <w:t>Краснопартизанское</w:t>
      </w:r>
      <w:r w:rsidRPr="00F34722">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4"/>
          <w:szCs w:val="24"/>
        </w:rPr>
        <w:t>Краснопартизанское</w:t>
      </w:r>
      <w:r w:rsidRPr="00F34722">
        <w:rPr>
          <w:rFonts w:ascii="Times New Roman" w:hAnsi="Times New Roman"/>
          <w:sz w:val="24"/>
          <w:szCs w:val="24"/>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0F6DD2" w:rsidRPr="00F34722" w:rsidRDefault="000F6DD2" w:rsidP="000F6DD2">
      <w:pPr>
        <w:autoSpaceDE w:val="0"/>
        <w:autoSpaceDN w:val="0"/>
        <w:adjustRightInd w:val="0"/>
        <w:spacing w:after="0" w:line="240" w:lineRule="auto"/>
        <w:ind w:firstLine="709"/>
        <w:jc w:val="both"/>
        <w:outlineLvl w:val="1"/>
        <w:rPr>
          <w:rFonts w:ascii="Times New Roman" w:hAnsi="Times New Roman"/>
          <w:sz w:val="24"/>
          <w:szCs w:val="24"/>
        </w:rPr>
      </w:pPr>
      <w:r w:rsidRPr="00F34722">
        <w:rPr>
          <w:rFonts w:ascii="Times New Roman" w:hAnsi="Times New Roman"/>
          <w:sz w:val="24"/>
          <w:szCs w:val="24"/>
        </w:rPr>
        <w:t xml:space="preserve">Председатель Собрания депутатов – глава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обязан опубликовать (обнародовать) зарегистрированные устав муниципального образования «</w:t>
      </w:r>
      <w:r>
        <w:rPr>
          <w:rFonts w:ascii="Times New Roman" w:hAnsi="Times New Roman"/>
          <w:sz w:val="24"/>
          <w:szCs w:val="24"/>
        </w:rPr>
        <w:t>Краснопартизанское</w:t>
      </w:r>
      <w:r w:rsidRPr="00F34722">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4"/>
          <w:szCs w:val="24"/>
        </w:rPr>
        <w:t>Краснопартизанское</w:t>
      </w:r>
      <w:r w:rsidRPr="00F34722">
        <w:rPr>
          <w:rFonts w:ascii="Times New Roman" w:hAnsi="Times New Roman"/>
          <w:sz w:val="24"/>
          <w:szCs w:val="24"/>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0F6DD2" w:rsidRPr="00F34722" w:rsidRDefault="000F6DD2" w:rsidP="000F6DD2">
      <w:pPr>
        <w:autoSpaceDE w:val="0"/>
        <w:autoSpaceDN w:val="0"/>
        <w:adjustRightInd w:val="0"/>
        <w:spacing w:after="0" w:line="240" w:lineRule="auto"/>
        <w:ind w:firstLine="709"/>
        <w:jc w:val="both"/>
        <w:outlineLvl w:val="1"/>
        <w:rPr>
          <w:rFonts w:ascii="Times New Roman" w:hAnsi="Times New Roman"/>
          <w:sz w:val="24"/>
          <w:szCs w:val="24"/>
        </w:rPr>
      </w:pPr>
      <w:r w:rsidRPr="00F34722">
        <w:rPr>
          <w:rFonts w:ascii="Times New Roman" w:hAnsi="Times New Roman"/>
          <w:sz w:val="24"/>
          <w:szCs w:val="24"/>
        </w:rPr>
        <w:lastRenderedPageBreak/>
        <w:t>Изменения и дополнения, внесенные в Устав муниципального образования «</w:t>
      </w:r>
      <w:r>
        <w:rPr>
          <w:rFonts w:ascii="Times New Roman" w:hAnsi="Times New Roman"/>
          <w:sz w:val="24"/>
          <w:szCs w:val="24"/>
        </w:rPr>
        <w:t>Краснопартизанское</w:t>
      </w:r>
      <w:r w:rsidRPr="00F34722">
        <w:rPr>
          <w:rFonts w:ascii="Times New Roman" w:hAnsi="Times New Roman"/>
          <w:sz w:val="24"/>
          <w:szCs w:val="24"/>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Pr>
          <w:rFonts w:ascii="Times New Roman" w:hAnsi="Times New Roman"/>
          <w:sz w:val="24"/>
          <w:szCs w:val="24"/>
        </w:rPr>
        <w:t>Краснопартизанское</w:t>
      </w:r>
      <w:r w:rsidRPr="00F34722">
        <w:rPr>
          <w:rFonts w:ascii="Times New Roman" w:hAnsi="Times New Roman"/>
          <w:sz w:val="24"/>
          <w:szCs w:val="24"/>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Pr>
          <w:rFonts w:ascii="Times New Roman" w:hAnsi="Times New Roman"/>
          <w:sz w:val="24"/>
          <w:szCs w:val="24"/>
        </w:rPr>
        <w:t>Краснопартизанское</w:t>
      </w:r>
      <w:r w:rsidRPr="00F34722">
        <w:rPr>
          <w:rFonts w:ascii="Times New Roman" w:hAnsi="Times New Roman"/>
          <w:sz w:val="24"/>
          <w:szCs w:val="24"/>
        </w:rPr>
        <w:t xml:space="preserve"> сельское поселение»), вступают в силу после истечения срока полномочий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r>
        <w:rPr>
          <w:rFonts w:ascii="Times New Roman" w:hAnsi="Times New Roman"/>
          <w:sz w:val="24"/>
          <w:szCs w:val="24"/>
        </w:rPr>
        <w:t>Краснопартизанское</w:t>
      </w:r>
      <w:r w:rsidRPr="00F34722">
        <w:rPr>
          <w:rFonts w:ascii="Times New Roman" w:hAnsi="Times New Roman"/>
          <w:sz w:val="24"/>
          <w:szCs w:val="24"/>
        </w:rPr>
        <w:t xml:space="preserve"> сельское поселение».</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Изменения и дополнения, внесенные в Устав муниципального образования «</w:t>
      </w:r>
      <w:r>
        <w:rPr>
          <w:rFonts w:ascii="Times New Roman" w:hAnsi="Times New Roman"/>
          <w:sz w:val="24"/>
          <w:szCs w:val="24"/>
        </w:rPr>
        <w:t>Краснопартизанское</w:t>
      </w:r>
      <w:r w:rsidRPr="00F34722">
        <w:rPr>
          <w:rFonts w:ascii="Times New Roman" w:hAnsi="Times New Roman"/>
          <w:sz w:val="24"/>
          <w:szCs w:val="24"/>
        </w:rPr>
        <w:t xml:space="preserve"> сельское поселение» и предусматривающие создание контрольно-счетного органа муниципального образования «</w:t>
      </w:r>
      <w:r>
        <w:rPr>
          <w:rFonts w:ascii="Times New Roman" w:hAnsi="Times New Roman"/>
          <w:sz w:val="24"/>
          <w:szCs w:val="24"/>
        </w:rPr>
        <w:t>Краснопартизанское</w:t>
      </w:r>
      <w:r w:rsidRPr="00F34722">
        <w:rPr>
          <w:rFonts w:ascii="Times New Roman" w:hAnsi="Times New Roman"/>
          <w:sz w:val="24"/>
          <w:szCs w:val="24"/>
        </w:rPr>
        <w:t xml:space="preserve"> сельское поселение», вступают в силу в порядке, предусмотренном абзацем первым настоящего пункта.</w:t>
      </w:r>
    </w:p>
    <w:p w:rsidR="000F6DD2" w:rsidRPr="00F34722" w:rsidRDefault="000F6DD2" w:rsidP="000F6DD2">
      <w:pPr>
        <w:spacing w:after="0" w:line="240" w:lineRule="atLeast"/>
        <w:ind w:firstLine="709"/>
        <w:jc w:val="both"/>
        <w:rPr>
          <w:rFonts w:ascii="Times New Roman" w:hAnsi="Times New Roman"/>
          <w:sz w:val="24"/>
          <w:szCs w:val="24"/>
        </w:rPr>
      </w:pPr>
    </w:p>
    <w:p w:rsidR="000F6DD2" w:rsidRPr="00F24177" w:rsidRDefault="000F6DD2" w:rsidP="000F6DD2">
      <w:pPr>
        <w:spacing w:after="0" w:line="240" w:lineRule="atLeast"/>
        <w:ind w:firstLine="709"/>
        <w:jc w:val="both"/>
        <w:rPr>
          <w:rFonts w:ascii="Times New Roman" w:hAnsi="Times New Roman"/>
          <w:b/>
          <w:sz w:val="24"/>
          <w:szCs w:val="24"/>
        </w:rPr>
      </w:pPr>
      <w:r w:rsidRPr="00F24177">
        <w:rPr>
          <w:rFonts w:ascii="Times New Roman" w:hAnsi="Times New Roman"/>
          <w:b/>
          <w:sz w:val="24"/>
          <w:szCs w:val="24"/>
        </w:rPr>
        <w:t>Статья 49. Решения, принятые путем прямого волеизъявления граждан</w:t>
      </w:r>
    </w:p>
    <w:p w:rsidR="000F6DD2" w:rsidRPr="00F34722" w:rsidRDefault="000F6DD2" w:rsidP="000F6DD2">
      <w:pPr>
        <w:spacing w:after="0" w:line="240" w:lineRule="atLeast"/>
        <w:ind w:firstLine="709"/>
        <w:jc w:val="both"/>
        <w:rPr>
          <w:rFonts w:ascii="Times New Roman" w:hAnsi="Times New Roman"/>
          <w:sz w:val="24"/>
          <w:szCs w:val="24"/>
        </w:rPr>
      </w:pP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Решение вопросов местного значения непосредственно гражданами в </w:t>
      </w:r>
      <w:r>
        <w:rPr>
          <w:rFonts w:ascii="Times New Roman" w:hAnsi="Times New Roman"/>
          <w:sz w:val="24"/>
          <w:szCs w:val="24"/>
        </w:rPr>
        <w:t>Краснопартизанском</w:t>
      </w:r>
      <w:r w:rsidRPr="00F34722">
        <w:rPr>
          <w:rFonts w:ascii="Times New Roman" w:hAnsi="Times New Roman"/>
          <w:sz w:val="24"/>
          <w:szCs w:val="24"/>
        </w:rPr>
        <w:t xml:space="preserve"> сельском поселении осуществляется путем прямого волеизъявления населения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выраженного на местном референдуме.</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Если для реализации решения, принятого путем прямого волеизъявления населения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или досрочного прекращения полномочий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p>
    <w:p w:rsidR="000F6DD2" w:rsidRPr="00F24177" w:rsidRDefault="000F6DD2" w:rsidP="000F6DD2">
      <w:pPr>
        <w:spacing w:after="0" w:line="240" w:lineRule="atLeast"/>
        <w:ind w:firstLine="709"/>
        <w:jc w:val="both"/>
        <w:rPr>
          <w:rFonts w:ascii="Times New Roman" w:hAnsi="Times New Roman"/>
          <w:b/>
          <w:sz w:val="24"/>
          <w:szCs w:val="24"/>
        </w:rPr>
      </w:pPr>
      <w:r w:rsidRPr="00F24177">
        <w:rPr>
          <w:rFonts w:ascii="Times New Roman" w:hAnsi="Times New Roman"/>
          <w:b/>
          <w:sz w:val="24"/>
          <w:szCs w:val="24"/>
        </w:rPr>
        <w:t>Статья 50. Решения Собрания депутатов Краснопартизанского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Решения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устанавливающие правила, обязательные для исполнения на территории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принимаются большинством голосов от установленной численности депутатов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Решения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Решения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по процедурным вопросам принимаются в порядке, установленном Регламентом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Голос председателя Собрания депутатов - главы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учитывается при принятии решений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как голос депутата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lastRenderedPageBreak/>
        <w:t xml:space="preserve">2. Нормативные правовые акты, принятые Собранием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направляются председателю Собрания депутатов – главе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для подписания и обнародования в течение 10 дней.</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0F6DD2" w:rsidRPr="00F34722" w:rsidRDefault="000F6DD2" w:rsidP="000F6DD2">
      <w:pPr>
        <w:spacing w:after="0" w:line="240" w:lineRule="atLeast"/>
        <w:jc w:val="both"/>
        <w:rPr>
          <w:rFonts w:ascii="Times New Roman" w:hAnsi="Times New Roman"/>
          <w:sz w:val="24"/>
          <w:szCs w:val="24"/>
        </w:rPr>
      </w:pPr>
    </w:p>
    <w:p w:rsidR="000F6DD2" w:rsidRPr="00F24177" w:rsidRDefault="000F6DD2" w:rsidP="000F6DD2">
      <w:pPr>
        <w:spacing w:after="0" w:line="240" w:lineRule="atLeast"/>
        <w:ind w:firstLine="709"/>
        <w:jc w:val="both"/>
        <w:rPr>
          <w:rFonts w:ascii="Times New Roman" w:hAnsi="Times New Roman"/>
          <w:b/>
          <w:sz w:val="24"/>
          <w:szCs w:val="24"/>
        </w:rPr>
      </w:pPr>
      <w:r w:rsidRPr="00F24177">
        <w:rPr>
          <w:rFonts w:ascii="Times New Roman" w:hAnsi="Times New Roman"/>
          <w:b/>
          <w:sz w:val="24"/>
          <w:szCs w:val="24"/>
        </w:rPr>
        <w:t>Статья 51. Подготовка муниципальных правовых актов</w:t>
      </w:r>
    </w:p>
    <w:p w:rsidR="000F6DD2" w:rsidRPr="00F24177" w:rsidRDefault="000F6DD2" w:rsidP="000F6DD2">
      <w:pPr>
        <w:spacing w:after="0" w:line="240" w:lineRule="atLeast"/>
        <w:ind w:firstLine="709"/>
        <w:jc w:val="both"/>
        <w:rPr>
          <w:rFonts w:ascii="Times New Roman" w:hAnsi="Times New Roman"/>
          <w:b/>
          <w:sz w:val="24"/>
          <w:szCs w:val="24"/>
        </w:rPr>
      </w:pP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Проекты муниципальных правовых актов могут вноситься депутатами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председателем Собрания депутатов - главой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главой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иными должностными лицами местного самоуправления, органами местного самоуправления Ремонтненского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r w:rsidRPr="00F34722">
        <w:rPr>
          <w:rFonts w:ascii="Times New Roman" w:hAnsi="Times New Roman"/>
          <w:color w:val="000000"/>
          <w:sz w:val="24"/>
          <w:szCs w:val="24"/>
        </w:rPr>
        <w:t>, старостой сельского населенного пункта.</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Нормативные правовые акты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sz w:val="24"/>
          <w:szCs w:val="24"/>
        </w:rPr>
        <w:t>Краснопартизанского</w:t>
      </w:r>
      <w:r w:rsidRPr="00F34722">
        <w:rPr>
          <w:rFonts w:ascii="Times New Roman" w:hAnsi="Times New Roman"/>
          <w:sz w:val="24"/>
          <w:szCs w:val="24"/>
        </w:rPr>
        <w:t xml:space="preserve"> го сельского поселения, могут быть внесены на рассмотрение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только по инициативе главы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или при наличии заключения главы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F6DD2" w:rsidRPr="00F34722" w:rsidRDefault="000F6DD2" w:rsidP="000F6DD2">
      <w:pPr>
        <w:autoSpaceDE w:val="0"/>
        <w:autoSpaceDN w:val="0"/>
        <w:adjustRightInd w:val="0"/>
        <w:spacing w:after="0" w:line="240" w:lineRule="auto"/>
        <w:ind w:firstLine="709"/>
        <w:jc w:val="both"/>
        <w:rPr>
          <w:rFonts w:ascii="Times New Roman" w:hAnsi="Times New Roman"/>
          <w:sz w:val="24"/>
          <w:szCs w:val="24"/>
          <w:lang w:eastAsia="hy-AM"/>
        </w:rPr>
      </w:pPr>
      <w:r w:rsidRPr="00F34722">
        <w:rPr>
          <w:rFonts w:ascii="Times New Roman" w:hAnsi="Times New Roman"/>
          <w:sz w:val="24"/>
          <w:szCs w:val="24"/>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Pr>
          <w:rFonts w:ascii="Times New Roman" w:hAnsi="Times New Roman"/>
          <w:sz w:val="24"/>
          <w:szCs w:val="24"/>
        </w:rPr>
        <w:t>Краснопартизанского</w:t>
      </w:r>
      <w:r w:rsidRPr="00F34722">
        <w:rPr>
          <w:rFonts w:ascii="Times New Roman" w:hAnsi="Times New Roman"/>
          <w:sz w:val="24"/>
          <w:szCs w:val="24"/>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0F6DD2" w:rsidRPr="00F34722" w:rsidRDefault="000F6DD2" w:rsidP="000F6DD2">
      <w:pPr>
        <w:autoSpaceDE w:val="0"/>
        <w:autoSpaceDN w:val="0"/>
        <w:adjustRightInd w:val="0"/>
        <w:spacing w:after="0" w:line="240" w:lineRule="auto"/>
        <w:ind w:firstLine="709"/>
        <w:jc w:val="both"/>
        <w:rPr>
          <w:rFonts w:ascii="Times New Roman" w:hAnsi="Times New Roman"/>
          <w:sz w:val="24"/>
          <w:szCs w:val="24"/>
          <w:lang w:eastAsia="hy-AM"/>
        </w:rPr>
      </w:pPr>
      <w:r w:rsidRPr="00F34722">
        <w:rPr>
          <w:rFonts w:ascii="Times New Roman" w:hAnsi="Times New Roman"/>
          <w:sz w:val="24"/>
          <w:szCs w:val="24"/>
          <w:lang w:eastAsia="hy-AM"/>
        </w:rPr>
        <w:t xml:space="preserve">1) проектов </w:t>
      </w:r>
      <w:r w:rsidRPr="00F34722">
        <w:rPr>
          <w:rFonts w:ascii="Times New Roman" w:hAnsi="Times New Roman"/>
          <w:sz w:val="24"/>
          <w:szCs w:val="24"/>
        </w:rPr>
        <w:t xml:space="preserve">нормативных правовых актов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r w:rsidRPr="00F34722">
        <w:rPr>
          <w:rFonts w:ascii="Times New Roman" w:hAnsi="Times New Roman"/>
          <w:sz w:val="24"/>
          <w:szCs w:val="24"/>
          <w:lang w:eastAsia="hy-AM"/>
        </w:rPr>
        <w:t>, устанавливающих, изменяющих, приостанавливающих, отменяющих местные налоги и сборы;</w:t>
      </w:r>
    </w:p>
    <w:p w:rsidR="000F6DD2" w:rsidRPr="00F34722" w:rsidRDefault="000F6DD2" w:rsidP="000F6DD2">
      <w:pPr>
        <w:autoSpaceDE w:val="0"/>
        <w:autoSpaceDN w:val="0"/>
        <w:adjustRightInd w:val="0"/>
        <w:spacing w:after="0" w:line="240" w:lineRule="auto"/>
        <w:ind w:firstLine="709"/>
        <w:jc w:val="both"/>
        <w:rPr>
          <w:rFonts w:ascii="Times New Roman" w:hAnsi="Times New Roman"/>
          <w:sz w:val="24"/>
          <w:szCs w:val="24"/>
          <w:lang w:eastAsia="hy-AM"/>
        </w:rPr>
      </w:pPr>
      <w:r w:rsidRPr="00F34722">
        <w:rPr>
          <w:rFonts w:ascii="Times New Roman" w:hAnsi="Times New Roman"/>
          <w:sz w:val="24"/>
          <w:szCs w:val="24"/>
          <w:lang w:eastAsia="hy-AM"/>
        </w:rPr>
        <w:t xml:space="preserve">2) проектов нормативных правовых актов </w:t>
      </w:r>
      <w:r w:rsidRPr="00F34722">
        <w:rPr>
          <w:rFonts w:ascii="Times New Roman" w:hAnsi="Times New Roman"/>
          <w:sz w:val="24"/>
          <w:szCs w:val="24"/>
        </w:rPr>
        <w:t xml:space="preserve">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r w:rsidRPr="00F34722">
        <w:rPr>
          <w:rFonts w:ascii="Times New Roman" w:hAnsi="Times New Roman"/>
          <w:sz w:val="24"/>
          <w:szCs w:val="24"/>
          <w:lang w:eastAsia="hy-AM"/>
        </w:rPr>
        <w:t>, регулирующих бюджетные правоотношения.</w:t>
      </w:r>
    </w:p>
    <w:p w:rsidR="000F6DD2" w:rsidRPr="00F34722" w:rsidRDefault="000F6DD2" w:rsidP="000F6DD2">
      <w:pPr>
        <w:autoSpaceDE w:val="0"/>
        <w:autoSpaceDN w:val="0"/>
        <w:adjustRightInd w:val="0"/>
        <w:spacing w:after="0" w:line="240" w:lineRule="auto"/>
        <w:ind w:firstLine="708"/>
        <w:jc w:val="both"/>
        <w:rPr>
          <w:rFonts w:ascii="Times New Roman" w:hAnsi="Times New Roman"/>
          <w:sz w:val="24"/>
          <w:szCs w:val="24"/>
          <w:lang w:eastAsia="hy-AM"/>
        </w:rPr>
      </w:pPr>
      <w:r w:rsidRPr="00F34722">
        <w:rPr>
          <w:rFonts w:ascii="Times New Roman" w:hAnsi="Times New Roman"/>
          <w:sz w:val="24"/>
          <w:szCs w:val="24"/>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rFonts w:ascii="Times New Roman" w:hAnsi="Times New Roman"/>
          <w:sz w:val="24"/>
          <w:szCs w:val="24"/>
        </w:rPr>
        <w:t>Краснопартизанского</w:t>
      </w:r>
      <w:r w:rsidRPr="00F34722">
        <w:rPr>
          <w:rFonts w:ascii="Times New Roman" w:hAnsi="Times New Roman"/>
          <w:sz w:val="24"/>
          <w:szCs w:val="24"/>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0F6DD2" w:rsidRPr="00F34722" w:rsidRDefault="000F6DD2" w:rsidP="000F6DD2">
      <w:pPr>
        <w:autoSpaceDE w:val="0"/>
        <w:autoSpaceDN w:val="0"/>
        <w:adjustRightInd w:val="0"/>
        <w:spacing w:after="0" w:line="240" w:lineRule="auto"/>
        <w:ind w:firstLine="709"/>
        <w:jc w:val="both"/>
        <w:rPr>
          <w:rFonts w:ascii="Times New Roman" w:hAnsi="Times New Roman"/>
          <w:sz w:val="24"/>
          <w:szCs w:val="24"/>
          <w:lang w:eastAsia="hy-AM"/>
        </w:rPr>
      </w:pPr>
      <w:r w:rsidRPr="00F34722">
        <w:rPr>
          <w:rFonts w:ascii="Times New Roman" w:hAnsi="Times New Roman"/>
          <w:sz w:val="24"/>
          <w:szCs w:val="24"/>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F34722">
        <w:rPr>
          <w:rFonts w:ascii="Times New Roman" w:hAnsi="Times New Roman"/>
          <w:sz w:val="24"/>
          <w:szCs w:val="24"/>
          <w:lang w:eastAsia="hy-AM"/>
        </w:rPr>
        <w:t>осуществляется на основании плана проведения экспертизы</w:t>
      </w:r>
      <w:bookmarkEnd w:id="11"/>
      <w:bookmarkEnd w:id="12"/>
      <w:r w:rsidRPr="00F34722">
        <w:rPr>
          <w:rFonts w:ascii="Times New Roman" w:hAnsi="Times New Roman"/>
          <w:sz w:val="24"/>
          <w:szCs w:val="24"/>
          <w:lang w:eastAsia="hy-AM"/>
        </w:rPr>
        <w:t xml:space="preserve">, формируемого органами местного самоуправления </w:t>
      </w:r>
      <w:r>
        <w:rPr>
          <w:rFonts w:ascii="Times New Roman" w:hAnsi="Times New Roman"/>
          <w:sz w:val="24"/>
          <w:szCs w:val="24"/>
        </w:rPr>
        <w:t>Краснопартизанского</w:t>
      </w:r>
      <w:r w:rsidRPr="00F34722">
        <w:rPr>
          <w:rFonts w:ascii="Times New Roman" w:hAnsi="Times New Roman"/>
          <w:sz w:val="24"/>
          <w:szCs w:val="24"/>
          <w:lang w:eastAsia="hy-AM"/>
        </w:rPr>
        <w:t xml:space="preserve">  сельского поселения в порядке, установленном муниципальными нормативными правовыми актами.</w:t>
      </w:r>
    </w:p>
    <w:p w:rsidR="000F6DD2" w:rsidRPr="00F34722" w:rsidRDefault="000F6DD2" w:rsidP="000F6DD2">
      <w:pPr>
        <w:autoSpaceDE w:val="0"/>
        <w:autoSpaceDN w:val="0"/>
        <w:adjustRightInd w:val="0"/>
        <w:spacing w:after="0" w:line="240" w:lineRule="auto"/>
        <w:ind w:firstLine="709"/>
        <w:jc w:val="both"/>
        <w:rPr>
          <w:rFonts w:ascii="Times New Roman" w:hAnsi="Times New Roman"/>
          <w:sz w:val="24"/>
          <w:szCs w:val="24"/>
          <w:lang w:eastAsia="hy-AM"/>
        </w:rPr>
      </w:pPr>
      <w:bookmarkStart w:id="13" w:name="OLE_LINK92"/>
      <w:bookmarkStart w:id="14" w:name="OLE_LINK93"/>
      <w:r w:rsidRPr="00F34722">
        <w:rPr>
          <w:rFonts w:ascii="Times New Roman" w:hAnsi="Times New Roman"/>
          <w:sz w:val="24"/>
          <w:szCs w:val="24"/>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w:t>
      </w:r>
      <w:r w:rsidRPr="00F34722">
        <w:rPr>
          <w:rFonts w:ascii="Times New Roman" w:hAnsi="Times New Roman"/>
          <w:sz w:val="24"/>
          <w:szCs w:val="24"/>
          <w:lang w:eastAsia="hy-AM"/>
        </w:rPr>
        <w:lastRenderedPageBreak/>
        <w:t xml:space="preserve">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Pr>
          <w:rFonts w:ascii="Times New Roman" w:hAnsi="Times New Roman"/>
          <w:sz w:val="24"/>
          <w:szCs w:val="24"/>
        </w:rPr>
        <w:t>Краснопартизанского</w:t>
      </w:r>
      <w:r w:rsidRPr="00F34722">
        <w:rPr>
          <w:rFonts w:ascii="Times New Roman" w:hAnsi="Times New Roman"/>
          <w:sz w:val="24"/>
          <w:szCs w:val="24"/>
          <w:lang w:eastAsia="hy-AM"/>
        </w:rPr>
        <w:t xml:space="preserve"> сельского поселения</w:t>
      </w:r>
      <w:bookmarkEnd w:id="15"/>
      <w:bookmarkEnd w:id="16"/>
      <w:bookmarkEnd w:id="17"/>
      <w:r w:rsidRPr="00F34722">
        <w:rPr>
          <w:rFonts w:ascii="Times New Roman" w:hAnsi="Times New Roman"/>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rFonts w:ascii="Times New Roman" w:hAnsi="Times New Roman"/>
          <w:sz w:val="24"/>
          <w:szCs w:val="24"/>
        </w:rPr>
        <w:t>Краснопартизанского</w:t>
      </w:r>
      <w:r w:rsidRPr="00F34722">
        <w:rPr>
          <w:rFonts w:ascii="Times New Roman" w:hAnsi="Times New Roman"/>
          <w:sz w:val="24"/>
          <w:szCs w:val="24"/>
          <w:lang w:eastAsia="hy-AM"/>
        </w:rPr>
        <w:t xml:space="preserve"> сельского поселения в информационно-телекоммуникационной сети «Интернет».</w:t>
      </w:r>
    </w:p>
    <w:bookmarkEnd w:id="13"/>
    <w:bookmarkEnd w:id="14"/>
    <w:p w:rsidR="000F6DD2" w:rsidRPr="00F34722" w:rsidRDefault="000F6DD2" w:rsidP="000F6DD2">
      <w:pPr>
        <w:spacing w:after="0" w:line="240" w:lineRule="atLeast"/>
        <w:jc w:val="both"/>
        <w:rPr>
          <w:rFonts w:ascii="Times New Roman" w:hAnsi="Times New Roman"/>
          <w:i/>
          <w:sz w:val="24"/>
          <w:szCs w:val="24"/>
        </w:rPr>
      </w:pPr>
    </w:p>
    <w:p w:rsidR="000F6DD2" w:rsidRPr="00F24177" w:rsidRDefault="000F6DD2" w:rsidP="000F6DD2">
      <w:pPr>
        <w:spacing w:after="0" w:line="240" w:lineRule="atLeast"/>
        <w:ind w:firstLine="709"/>
        <w:jc w:val="both"/>
        <w:rPr>
          <w:rFonts w:ascii="Times New Roman" w:hAnsi="Times New Roman"/>
          <w:b/>
          <w:sz w:val="24"/>
          <w:szCs w:val="24"/>
        </w:rPr>
      </w:pPr>
      <w:r w:rsidRPr="00F24177">
        <w:rPr>
          <w:rFonts w:ascii="Times New Roman" w:hAnsi="Times New Roman"/>
          <w:b/>
          <w:sz w:val="24"/>
          <w:szCs w:val="24"/>
        </w:rPr>
        <w:t>Статья 52. Вступление в силу муниципальных правовых актов</w:t>
      </w:r>
    </w:p>
    <w:p w:rsidR="000F6DD2" w:rsidRPr="00F34722" w:rsidRDefault="000F6DD2" w:rsidP="000F6DD2">
      <w:pPr>
        <w:spacing w:after="0" w:line="240" w:lineRule="atLeast"/>
        <w:ind w:firstLine="709"/>
        <w:jc w:val="both"/>
        <w:rPr>
          <w:rFonts w:ascii="Times New Roman" w:hAnsi="Times New Roman"/>
          <w:sz w:val="24"/>
          <w:szCs w:val="24"/>
        </w:rPr>
      </w:pP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rFonts w:ascii="Times New Roman" w:hAnsi="Times New Roman"/>
          <w:sz w:val="24"/>
          <w:szCs w:val="24"/>
        </w:rPr>
        <w:t>Краснопартизанское</w:t>
      </w:r>
      <w:r w:rsidRPr="00F34722">
        <w:rPr>
          <w:rFonts w:ascii="Times New Roman" w:hAnsi="Times New Roman"/>
          <w:sz w:val="24"/>
          <w:szCs w:val="24"/>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Нормативные правовые акты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о налогах и сборах вступают в силу в соответствии с Налоговым кодексом Российской Федерации.</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Официальным опубликованием считается первая публикация полного текста муниципального правового акта </w:t>
      </w:r>
      <w:r w:rsidRPr="00F34722">
        <w:rPr>
          <w:rFonts w:ascii="Times New Roman" w:hAnsi="Times New Roman"/>
          <w:sz w:val="24"/>
          <w:szCs w:val="24"/>
          <w:lang w:eastAsia="hy-AM"/>
        </w:rPr>
        <w:t xml:space="preserve">или соглашения, заключаемого между органами местного самоуправления, </w:t>
      </w:r>
      <w:r w:rsidRPr="00F34722">
        <w:rPr>
          <w:rFonts w:ascii="Times New Roman" w:hAnsi="Times New Roman"/>
          <w:sz w:val="24"/>
          <w:szCs w:val="24"/>
        </w:rPr>
        <w:t xml:space="preserve">в периодическом печатном издании, распространяемом в </w:t>
      </w:r>
      <w:r>
        <w:rPr>
          <w:rFonts w:ascii="Times New Roman" w:hAnsi="Times New Roman"/>
          <w:sz w:val="24"/>
          <w:szCs w:val="24"/>
        </w:rPr>
        <w:t>Краснопартизанском</w:t>
      </w:r>
      <w:r w:rsidRPr="00F34722">
        <w:rPr>
          <w:rFonts w:ascii="Times New Roman" w:hAnsi="Times New Roman"/>
          <w:sz w:val="24"/>
          <w:szCs w:val="24"/>
        </w:rPr>
        <w:t xml:space="preserve"> сельском поселении, определенном правовым актом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Официальное обнародование производится путем доведения текста муниципального правового акта, </w:t>
      </w:r>
      <w:r w:rsidRPr="00F34722">
        <w:rPr>
          <w:rFonts w:ascii="Times New Roman" w:hAnsi="Times New Roman"/>
          <w:sz w:val="24"/>
          <w:szCs w:val="24"/>
          <w:lang w:eastAsia="hy-AM"/>
        </w:rPr>
        <w:t>соглашения, заключаемого между органами местного самоуправления,</w:t>
      </w:r>
      <w:r w:rsidRPr="00F34722">
        <w:rPr>
          <w:rFonts w:ascii="Times New Roman" w:hAnsi="Times New Roman"/>
          <w:sz w:val="24"/>
          <w:szCs w:val="24"/>
        </w:rPr>
        <w:t xml:space="preserve"> до сведения жителей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Текст муниципального правового акта, </w:t>
      </w:r>
      <w:r w:rsidRPr="00F34722">
        <w:rPr>
          <w:rFonts w:ascii="Times New Roman" w:hAnsi="Times New Roman"/>
          <w:sz w:val="24"/>
          <w:szCs w:val="24"/>
          <w:lang w:eastAsia="hy-AM"/>
        </w:rPr>
        <w:t>соглашения, заключаемого между органами местного самоуправления,</w:t>
      </w:r>
      <w:r w:rsidRPr="00F34722">
        <w:rPr>
          <w:rFonts w:ascii="Times New Roman" w:hAnsi="Times New Roman"/>
          <w:sz w:val="24"/>
          <w:szCs w:val="24"/>
        </w:rPr>
        <w:t xml:space="preserve"> размещается на информационных стендах в здании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иных местах, определенных главой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Информационные стенды должны быть установлены в каждом населенном пункте, входящем в состав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r w:rsidRPr="00F34722">
        <w:rPr>
          <w:rFonts w:ascii="Times New Roman" w:hAnsi="Times New Roman"/>
          <w:i/>
          <w:color w:val="FF0000"/>
          <w:sz w:val="24"/>
          <w:szCs w:val="24"/>
        </w:rPr>
        <w:t>.</w:t>
      </w:r>
      <w:r w:rsidRPr="00F34722">
        <w:rPr>
          <w:rFonts w:ascii="Times New Roman" w:hAnsi="Times New Roman"/>
          <w:sz w:val="24"/>
          <w:szCs w:val="24"/>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о сельского поселения, копия передается в библиотеку, действующую на территории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Наряду с размещением на информационных стендах, содержание муниципального правового акта, </w:t>
      </w:r>
      <w:r w:rsidRPr="00F34722">
        <w:rPr>
          <w:rFonts w:ascii="Times New Roman" w:hAnsi="Times New Roman"/>
          <w:sz w:val="24"/>
          <w:szCs w:val="24"/>
          <w:lang w:eastAsia="hy-AM"/>
        </w:rPr>
        <w:t>соглашения, заключаемого между органами местного самоуправления,</w:t>
      </w:r>
      <w:r w:rsidRPr="00F34722">
        <w:rPr>
          <w:rFonts w:ascii="Times New Roman" w:hAnsi="Times New Roman"/>
          <w:sz w:val="24"/>
          <w:szCs w:val="24"/>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autoSpaceDE w:val="0"/>
        <w:autoSpaceDN w:val="0"/>
        <w:adjustRightInd w:val="0"/>
        <w:spacing w:after="0" w:line="240" w:lineRule="auto"/>
        <w:ind w:firstLine="708"/>
        <w:jc w:val="both"/>
        <w:rPr>
          <w:rFonts w:ascii="Times New Roman" w:hAnsi="Times New Roman"/>
          <w:sz w:val="24"/>
          <w:szCs w:val="24"/>
          <w:lang w:eastAsia="hy-AM"/>
        </w:rPr>
      </w:pPr>
      <w:r w:rsidRPr="00F34722">
        <w:rPr>
          <w:rFonts w:ascii="Times New Roman" w:hAnsi="Times New Roman"/>
          <w:sz w:val="24"/>
          <w:szCs w:val="24"/>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F34722">
        <w:rPr>
          <w:rFonts w:ascii="Times New Roman" w:hAnsi="Times New Roman"/>
          <w:sz w:val="24"/>
          <w:szCs w:val="24"/>
        </w:rPr>
        <w:t xml:space="preserve"> определенное правовым актом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r w:rsidRPr="00F34722">
        <w:rPr>
          <w:rFonts w:ascii="Times New Roman" w:hAnsi="Times New Roman"/>
          <w:sz w:val="24"/>
          <w:szCs w:val="24"/>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F6DD2" w:rsidRPr="00F34722" w:rsidRDefault="000F6DD2" w:rsidP="000F6DD2">
      <w:pPr>
        <w:autoSpaceDE w:val="0"/>
        <w:autoSpaceDN w:val="0"/>
        <w:adjustRightInd w:val="0"/>
        <w:spacing w:after="0" w:line="240" w:lineRule="auto"/>
        <w:ind w:firstLine="708"/>
        <w:jc w:val="both"/>
        <w:rPr>
          <w:rFonts w:ascii="Times New Roman" w:hAnsi="Times New Roman"/>
          <w:color w:val="000000"/>
          <w:sz w:val="24"/>
          <w:szCs w:val="24"/>
          <w:lang w:eastAsia="hy-AM"/>
        </w:rPr>
      </w:pPr>
      <w:r w:rsidRPr="00F34722">
        <w:rPr>
          <w:rFonts w:ascii="Times New Roman" w:hAnsi="Times New Roman"/>
          <w:color w:val="000000"/>
          <w:sz w:val="24"/>
          <w:szCs w:val="24"/>
          <w:lang w:eastAsia="hy-AM"/>
        </w:rPr>
        <w:t xml:space="preserve">Для официального опубликования (обнародования) </w:t>
      </w:r>
      <w:r w:rsidRPr="00F34722">
        <w:rPr>
          <w:rFonts w:ascii="Times New Roman" w:hAnsi="Times New Roman"/>
          <w:color w:val="000000"/>
          <w:sz w:val="24"/>
          <w:szCs w:val="24"/>
        </w:rPr>
        <w:t>Устава муниципального образования «</w:t>
      </w:r>
      <w:r>
        <w:rPr>
          <w:rFonts w:ascii="Times New Roman" w:hAnsi="Times New Roman"/>
          <w:color w:val="000000"/>
          <w:sz w:val="24"/>
          <w:szCs w:val="24"/>
        </w:rPr>
        <w:t>Краснопартизанское</w:t>
      </w:r>
      <w:r w:rsidRPr="00F34722">
        <w:rPr>
          <w:rFonts w:ascii="Times New Roman" w:hAnsi="Times New Roman"/>
          <w:color w:val="000000"/>
          <w:sz w:val="24"/>
          <w:szCs w:val="24"/>
        </w:rPr>
        <w:t xml:space="preserve"> сельское поселение», муниципального правового акта </w:t>
      </w:r>
      <w:r w:rsidRPr="00F34722">
        <w:rPr>
          <w:rFonts w:ascii="Times New Roman" w:hAnsi="Times New Roman"/>
          <w:color w:val="000000"/>
          <w:sz w:val="24"/>
          <w:szCs w:val="24"/>
        </w:rPr>
        <w:br/>
        <w:t>о внесении изменений и дополнений в Устав муниципального образования «</w:t>
      </w:r>
      <w:r>
        <w:rPr>
          <w:rFonts w:ascii="Times New Roman" w:hAnsi="Times New Roman"/>
          <w:color w:val="000000"/>
          <w:sz w:val="24"/>
          <w:szCs w:val="24"/>
        </w:rPr>
        <w:t>Краснопартизанское</w:t>
      </w:r>
      <w:r w:rsidRPr="00F34722">
        <w:rPr>
          <w:rFonts w:ascii="Times New Roman" w:hAnsi="Times New Roman"/>
          <w:color w:val="000000"/>
          <w:sz w:val="24"/>
          <w:szCs w:val="24"/>
        </w:rPr>
        <w:t xml:space="preserve"> </w:t>
      </w:r>
      <w:r w:rsidRPr="00F34722">
        <w:rPr>
          <w:rFonts w:ascii="Times New Roman" w:hAnsi="Times New Roman"/>
          <w:color w:val="000000"/>
          <w:sz w:val="24"/>
          <w:szCs w:val="24"/>
        </w:rPr>
        <w:lastRenderedPageBreak/>
        <w:t xml:space="preserve">сельское поселение» </w:t>
      </w:r>
      <w:r w:rsidRPr="00F34722">
        <w:rPr>
          <w:rFonts w:ascii="Times New Roman" w:hAnsi="Times New Roman"/>
          <w:color w:val="000000"/>
          <w:sz w:val="24"/>
          <w:szCs w:val="24"/>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F34722">
        <w:rPr>
          <w:rFonts w:ascii="Times New Roman" w:hAnsi="Times New Roman"/>
          <w:color w:val="000000"/>
          <w:sz w:val="24"/>
          <w:szCs w:val="24"/>
          <w:lang w:val="en-US" w:eastAsia="hy-AM"/>
        </w:rPr>
        <w:t>http</w:t>
      </w:r>
      <w:r w:rsidRPr="00F34722">
        <w:rPr>
          <w:rFonts w:ascii="Times New Roman" w:hAnsi="Times New Roman"/>
          <w:color w:val="000000"/>
          <w:sz w:val="24"/>
          <w:szCs w:val="24"/>
          <w:lang w:eastAsia="hy-AM"/>
        </w:rPr>
        <w:t>://</w:t>
      </w:r>
      <w:r w:rsidRPr="00F34722">
        <w:rPr>
          <w:rFonts w:ascii="Times New Roman" w:hAnsi="Times New Roman"/>
          <w:color w:val="000000"/>
          <w:sz w:val="24"/>
          <w:szCs w:val="24"/>
          <w:lang w:val="en-US" w:eastAsia="hy-AM"/>
        </w:rPr>
        <w:t>pravo</w:t>
      </w:r>
      <w:r w:rsidRPr="00F34722">
        <w:rPr>
          <w:rFonts w:ascii="Times New Roman" w:hAnsi="Times New Roman"/>
          <w:color w:val="000000"/>
          <w:sz w:val="24"/>
          <w:szCs w:val="24"/>
          <w:lang w:eastAsia="hy-AM"/>
        </w:rPr>
        <w:t>-</w:t>
      </w:r>
      <w:r w:rsidRPr="00F34722">
        <w:rPr>
          <w:rFonts w:ascii="Times New Roman" w:hAnsi="Times New Roman"/>
          <w:color w:val="000000"/>
          <w:sz w:val="24"/>
          <w:szCs w:val="24"/>
          <w:lang w:val="en-US" w:eastAsia="hy-AM"/>
        </w:rPr>
        <w:t>minjust</w:t>
      </w:r>
      <w:r w:rsidRPr="00F34722">
        <w:rPr>
          <w:rFonts w:ascii="Times New Roman" w:hAnsi="Times New Roman"/>
          <w:color w:val="000000"/>
          <w:sz w:val="24"/>
          <w:szCs w:val="24"/>
          <w:lang w:eastAsia="hy-AM"/>
        </w:rPr>
        <w:t>.</w:t>
      </w:r>
      <w:r w:rsidRPr="00F34722">
        <w:rPr>
          <w:rFonts w:ascii="Times New Roman" w:hAnsi="Times New Roman"/>
          <w:color w:val="000000"/>
          <w:sz w:val="24"/>
          <w:szCs w:val="24"/>
          <w:lang w:val="en-US" w:eastAsia="hy-AM"/>
        </w:rPr>
        <w:t>ru</w:t>
      </w:r>
      <w:r w:rsidRPr="00F34722">
        <w:rPr>
          <w:rFonts w:ascii="Times New Roman" w:hAnsi="Times New Roman"/>
          <w:color w:val="000000"/>
          <w:sz w:val="24"/>
          <w:szCs w:val="24"/>
          <w:lang w:eastAsia="hy-AM"/>
        </w:rPr>
        <w:t xml:space="preserve">, </w:t>
      </w:r>
      <w:hyperlink r:id="rId14" w:history="1">
        <w:r w:rsidRPr="00F34722">
          <w:rPr>
            <w:rStyle w:val="ac"/>
            <w:rFonts w:ascii="Times New Roman" w:hAnsi="Times New Roman"/>
            <w:color w:val="000000"/>
            <w:sz w:val="24"/>
            <w:szCs w:val="24"/>
            <w:u w:val="none"/>
            <w:lang w:val="en-US" w:eastAsia="hy-AM"/>
          </w:rPr>
          <w:t>http</w:t>
        </w:r>
        <w:r w:rsidRPr="00F34722">
          <w:rPr>
            <w:rStyle w:val="ac"/>
            <w:rFonts w:ascii="Times New Roman" w:hAnsi="Times New Roman"/>
            <w:color w:val="000000"/>
            <w:sz w:val="24"/>
            <w:szCs w:val="24"/>
            <w:u w:val="none"/>
            <w:lang w:eastAsia="hy-AM"/>
          </w:rPr>
          <w:t>://право-минюст.рф</w:t>
        </w:r>
      </w:hyperlink>
      <w:r w:rsidRPr="00F34722">
        <w:rPr>
          <w:rFonts w:ascii="Times New Roman" w:hAnsi="Times New Roman"/>
          <w:color w:val="000000"/>
          <w:sz w:val="24"/>
          <w:szCs w:val="24"/>
          <w:lang w:eastAsia="hy-AM"/>
        </w:rPr>
        <w:t xml:space="preserve">, регистрация в качестве сетевого издания Эл № ФС77-72471 </w:t>
      </w:r>
      <w:r w:rsidRPr="00F34722">
        <w:rPr>
          <w:rFonts w:ascii="Times New Roman" w:hAnsi="Times New Roman"/>
          <w:color w:val="000000"/>
          <w:sz w:val="24"/>
          <w:szCs w:val="24"/>
          <w:lang w:eastAsia="hy-AM"/>
        </w:rPr>
        <w:br/>
        <w:t>от 05.03.2018).</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По результатам официального обнародования муниципальных правовых актов, </w:t>
      </w:r>
      <w:r w:rsidRPr="00F34722">
        <w:rPr>
          <w:rFonts w:ascii="Times New Roman" w:hAnsi="Times New Roman"/>
          <w:sz w:val="24"/>
          <w:szCs w:val="24"/>
          <w:lang w:eastAsia="hy-AM"/>
        </w:rPr>
        <w:t>соглашений, заключаемых между органами местного самоуправления,</w:t>
      </w:r>
      <w:r w:rsidRPr="00F34722">
        <w:rPr>
          <w:rFonts w:ascii="Times New Roman" w:hAnsi="Times New Roman"/>
          <w:sz w:val="24"/>
          <w:szCs w:val="24"/>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F34722">
        <w:rPr>
          <w:rFonts w:ascii="Times New Roman" w:hAnsi="Times New Roman"/>
          <w:sz w:val="24"/>
          <w:szCs w:val="24"/>
          <w:lang w:eastAsia="hy-AM"/>
        </w:rPr>
        <w:t>соглашения, заключаемого между органами местного самоуправления,</w:t>
      </w:r>
      <w:r w:rsidRPr="00F34722">
        <w:rPr>
          <w:rFonts w:ascii="Times New Roman" w:hAnsi="Times New Roman"/>
          <w:sz w:val="24"/>
          <w:szCs w:val="24"/>
        </w:rPr>
        <w:t xml:space="preserve"> подписывает глава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4. Администрацией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может издаваться информационный бюллетень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 который включаются тексты муниципальных правовых актов, </w:t>
      </w:r>
      <w:r w:rsidRPr="00F34722">
        <w:rPr>
          <w:rFonts w:ascii="Times New Roman" w:hAnsi="Times New Roman"/>
          <w:sz w:val="24"/>
          <w:szCs w:val="24"/>
          <w:lang w:eastAsia="hy-AM"/>
        </w:rPr>
        <w:t xml:space="preserve">соглашений, заключаемых между органами местного самоуправления, </w:t>
      </w:r>
      <w:r w:rsidRPr="00F34722">
        <w:rPr>
          <w:rFonts w:ascii="Times New Roman" w:hAnsi="Times New Roman"/>
          <w:sz w:val="24"/>
          <w:szCs w:val="24"/>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или</w:t>
      </w:r>
      <w:r w:rsidRPr="00F34722">
        <w:rPr>
          <w:rFonts w:ascii="Times New Roman" w:hAnsi="Times New Roman"/>
          <w:sz w:val="24"/>
          <w:szCs w:val="24"/>
          <w:lang w:eastAsia="hy-AM"/>
        </w:rPr>
        <w:t xml:space="preserve"> соглашений, заключаемых между органами местного самоуправления,</w:t>
      </w:r>
      <w:r w:rsidRPr="00F34722">
        <w:rPr>
          <w:rFonts w:ascii="Times New Roman" w:hAnsi="Times New Roman"/>
          <w:sz w:val="24"/>
          <w:szCs w:val="24"/>
        </w:rPr>
        <w:t xml:space="preserve"> применяется порядок, установленный пунктами 2 и 3 настоящей статьи.</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5. Решение о способе официального опубликования (обнародования) </w:t>
      </w:r>
      <w:r w:rsidRPr="00F34722">
        <w:rPr>
          <w:rFonts w:ascii="Times New Roman" w:hAnsi="Times New Roman"/>
          <w:sz w:val="24"/>
          <w:szCs w:val="24"/>
          <w:lang w:eastAsia="hy-AM"/>
        </w:rPr>
        <w:t xml:space="preserve">соглашения, заключаемого между органами местного самоуправления, </w:t>
      </w:r>
      <w:r w:rsidRPr="00F34722">
        <w:rPr>
          <w:rFonts w:ascii="Times New Roman" w:hAnsi="Times New Roman"/>
          <w:sz w:val="24"/>
          <w:szCs w:val="24"/>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0F6DD2" w:rsidRPr="00F34722" w:rsidRDefault="000F6DD2" w:rsidP="000F6DD2">
      <w:pPr>
        <w:widowControl w:val="0"/>
        <w:autoSpaceDE w:val="0"/>
        <w:autoSpaceDN w:val="0"/>
        <w:adjustRightInd w:val="0"/>
        <w:spacing w:after="0" w:line="240" w:lineRule="auto"/>
        <w:ind w:right="-1" w:firstLine="709"/>
        <w:jc w:val="both"/>
        <w:rPr>
          <w:rFonts w:ascii="Times New Roman" w:hAnsi="Times New Roman"/>
          <w:sz w:val="24"/>
          <w:szCs w:val="24"/>
        </w:rPr>
      </w:pPr>
      <w:r w:rsidRPr="00F34722">
        <w:rPr>
          <w:rFonts w:ascii="Times New Roman" w:hAnsi="Times New Roman"/>
          <w:sz w:val="24"/>
          <w:szCs w:val="24"/>
        </w:rPr>
        <w:t>1) Устава муниципального образования «</w:t>
      </w:r>
      <w:r>
        <w:rPr>
          <w:rFonts w:ascii="Times New Roman" w:hAnsi="Times New Roman"/>
          <w:sz w:val="24"/>
          <w:szCs w:val="24"/>
        </w:rPr>
        <w:t>Краснопартизанское</w:t>
      </w:r>
      <w:r w:rsidRPr="00F34722">
        <w:rPr>
          <w:rFonts w:ascii="Times New Roman" w:hAnsi="Times New Roman"/>
          <w:sz w:val="24"/>
          <w:szCs w:val="24"/>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F6DD2" w:rsidRPr="00F34722" w:rsidRDefault="000F6DD2" w:rsidP="000F6DD2">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нормативных правовых актов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 в течение 30 дней со дня подписания председателем Собрания депутатов – главой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4) нормативных правовых актов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о сельского поселения – в течение 30 дней со дня подписания главой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8. Иная официальная информация органов местного самоуправления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правовыми актами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p>
    <w:p w:rsidR="000F6DD2" w:rsidRPr="00F24177" w:rsidRDefault="000F6DD2" w:rsidP="000F6DD2">
      <w:pPr>
        <w:spacing w:after="0" w:line="240" w:lineRule="atLeast"/>
        <w:ind w:firstLine="709"/>
        <w:jc w:val="both"/>
        <w:rPr>
          <w:rFonts w:ascii="Times New Roman" w:hAnsi="Times New Roman"/>
          <w:b/>
          <w:sz w:val="24"/>
          <w:szCs w:val="24"/>
        </w:rPr>
      </w:pPr>
      <w:r w:rsidRPr="00F24177">
        <w:rPr>
          <w:rFonts w:ascii="Times New Roman" w:hAnsi="Times New Roman"/>
          <w:b/>
          <w:sz w:val="24"/>
          <w:szCs w:val="24"/>
        </w:rPr>
        <w:lastRenderedPageBreak/>
        <w:t>Статья 53. Отмена муниципальных правовых актов и приостановление их действия</w:t>
      </w:r>
    </w:p>
    <w:p w:rsidR="000F6DD2" w:rsidRPr="00F34722" w:rsidRDefault="000F6DD2" w:rsidP="000F6DD2">
      <w:pPr>
        <w:spacing w:after="0" w:line="240" w:lineRule="atLeast"/>
        <w:ind w:firstLine="709"/>
        <w:jc w:val="both"/>
        <w:rPr>
          <w:rFonts w:ascii="Times New Roman" w:hAnsi="Times New Roman"/>
          <w:sz w:val="24"/>
          <w:szCs w:val="24"/>
        </w:rPr>
      </w:pP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0F6DD2" w:rsidRPr="00F34722" w:rsidRDefault="000F6DD2" w:rsidP="000F6DD2">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 не позднее трех дней со дня принятия им решения.</w:t>
      </w:r>
    </w:p>
    <w:p w:rsidR="000F6DD2" w:rsidRPr="00F34722" w:rsidRDefault="000F6DD2" w:rsidP="000F6DD2">
      <w:pPr>
        <w:spacing w:after="0" w:line="240" w:lineRule="atLeast"/>
        <w:ind w:firstLine="709"/>
        <w:jc w:val="both"/>
        <w:rPr>
          <w:rFonts w:ascii="Times New Roman" w:hAnsi="Times New Roman"/>
          <w:sz w:val="24"/>
          <w:szCs w:val="24"/>
        </w:rPr>
      </w:pPr>
    </w:p>
    <w:p w:rsidR="000F6DD2" w:rsidRPr="00F24177" w:rsidRDefault="000F6DD2" w:rsidP="000F6DD2">
      <w:pPr>
        <w:spacing w:after="0" w:line="240" w:lineRule="atLeast"/>
        <w:ind w:firstLine="709"/>
        <w:jc w:val="both"/>
        <w:rPr>
          <w:rFonts w:ascii="Times New Roman" w:hAnsi="Times New Roman"/>
          <w:b/>
          <w:sz w:val="28"/>
          <w:szCs w:val="28"/>
        </w:rPr>
      </w:pPr>
      <w:r w:rsidRPr="00F24177">
        <w:rPr>
          <w:rFonts w:ascii="Times New Roman" w:hAnsi="Times New Roman"/>
          <w:b/>
          <w:sz w:val="28"/>
          <w:szCs w:val="28"/>
        </w:rPr>
        <w:t>Глава 7. Муниципальная служба</w:t>
      </w:r>
    </w:p>
    <w:p w:rsidR="000F6DD2" w:rsidRPr="00F24177" w:rsidRDefault="000F6DD2" w:rsidP="000F6DD2">
      <w:pPr>
        <w:spacing w:after="0" w:line="240" w:lineRule="atLeast"/>
        <w:ind w:firstLine="709"/>
        <w:jc w:val="both"/>
        <w:rPr>
          <w:rFonts w:ascii="Times New Roman" w:hAnsi="Times New Roman"/>
          <w:b/>
          <w:sz w:val="28"/>
          <w:szCs w:val="28"/>
        </w:rPr>
      </w:pPr>
    </w:p>
    <w:p w:rsidR="000F6DD2" w:rsidRPr="00F24177" w:rsidRDefault="000F6DD2" w:rsidP="000F6DD2">
      <w:pPr>
        <w:spacing w:after="0" w:line="240" w:lineRule="atLeast"/>
        <w:ind w:firstLine="709"/>
        <w:jc w:val="both"/>
        <w:rPr>
          <w:rFonts w:ascii="Times New Roman" w:hAnsi="Times New Roman"/>
          <w:b/>
          <w:sz w:val="24"/>
          <w:szCs w:val="24"/>
        </w:rPr>
      </w:pPr>
      <w:r w:rsidRPr="00F24177">
        <w:rPr>
          <w:rFonts w:ascii="Times New Roman" w:hAnsi="Times New Roman"/>
          <w:b/>
          <w:sz w:val="24"/>
          <w:szCs w:val="24"/>
        </w:rPr>
        <w:t>Статья 54. Муниципальная служба, должности муниципальной службы</w:t>
      </w:r>
    </w:p>
    <w:p w:rsidR="000F6DD2" w:rsidRPr="00F34722" w:rsidRDefault="000F6DD2" w:rsidP="000F6DD2">
      <w:pPr>
        <w:spacing w:after="0" w:line="240" w:lineRule="atLeast"/>
        <w:ind w:firstLine="709"/>
        <w:jc w:val="both"/>
        <w:rPr>
          <w:rFonts w:ascii="Times New Roman" w:hAnsi="Times New Roman"/>
          <w:sz w:val="24"/>
          <w:szCs w:val="24"/>
        </w:rPr>
      </w:pP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Должности муниципальной службы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(далее – должности муниципальной службы) устанавливаются решением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lastRenderedPageBreak/>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F6DD2" w:rsidRPr="00F34722" w:rsidRDefault="000F6DD2" w:rsidP="000F6DD2">
      <w:pPr>
        <w:spacing w:after="0" w:line="240" w:lineRule="atLeast"/>
        <w:ind w:firstLine="709"/>
        <w:jc w:val="both"/>
        <w:rPr>
          <w:rFonts w:ascii="Times New Roman" w:hAnsi="Times New Roman"/>
          <w:sz w:val="24"/>
          <w:szCs w:val="24"/>
        </w:rPr>
      </w:pPr>
    </w:p>
    <w:p w:rsidR="000F6DD2" w:rsidRPr="00F24177" w:rsidRDefault="000F6DD2" w:rsidP="000F6DD2">
      <w:pPr>
        <w:spacing w:after="0" w:line="240" w:lineRule="atLeast"/>
        <w:ind w:firstLine="709"/>
        <w:jc w:val="both"/>
        <w:rPr>
          <w:rFonts w:ascii="Times New Roman" w:hAnsi="Times New Roman"/>
          <w:b/>
          <w:sz w:val="24"/>
          <w:szCs w:val="24"/>
        </w:rPr>
      </w:pPr>
      <w:r w:rsidRPr="00F24177">
        <w:rPr>
          <w:rFonts w:ascii="Times New Roman" w:hAnsi="Times New Roman"/>
          <w:b/>
          <w:sz w:val="24"/>
          <w:szCs w:val="24"/>
        </w:rPr>
        <w:t>Статья 55. Статус муниципального служащего</w:t>
      </w:r>
    </w:p>
    <w:p w:rsidR="000F6DD2" w:rsidRPr="00F24177" w:rsidRDefault="000F6DD2" w:rsidP="000F6DD2">
      <w:pPr>
        <w:spacing w:after="0" w:line="240" w:lineRule="atLeast"/>
        <w:ind w:firstLine="709"/>
        <w:jc w:val="both"/>
        <w:rPr>
          <w:rFonts w:ascii="Times New Roman" w:hAnsi="Times New Roman"/>
          <w:b/>
          <w:sz w:val="24"/>
          <w:szCs w:val="24"/>
        </w:rPr>
      </w:pP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Муниципальным служащим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0F6DD2" w:rsidRPr="00F34722" w:rsidRDefault="000F6DD2" w:rsidP="000F6DD2">
      <w:pPr>
        <w:spacing w:after="0" w:line="240" w:lineRule="atLeast"/>
        <w:ind w:firstLine="709"/>
        <w:jc w:val="both"/>
        <w:rPr>
          <w:rFonts w:ascii="Times New Roman" w:hAnsi="Times New Roman"/>
          <w:sz w:val="24"/>
          <w:szCs w:val="24"/>
        </w:rPr>
      </w:pPr>
    </w:p>
    <w:p w:rsidR="000F6DD2" w:rsidRPr="00F24177" w:rsidRDefault="000F6DD2" w:rsidP="000F6DD2">
      <w:pPr>
        <w:spacing w:after="0" w:line="240" w:lineRule="atLeast"/>
        <w:ind w:firstLine="709"/>
        <w:jc w:val="both"/>
        <w:rPr>
          <w:rFonts w:ascii="Times New Roman" w:hAnsi="Times New Roman"/>
          <w:b/>
          <w:sz w:val="24"/>
          <w:szCs w:val="24"/>
        </w:rPr>
      </w:pPr>
      <w:r w:rsidRPr="00F24177">
        <w:rPr>
          <w:rFonts w:ascii="Times New Roman" w:hAnsi="Times New Roman"/>
          <w:b/>
          <w:sz w:val="24"/>
          <w:szCs w:val="24"/>
        </w:rPr>
        <w:t>Статья 56. Условия и порядок прохождения муниципальной службы</w:t>
      </w:r>
    </w:p>
    <w:p w:rsidR="000F6DD2" w:rsidRPr="00F24177" w:rsidRDefault="000F6DD2" w:rsidP="000F6DD2">
      <w:pPr>
        <w:spacing w:after="0" w:line="240" w:lineRule="atLeast"/>
        <w:ind w:firstLine="709"/>
        <w:jc w:val="both"/>
        <w:rPr>
          <w:rFonts w:ascii="Times New Roman" w:hAnsi="Times New Roman"/>
          <w:b/>
          <w:sz w:val="24"/>
          <w:szCs w:val="24"/>
        </w:rPr>
      </w:pP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Условия и порядок прохождения муниципальной службы в </w:t>
      </w:r>
      <w:r>
        <w:rPr>
          <w:rFonts w:ascii="Times New Roman" w:hAnsi="Times New Roman"/>
          <w:sz w:val="24"/>
          <w:szCs w:val="24"/>
        </w:rPr>
        <w:t>Краснопартизанском</w:t>
      </w:r>
      <w:r w:rsidRPr="00F34722">
        <w:rPr>
          <w:rFonts w:ascii="Times New Roman" w:hAnsi="Times New Roman"/>
          <w:sz w:val="24"/>
          <w:szCs w:val="24"/>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Положение о проведении аттестации муниципальных служащих утверждается решением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0F6DD2" w:rsidRPr="00F34722" w:rsidRDefault="000F6DD2" w:rsidP="000F6DD2">
      <w:pPr>
        <w:spacing w:after="0" w:line="240" w:lineRule="atLeast"/>
        <w:ind w:firstLine="709"/>
        <w:jc w:val="both"/>
        <w:rPr>
          <w:rFonts w:ascii="Times New Roman" w:hAnsi="Times New Roman"/>
          <w:sz w:val="24"/>
          <w:szCs w:val="24"/>
        </w:rPr>
      </w:pPr>
    </w:p>
    <w:p w:rsidR="000F6DD2" w:rsidRPr="00F24177" w:rsidRDefault="000F6DD2" w:rsidP="000F6DD2">
      <w:pPr>
        <w:spacing w:after="0" w:line="240" w:lineRule="atLeast"/>
        <w:ind w:firstLine="709"/>
        <w:jc w:val="both"/>
        <w:rPr>
          <w:rFonts w:ascii="Times New Roman" w:hAnsi="Times New Roman"/>
          <w:b/>
          <w:sz w:val="28"/>
          <w:szCs w:val="28"/>
        </w:rPr>
      </w:pPr>
      <w:r w:rsidRPr="00F24177">
        <w:rPr>
          <w:rFonts w:ascii="Times New Roman" w:hAnsi="Times New Roman"/>
          <w:b/>
          <w:sz w:val="28"/>
          <w:szCs w:val="28"/>
        </w:rPr>
        <w:t>Глава 8. Экономическая основа местного самоуправления</w:t>
      </w:r>
    </w:p>
    <w:p w:rsidR="000F6DD2" w:rsidRPr="00F34722" w:rsidRDefault="000F6DD2" w:rsidP="000F6DD2">
      <w:pPr>
        <w:spacing w:after="0" w:line="240" w:lineRule="atLeast"/>
        <w:ind w:firstLine="709"/>
        <w:jc w:val="both"/>
        <w:rPr>
          <w:rFonts w:ascii="Times New Roman" w:hAnsi="Times New Roman"/>
          <w:sz w:val="24"/>
          <w:szCs w:val="24"/>
        </w:rPr>
      </w:pPr>
    </w:p>
    <w:p w:rsidR="000F6DD2" w:rsidRPr="00F24177" w:rsidRDefault="000F6DD2" w:rsidP="000F6DD2">
      <w:pPr>
        <w:spacing w:after="0" w:line="240" w:lineRule="atLeast"/>
        <w:ind w:firstLine="709"/>
        <w:jc w:val="both"/>
        <w:rPr>
          <w:rFonts w:ascii="Times New Roman" w:hAnsi="Times New Roman"/>
          <w:b/>
          <w:sz w:val="24"/>
          <w:szCs w:val="24"/>
        </w:rPr>
      </w:pPr>
      <w:r w:rsidRPr="00F24177">
        <w:rPr>
          <w:rFonts w:ascii="Times New Roman" w:hAnsi="Times New Roman"/>
          <w:b/>
          <w:sz w:val="24"/>
          <w:szCs w:val="24"/>
        </w:rPr>
        <w:t>Статья 57. Владение, пользование и распоряжение муниципальным имуществом</w:t>
      </w:r>
    </w:p>
    <w:p w:rsidR="000F6DD2" w:rsidRPr="00F34722" w:rsidRDefault="000F6DD2" w:rsidP="000F6DD2">
      <w:pPr>
        <w:spacing w:after="0" w:line="240" w:lineRule="atLeast"/>
        <w:ind w:firstLine="709"/>
        <w:jc w:val="both"/>
        <w:rPr>
          <w:rFonts w:ascii="Times New Roman" w:hAnsi="Times New Roman"/>
          <w:sz w:val="24"/>
          <w:szCs w:val="24"/>
        </w:rPr>
      </w:pP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От имени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Органы местного самоуправления от имени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Органы местного самоуправления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lastRenderedPageBreak/>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Доходы от использования и приватизации муниципального имущества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поступают в бюджет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5. </w:t>
      </w:r>
      <w:r>
        <w:rPr>
          <w:rFonts w:ascii="Times New Roman" w:hAnsi="Times New Roman"/>
          <w:sz w:val="24"/>
          <w:szCs w:val="24"/>
        </w:rPr>
        <w:t>Краснопартизанское</w:t>
      </w:r>
      <w:r w:rsidRPr="00F34722">
        <w:rPr>
          <w:rFonts w:ascii="Times New Roman" w:hAnsi="Times New Roman"/>
          <w:sz w:val="24"/>
          <w:szCs w:val="24"/>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6. Администрация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Решения об участии в создании межмуниципальных хозяйственных обществ принимаются Собранием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Органы местного самоуправления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от имени муниципального образования «</w:t>
      </w:r>
      <w:r>
        <w:rPr>
          <w:rFonts w:ascii="Times New Roman" w:hAnsi="Times New Roman"/>
          <w:sz w:val="24"/>
          <w:szCs w:val="24"/>
        </w:rPr>
        <w:t>Краснопартизанское</w:t>
      </w:r>
      <w:r w:rsidRPr="00F34722">
        <w:rPr>
          <w:rFonts w:ascii="Times New Roman" w:hAnsi="Times New Roman"/>
          <w:sz w:val="24"/>
          <w:szCs w:val="24"/>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Периодичность и форма отчетов устанавливается главой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Годовые отчеты о деятельности муниципальных предприятий и учреждений, по решению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или по</w:t>
      </w:r>
      <w:r>
        <w:rPr>
          <w:rFonts w:ascii="Times New Roman" w:hAnsi="Times New Roman"/>
          <w:sz w:val="28"/>
          <w:szCs w:val="28"/>
        </w:rPr>
        <w:t xml:space="preserve"> </w:t>
      </w:r>
      <w:r w:rsidRPr="00F34722">
        <w:rPr>
          <w:rFonts w:ascii="Times New Roman" w:hAnsi="Times New Roman"/>
          <w:sz w:val="24"/>
          <w:szCs w:val="24"/>
        </w:rPr>
        <w:t xml:space="preserve">инициативе главы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могут заслушиваться на заседаниях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9. Участие в управлении хозяйственными обществами, доли в уставных капиталах или акции которых принадлежат </w:t>
      </w:r>
      <w:r>
        <w:rPr>
          <w:rFonts w:ascii="Times New Roman" w:hAnsi="Times New Roman"/>
          <w:sz w:val="24"/>
          <w:szCs w:val="24"/>
        </w:rPr>
        <w:t>Краснопартизанском</w:t>
      </w:r>
      <w:r w:rsidRPr="00F34722">
        <w:rPr>
          <w:rFonts w:ascii="Times New Roman" w:hAnsi="Times New Roman"/>
          <w:sz w:val="24"/>
          <w:szCs w:val="24"/>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10. Администрация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F6DD2" w:rsidRPr="00F34722" w:rsidRDefault="000F6DD2" w:rsidP="000F6DD2">
      <w:pPr>
        <w:spacing w:after="0" w:line="240" w:lineRule="atLeast"/>
        <w:ind w:firstLine="709"/>
        <w:jc w:val="both"/>
        <w:rPr>
          <w:rFonts w:ascii="Times New Roman" w:hAnsi="Times New Roman"/>
          <w:sz w:val="24"/>
          <w:szCs w:val="24"/>
        </w:rPr>
      </w:pPr>
    </w:p>
    <w:p w:rsidR="000F6DD2" w:rsidRPr="00F24177" w:rsidRDefault="000F6DD2" w:rsidP="000F6DD2">
      <w:pPr>
        <w:spacing w:after="0" w:line="240" w:lineRule="atLeast"/>
        <w:ind w:firstLine="709"/>
        <w:jc w:val="both"/>
        <w:rPr>
          <w:rFonts w:ascii="Times New Roman" w:hAnsi="Times New Roman"/>
          <w:b/>
          <w:sz w:val="24"/>
          <w:szCs w:val="24"/>
        </w:rPr>
      </w:pPr>
      <w:r w:rsidRPr="00F24177">
        <w:rPr>
          <w:rFonts w:ascii="Times New Roman" w:hAnsi="Times New Roman"/>
          <w:b/>
          <w:sz w:val="24"/>
          <w:szCs w:val="24"/>
        </w:rPr>
        <w:t>Статья 58. Закупки для обеспечения муниципальных нужд</w:t>
      </w:r>
    </w:p>
    <w:p w:rsidR="000F6DD2" w:rsidRPr="00F34722" w:rsidRDefault="000F6DD2" w:rsidP="000F6DD2">
      <w:pPr>
        <w:spacing w:after="0" w:line="240" w:lineRule="atLeast"/>
        <w:ind w:firstLine="709"/>
        <w:jc w:val="both"/>
        <w:rPr>
          <w:rFonts w:ascii="Times New Roman" w:hAnsi="Times New Roman"/>
          <w:sz w:val="24"/>
          <w:szCs w:val="24"/>
        </w:rPr>
      </w:pP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0F6DD2" w:rsidRPr="00F34722" w:rsidRDefault="000F6DD2" w:rsidP="000F6DD2">
      <w:pPr>
        <w:spacing w:after="0" w:line="240" w:lineRule="atLeast"/>
        <w:ind w:firstLine="709"/>
        <w:jc w:val="both"/>
        <w:rPr>
          <w:rFonts w:ascii="Times New Roman" w:hAnsi="Times New Roman"/>
          <w:sz w:val="24"/>
          <w:szCs w:val="24"/>
        </w:rPr>
      </w:pPr>
    </w:p>
    <w:p w:rsidR="000F6DD2" w:rsidRPr="00F24177" w:rsidRDefault="000F6DD2" w:rsidP="000F6DD2">
      <w:pPr>
        <w:spacing w:after="0" w:line="240" w:lineRule="auto"/>
        <w:ind w:firstLine="709"/>
        <w:jc w:val="both"/>
        <w:rPr>
          <w:rFonts w:ascii="Times New Roman" w:hAnsi="Times New Roman"/>
          <w:b/>
          <w:sz w:val="24"/>
          <w:szCs w:val="24"/>
        </w:rPr>
      </w:pPr>
      <w:r w:rsidRPr="00F24177">
        <w:rPr>
          <w:rFonts w:ascii="Times New Roman" w:hAnsi="Times New Roman"/>
          <w:b/>
          <w:sz w:val="24"/>
          <w:szCs w:val="24"/>
        </w:rPr>
        <w:t>Статья 59.Муниципально-частное партнерство</w:t>
      </w:r>
    </w:p>
    <w:p w:rsidR="000F6DD2" w:rsidRPr="00F34722" w:rsidRDefault="000F6DD2" w:rsidP="000F6DD2">
      <w:pPr>
        <w:spacing w:after="0" w:line="240" w:lineRule="auto"/>
        <w:ind w:firstLine="709"/>
        <w:jc w:val="both"/>
        <w:rPr>
          <w:rFonts w:ascii="Times New Roman" w:hAnsi="Times New Roman"/>
          <w:sz w:val="24"/>
          <w:szCs w:val="24"/>
        </w:rPr>
      </w:pPr>
    </w:p>
    <w:p w:rsidR="000F6DD2" w:rsidRPr="00F34722" w:rsidRDefault="000F6DD2" w:rsidP="000F6DD2">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1. От имени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действующего в качестве публичного партнера в муниципально-частном партнерстве, выступает Администрация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2. Председатель Собрания депутатов – глава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издает постановление об определении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F6DD2" w:rsidRPr="00F34722" w:rsidRDefault="000F6DD2" w:rsidP="000F6DD2">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3. Председатель Собрания депутатов – глава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F6DD2" w:rsidRPr="00F34722" w:rsidRDefault="000F6DD2" w:rsidP="000F6DD2">
      <w:pPr>
        <w:spacing w:after="0" w:line="240" w:lineRule="atLeast"/>
        <w:jc w:val="both"/>
        <w:rPr>
          <w:rFonts w:ascii="Times New Roman" w:hAnsi="Times New Roman"/>
          <w:sz w:val="24"/>
          <w:szCs w:val="24"/>
        </w:rPr>
      </w:pPr>
    </w:p>
    <w:p w:rsidR="000F6DD2" w:rsidRPr="00F24177" w:rsidRDefault="000F6DD2" w:rsidP="000F6DD2">
      <w:pPr>
        <w:spacing w:after="0" w:line="240" w:lineRule="atLeast"/>
        <w:ind w:firstLine="709"/>
        <w:jc w:val="both"/>
        <w:rPr>
          <w:rFonts w:ascii="Times New Roman" w:hAnsi="Times New Roman"/>
          <w:b/>
          <w:sz w:val="24"/>
          <w:szCs w:val="24"/>
        </w:rPr>
      </w:pPr>
      <w:r w:rsidRPr="00F24177">
        <w:rPr>
          <w:rFonts w:ascii="Times New Roman" w:hAnsi="Times New Roman"/>
          <w:b/>
          <w:sz w:val="24"/>
          <w:szCs w:val="24"/>
        </w:rPr>
        <w:t>Статья 60. Составление, рассмотрение и утверждение бюджета Краснопартизанского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Проект бюджета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составляется Администрацией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Проект бюджета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составляется на основе прогноза социально-экономического развития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 целях финансового обеспечения расходных обязательств. </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Проект бюджета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за исключением решения о бюджете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В случае, если проект бюджета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составляется и утверждается на очередной финансовый год, решением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могут быть предусмотрены разработка и утверждение среднесрочного финансового плана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Порядок и сроки составления проекта бюджета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устанавливаются постановлением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4. Проект бюджета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вносится на рассмотрение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главой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 сроки, установленные решением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но не позднее 15 ноября текущего года.</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Одновременно с проектом решения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о бюджете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представляются документы, предусмотренные Бюджетным кодексом Российской Федерации.</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5. Бюджет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утверждается Собранием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Порядок рассмотрения и утверждения решения о бюджете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устанавливается Собранием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Данный порядок должен предусматривать вступление в силу решения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о бюджете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с </w:t>
      </w:r>
      <w:r w:rsidRPr="00F34722">
        <w:rPr>
          <w:rFonts w:ascii="Times New Roman" w:hAnsi="Times New Roman"/>
          <w:sz w:val="24"/>
          <w:szCs w:val="24"/>
        </w:rPr>
        <w:lastRenderedPageBreak/>
        <w:t>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0F6DD2" w:rsidRPr="00F34722" w:rsidRDefault="000F6DD2" w:rsidP="000F6DD2">
      <w:pPr>
        <w:spacing w:after="0" w:line="240" w:lineRule="atLeast"/>
        <w:ind w:firstLine="709"/>
        <w:jc w:val="both"/>
        <w:rPr>
          <w:rFonts w:ascii="Times New Roman" w:hAnsi="Times New Roman"/>
          <w:sz w:val="24"/>
          <w:szCs w:val="24"/>
        </w:rPr>
      </w:pPr>
    </w:p>
    <w:p w:rsidR="000F6DD2" w:rsidRPr="00F24177" w:rsidRDefault="000F6DD2" w:rsidP="000F6DD2">
      <w:pPr>
        <w:spacing w:after="0" w:line="240" w:lineRule="atLeast"/>
        <w:ind w:firstLine="709"/>
        <w:jc w:val="both"/>
        <w:rPr>
          <w:rFonts w:ascii="Times New Roman" w:hAnsi="Times New Roman"/>
          <w:b/>
          <w:sz w:val="24"/>
          <w:szCs w:val="24"/>
        </w:rPr>
      </w:pPr>
      <w:r w:rsidRPr="00F24177">
        <w:rPr>
          <w:rFonts w:ascii="Times New Roman" w:hAnsi="Times New Roman"/>
          <w:b/>
          <w:sz w:val="24"/>
          <w:szCs w:val="24"/>
        </w:rPr>
        <w:t>Статья 61. Исполнение бюджета Краснопартизанского сельского поселения</w:t>
      </w:r>
    </w:p>
    <w:p w:rsidR="000F6DD2" w:rsidRPr="00F24177" w:rsidRDefault="000F6DD2" w:rsidP="000F6DD2">
      <w:pPr>
        <w:spacing w:after="0" w:line="240" w:lineRule="atLeast"/>
        <w:ind w:firstLine="709"/>
        <w:jc w:val="both"/>
        <w:rPr>
          <w:rFonts w:ascii="Times New Roman" w:hAnsi="Times New Roman"/>
          <w:b/>
          <w:sz w:val="24"/>
          <w:szCs w:val="24"/>
        </w:rPr>
      </w:pP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Исполнение бюджета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обеспечивается Администрацией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Бюджет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исполняется на основе единства кассы и подведомственности расходов. </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Исполнение бюджета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организуется на основе сводной бюджетной росписи и кассового плана.</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Бюджет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исполняется по доходам, расходам и источникам финансирования дефицита бюджета.</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4. Доходы, фактически полученные при исполнении бюджета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сверх утвержденных решением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о бюджете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могут направляться без внесения изменений в решение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о бюджете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на цели, установленные Бюджетным кодексом Российской Федерации.</w:t>
      </w:r>
    </w:p>
    <w:p w:rsidR="000F6DD2" w:rsidRPr="00F34722" w:rsidRDefault="000F6DD2" w:rsidP="000F6DD2">
      <w:pPr>
        <w:spacing w:after="0" w:line="240" w:lineRule="atLeast"/>
        <w:ind w:firstLine="709"/>
        <w:jc w:val="both"/>
        <w:rPr>
          <w:rFonts w:ascii="Times New Roman" w:hAnsi="Times New Roman"/>
          <w:sz w:val="24"/>
          <w:szCs w:val="24"/>
        </w:rPr>
      </w:pPr>
    </w:p>
    <w:p w:rsidR="000F6DD2" w:rsidRPr="00F24177" w:rsidRDefault="000F6DD2" w:rsidP="000F6DD2">
      <w:pPr>
        <w:spacing w:after="0" w:line="240" w:lineRule="atLeast"/>
        <w:ind w:firstLine="709"/>
        <w:jc w:val="both"/>
        <w:rPr>
          <w:rFonts w:ascii="Times New Roman" w:hAnsi="Times New Roman"/>
          <w:b/>
          <w:sz w:val="24"/>
          <w:szCs w:val="24"/>
        </w:rPr>
      </w:pPr>
      <w:r w:rsidRPr="00F24177">
        <w:rPr>
          <w:rFonts w:ascii="Times New Roman" w:hAnsi="Times New Roman"/>
          <w:b/>
          <w:sz w:val="24"/>
          <w:szCs w:val="24"/>
        </w:rPr>
        <w:t>Статья 62. Контроль за исполнением бюджета Краснопартизанского сельского поселения</w:t>
      </w:r>
    </w:p>
    <w:p w:rsidR="000F6DD2" w:rsidRPr="00F24177" w:rsidRDefault="000F6DD2" w:rsidP="000F6DD2">
      <w:pPr>
        <w:spacing w:after="0" w:line="240" w:lineRule="atLeast"/>
        <w:ind w:firstLine="709"/>
        <w:jc w:val="both"/>
        <w:rPr>
          <w:rFonts w:ascii="Times New Roman" w:hAnsi="Times New Roman"/>
          <w:b/>
          <w:sz w:val="24"/>
          <w:szCs w:val="24"/>
        </w:rPr>
      </w:pP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Контроль за исполнением бюджета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осуществляют Собрание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Администрация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Собрание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вправе рассматривать отдельные вопросы исполнения бюджета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на заседаниях комиссий, рабочих групп в ходе депутатских слушаний и в связи с депутатскими запросами. </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По представлению главы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Собрание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утверждает отчет об исполнении бюджета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Должностные лица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осуществляют контроль за исполнением бюджета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0F6DD2" w:rsidRPr="00F34722" w:rsidRDefault="000F6DD2" w:rsidP="000F6DD2">
      <w:pPr>
        <w:spacing w:after="0" w:line="240" w:lineRule="atLeast"/>
        <w:ind w:firstLine="709"/>
        <w:jc w:val="both"/>
        <w:rPr>
          <w:rFonts w:ascii="Times New Roman" w:hAnsi="Times New Roman"/>
          <w:sz w:val="24"/>
          <w:szCs w:val="24"/>
        </w:rPr>
      </w:pPr>
    </w:p>
    <w:p w:rsidR="000F6DD2" w:rsidRPr="00F24177" w:rsidRDefault="000F6DD2" w:rsidP="000F6DD2">
      <w:pPr>
        <w:spacing w:after="0" w:line="240" w:lineRule="atLeast"/>
        <w:ind w:firstLine="709"/>
        <w:jc w:val="both"/>
        <w:rPr>
          <w:rFonts w:ascii="Times New Roman" w:hAnsi="Times New Roman"/>
          <w:b/>
          <w:sz w:val="24"/>
          <w:szCs w:val="24"/>
        </w:rPr>
      </w:pPr>
      <w:r w:rsidRPr="00F24177">
        <w:rPr>
          <w:rFonts w:ascii="Times New Roman" w:hAnsi="Times New Roman"/>
          <w:b/>
          <w:sz w:val="24"/>
          <w:szCs w:val="24"/>
        </w:rPr>
        <w:t>Статья 63. Муниципальный долг Краснопартизанского сельского поселения</w:t>
      </w:r>
    </w:p>
    <w:p w:rsidR="000F6DD2" w:rsidRPr="00F24177" w:rsidRDefault="000F6DD2" w:rsidP="000F6DD2">
      <w:pPr>
        <w:spacing w:after="0" w:line="240" w:lineRule="atLeast"/>
        <w:ind w:firstLine="709"/>
        <w:jc w:val="both"/>
        <w:rPr>
          <w:rFonts w:ascii="Times New Roman" w:hAnsi="Times New Roman"/>
          <w:b/>
          <w:sz w:val="24"/>
          <w:szCs w:val="24"/>
        </w:rPr>
      </w:pP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Предельный объем муниципального долга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о бюджете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 рамках ограничений, установленных Бюджетным кодексом Российской Федерации.</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Собрание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вправе в целях управления муниципальным долгом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утвердить дополнительные ограничения по муниципальному долгу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Муниципальные внутренние заимствования осуществляются в целях финансирования дефицита бюджета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а также для погашения долговых обязательств.</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lastRenderedPageBreak/>
        <w:t xml:space="preserve">От имени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право осуществления муниципальных внутренних заимствований принадлежит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Программа муниципальных внутренних заимствований представляется главой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Собранию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 виде приложения к проекту решения о бюджете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на очередной финансовый год.</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От имени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муниципальные гарантии предоставляются Администрацией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 пределах общей суммы предоставляемых гарантий, указанной в решении о бюджете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Глава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 указанных случаях издает постановление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о списании с муниципального долга муниципальных долговых обязательств.</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5. Учет и регистрация муниципальных долговых обязательств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осуществляются в муниципальной долговой книге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6. Управление муниципальным долгом осуществляется Администрацией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 соответствии с Бюджетным кодексом Российской Федерации и настоящим Уставом.</w:t>
      </w:r>
    </w:p>
    <w:p w:rsidR="000F6DD2" w:rsidRPr="00F34722" w:rsidRDefault="000F6DD2" w:rsidP="000F6DD2">
      <w:pPr>
        <w:spacing w:after="0" w:line="240" w:lineRule="atLeast"/>
        <w:ind w:firstLine="709"/>
        <w:jc w:val="both"/>
        <w:rPr>
          <w:rFonts w:ascii="Times New Roman" w:hAnsi="Times New Roman"/>
          <w:sz w:val="24"/>
          <w:szCs w:val="24"/>
        </w:rPr>
      </w:pPr>
    </w:p>
    <w:p w:rsidR="000F6DD2" w:rsidRPr="00F24177" w:rsidRDefault="000F6DD2" w:rsidP="000F6DD2">
      <w:pPr>
        <w:spacing w:after="0" w:line="240" w:lineRule="atLeast"/>
        <w:ind w:firstLine="709"/>
        <w:jc w:val="both"/>
        <w:rPr>
          <w:rFonts w:ascii="Times New Roman" w:hAnsi="Times New Roman"/>
          <w:b/>
          <w:sz w:val="28"/>
          <w:szCs w:val="28"/>
        </w:rPr>
      </w:pPr>
      <w:r w:rsidRPr="00F24177">
        <w:rPr>
          <w:rFonts w:ascii="Times New Roman" w:hAnsi="Times New Roman"/>
          <w:b/>
          <w:sz w:val="28"/>
          <w:szCs w:val="28"/>
        </w:rPr>
        <w:t>Глава 9. Ответственность органов местного самоуправления и должностных лиц местного самоуправления</w:t>
      </w:r>
    </w:p>
    <w:p w:rsidR="000F6DD2" w:rsidRPr="00F24177" w:rsidRDefault="000F6DD2" w:rsidP="000F6DD2">
      <w:pPr>
        <w:spacing w:after="0" w:line="240" w:lineRule="atLeast"/>
        <w:ind w:firstLine="709"/>
        <w:jc w:val="both"/>
        <w:rPr>
          <w:rFonts w:ascii="Times New Roman" w:hAnsi="Times New Roman"/>
          <w:b/>
          <w:sz w:val="28"/>
          <w:szCs w:val="28"/>
        </w:rPr>
      </w:pPr>
    </w:p>
    <w:p w:rsidR="000F6DD2" w:rsidRPr="00F24177" w:rsidRDefault="000F6DD2" w:rsidP="000F6DD2">
      <w:pPr>
        <w:spacing w:after="0" w:line="240" w:lineRule="atLeast"/>
        <w:ind w:firstLine="709"/>
        <w:jc w:val="both"/>
        <w:rPr>
          <w:rFonts w:ascii="Times New Roman" w:hAnsi="Times New Roman"/>
          <w:b/>
          <w:sz w:val="24"/>
          <w:szCs w:val="24"/>
        </w:rPr>
      </w:pPr>
      <w:r w:rsidRPr="00F24177">
        <w:rPr>
          <w:rFonts w:ascii="Times New Roman" w:hAnsi="Times New Roman"/>
          <w:b/>
          <w:sz w:val="24"/>
          <w:szCs w:val="24"/>
        </w:rPr>
        <w:t>Статья 64. Ответственность органов местного самоуправления и должностных лиц местного самоуправления</w:t>
      </w:r>
    </w:p>
    <w:p w:rsidR="000F6DD2" w:rsidRPr="00F34722" w:rsidRDefault="000F6DD2" w:rsidP="000F6DD2">
      <w:pPr>
        <w:spacing w:after="0" w:line="240" w:lineRule="atLeast"/>
        <w:ind w:firstLine="709"/>
        <w:jc w:val="both"/>
        <w:rPr>
          <w:rFonts w:ascii="Times New Roman" w:hAnsi="Times New Roman"/>
          <w:sz w:val="24"/>
          <w:szCs w:val="24"/>
        </w:rPr>
      </w:pP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государством, физическими и юридическими лицами в соответствии с федеральными законами.</w:t>
      </w:r>
    </w:p>
    <w:p w:rsidR="000F6DD2" w:rsidRPr="00F34722" w:rsidRDefault="000F6DD2" w:rsidP="000F6DD2">
      <w:pPr>
        <w:spacing w:after="0" w:line="240" w:lineRule="atLeast"/>
        <w:ind w:firstLine="709"/>
        <w:jc w:val="both"/>
        <w:rPr>
          <w:rFonts w:ascii="Times New Roman" w:hAnsi="Times New Roman"/>
          <w:sz w:val="24"/>
          <w:szCs w:val="24"/>
        </w:rPr>
      </w:pPr>
    </w:p>
    <w:p w:rsidR="000F6DD2" w:rsidRPr="00F24177" w:rsidRDefault="000F6DD2" w:rsidP="000F6DD2">
      <w:pPr>
        <w:spacing w:after="0" w:line="240" w:lineRule="atLeast"/>
        <w:ind w:firstLine="709"/>
        <w:jc w:val="both"/>
        <w:rPr>
          <w:rFonts w:ascii="Times New Roman" w:hAnsi="Times New Roman"/>
          <w:b/>
          <w:sz w:val="24"/>
          <w:szCs w:val="24"/>
        </w:rPr>
      </w:pPr>
      <w:r w:rsidRPr="00F24177">
        <w:rPr>
          <w:rFonts w:ascii="Times New Roman" w:hAnsi="Times New Roman"/>
          <w:b/>
          <w:sz w:val="24"/>
          <w:szCs w:val="24"/>
        </w:rPr>
        <w:t>Статья 65. Ответственность депутатов Собрания депутатов Краснопартизанского сельского поселения, председателя Собрания депутатов – главы Краснопартизанского сельского поселения перед населением</w:t>
      </w:r>
    </w:p>
    <w:p w:rsidR="000F6DD2" w:rsidRPr="00F34722" w:rsidRDefault="000F6DD2" w:rsidP="000F6DD2">
      <w:pPr>
        <w:spacing w:after="0" w:line="240" w:lineRule="atLeast"/>
        <w:ind w:firstLine="709"/>
        <w:jc w:val="both"/>
        <w:rPr>
          <w:rFonts w:ascii="Times New Roman" w:hAnsi="Times New Roman"/>
          <w:sz w:val="24"/>
          <w:szCs w:val="24"/>
        </w:rPr>
      </w:pP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Население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вправе отозвать депутатов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председателя Собрания депутатов – главу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0F6DD2" w:rsidRPr="00F34722" w:rsidRDefault="000F6DD2" w:rsidP="000F6DD2">
      <w:pPr>
        <w:spacing w:after="0" w:line="240" w:lineRule="atLeast"/>
        <w:ind w:firstLine="709"/>
        <w:jc w:val="both"/>
        <w:rPr>
          <w:rFonts w:ascii="Times New Roman" w:hAnsi="Times New Roman"/>
          <w:sz w:val="24"/>
          <w:szCs w:val="24"/>
        </w:rPr>
      </w:pPr>
    </w:p>
    <w:p w:rsidR="000F6DD2" w:rsidRPr="00F24177" w:rsidRDefault="000F6DD2" w:rsidP="000F6DD2">
      <w:pPr>
        <w:spacing w:after="0" w:line="240" w:lineRule="atLeast"/>
        <w:ind w:firstLine="709"/>
        <w:jc w:val="both"/>
        <w:rPr>
          <w:rFonts w:ascii="Times New Roman" w:hAnsi="Times New Roman"/>
          <w:b/>
          <w:sz w:val="24"/>
          <w:szCs w:val="24"/>
        </w:rPr>
      </w:pPr>
      <w:r w:rsidRPr="00F24177">
        <w:rPr>
          <w:rFonts w:ascii="Times New Roman" w:hAnsi="Times New Roman"/>
          <w:b/>
          <w:sz w:val="24"/>
          <w:szCs w:val="24"/>
        </w:rPr>
        <w:lastRenderedPageBreak/>
        <w:t>Статья 66. Ответственность Собрания депутатов Краснопартизанского сельского поселения перед государством</w:t>
      </w:r>
    </w:p>
    <w:p w:rsidR="000F6DD2" w:rsidRPr="00F24177" w:rsidRDefault="000F6DD2" w:rsidP="000F6DD2">
      <w:pPr>
        <w:spacing w:after="0" w:line="240" w:lineRule="atLeast"/>
        <w:ind w:firstLine="709"/>
        <w:jc w:val="both"/>
        <w:rPr>
          <w:rFonts w:ascii="Times New Roman" w:hAnsi="Times New Roman"/>
          <w:b/>
          <w:sz w:val="24"/>
          <w:szCs w:val="24"/>
        </w:rPr>
      </w:pP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В случае, если соответствующим судом установлено, что Собранием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В случае, если соответствующим судом установлено, что избранное в правомочном составе Собрание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В случае, если соответствующим судом установлено, что вновь избранное в правомочном составе Собрание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4. Депутаты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распущенного  на основании </w:t>
      </w:r>
      <w:hyperlink r:id="rId15" w:history="1">
        <w:r w:rsidRPr="00F34722">
          <w:rPr>
            <w:rFonts w:ascii="Times New Roman" w:hAnsi="Times New Roman"/>
            <w:sz w:val="24"/>
            <w:szCs w:val="24"/>
          </w:rPr>
          <w:t>пункта</w:t>
        </w:r>
      </w:hyperlink>
      <w:r w:rsidRPr="00F34722">
        <w:rPr>
          <w:rFonts w:ascii="Times New Roman" w:hAnsi="Times New Roman"/>
          <w:sz w:val="24"/>
          <w:szCs w:val="24"/>
        </w:rPr>
        <w:t xml:space="preserve"> 2 настоящей статьи, вправе в течение 10 дней со дня вступления в силу областного закона о роспуске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обратиться в суд с заявлением для установления факта отсутствия их вины за не проведение Собранием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правомочного заседания в течение трех месяцев подряд.</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5. Полномочия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прекращаются со дня вступления в силу областного закона о его роспуске.</w:t>
      </w:r>
    </w:p>
    <w:p w:rsidR="000F6DD2" w:rsidRPr="00F34722" w:rsidRDefault="000F6DD2" w:rsidP="000F6DD2">
      <w:pPr>
        <w:spacing w:after="0" w:line="240" w:lineRule="atLeast"/>
        <w:ind w:firstLine="709"/>
        <w:jc w:val="both"/>
        <w:rPr>
          <w:rFonts w:ascii="Times New Roman" w:hAnsi="Times New Roman"/>
          <w:sz w:val="24"/>
          <w:szCs w:val="24"/>
        </w:rPr>
      </w:pPr>
    </w:p>
    <w:p w:rsidR="000F6DD2" w:rsidRPr="00F24177" w:rsidRDefault="000F6DD2" w:rsidP="000F6DD2">
      <w:pPr>
        <w:spacing w:after="0" w:line="240" w:lineRule="atLeast"/>
        <w:ind w:firstLine="709"/>
        <w:jc w:val="both"/>
        <w:rPr>
          <w:rFonts w:ascii="Times New Roman" w:hAnsi="Times New Roman"/>
          <w:b/>
          <w:sz w:val="24"/>
          <w:szCs w:val="24"/>
        </w:rPr>
      </w:pPr>
      <w:r w:rsidRPr="00F24177">
        <w:rPr>
          <w:rFonts w:ascii="Times New Roman" w:hAnsi="Times New Roman"/>
          <w:b/>
          <w:sz w:val="24"/>
          <w:szCs w:val="24"/>
        </w:rPr>
        <w:t>Статья 67. Ответственность председателя Собрания депутатов – главы Краснопартизанского сельского поселения, главы Администрации Краснопартизанского сельского поселения перед государством</w:t>
      </w:r>
    </w:p>
    <w:p w:rsidR="000F6DD2" w:rsidRPr="00F34722" w:rsidRDefault="000F6DD2" w:rsidP="000F6DD2">
      <w:pPr>
        <w:spacing w:after="0" w:line="240" w:lineRule="atLeast"/>
        <w:ind w:firstLine="709"/>
        <w:jc w:val="both"/>
        <w:rPr>
          <w:rFonts w:ascii="Times New Roman" w:hAnsi="Times New Roman"/>
          <w:sz w:val="24"/>
          <w:szCs w:val="24"/>
        </w:rPr>
      </w:pP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главы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 случае:</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издания председателем Собрания депутатов – главой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главой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глава Администрации 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0F6DD2" w:rsidRPr="00F34722" w:rsidRDefault="000F6DD2" w:rsidP="000F6DD2">
      <w:pPr>
        <w:pStyle w:val="ConsPlusNormal"/>
        <w:ind w:firstLine="540"/>
        <w:jc w:val="both"/>
        <w:rPr>
          <w:sz w:val="24"/>
          <w:szCs w:val="24"/>
        </w:rPr>
      </w:pPr>
      <w:r w:rsidRPr="00F34722">
        <w:rPr>
          <w:sz w:val="24"/>
          <w:szCs w:val="24"/>
        </w:rPr>
        <w:lastRenderedPageBreak/>
        <w:t xml:space="preserve">2) совершения председателем Собрания депутатов – главой </w:t>
      </w:r>
      <w:r>
        <w:rPr>
          <w:sz w:val="24"/>
          <w:szCs w:val="24"/>
        </w:rPr>
        <w:t>Краснопартизанского</w:t>
      </w:r>
      <w:r w:rsidRPr="00F34722">
        <w:rPr>
          <w:sz w:val="24"/>
          <w:szCs w:val="24"/>
        </w:rPr>
        <w:t xml:space="preserve">  сельского поселения, главой Администрации </w:t>
      </w:r>
      <w:r>
        <w:rPr>
          <w:sz w:val="24"/>
          <w:szCs w:val="24"/>
        </w:rPr>
        <w:t>Краснопартизанского</w:t>
      </w:r>
      <w:r w:rsidRPr="00F34722">
        <w:rPr>
          <w:sz w:val="24"/>
          <w:szCs w:val="24"/>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Pr>
          <w:sz w:val="24"/>
          <w:szCs w:val="24"/>
        </w:rPr>
        <w:t>Краснопартизанского</w:t>
      </w:r>
      <w:r w:rsidRPr="00F34722">
        <w:rPr>
          <w:sz w:val="24"/>
          <w:szCs w:val="24"/>
        </w:rPr>
        <w:t xml:space="preserve"> сельского поселения, глава Администрации </w:t>
      </w:r>
      <w:r>
        <w:rPr>
          <w:sz w:val="24"/>
          <w:szCs w:val="24"/>
        </w:rPr>
        <w:t>Краснопартизанского</w:t>
      </w:r>
      <w:r w:rsidRPr="00F34722">
        <w:rPr>
          <w:sz w:val="24"/>
          <w:szCs w:val="24"/>
        </w:rPr>
        <w:t xml:space="preserve"> сельского поселения не принял в пределах своих полномочий мер по исполнению решения суда.</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главы Администрации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0F6DD2" w:rsidRPr="00F34722" w:rsidRDefault="000F6DD2" w:rsidP="000F6DD2">
      <w:pPr>
        <w:spacing w:after="0" w:line="240" w:lineRule="atLeast"/>
        <w:ind w:firstLine="709"/>
        <w:jc w:val="both"/>
        <w:rPr>
          <w:rFonts w:ascii="Times New Roman" w:hAnsi="Times New Roman"/>
          <w:sz w:val="24"/>
          <w:szCs w:val="24"/>
        </w:rPr>
      </w:pPr>
    </w:p>
    <w:p w:rsidR="000F6DD2" w:rsidRPr="00F24177" w:rsidRDefault="000F6DD2" w:rsidP="000F6DD2">
      <w:pPr>
        <w:spacing w:after="0" w:line="240" w:lineRule="atLeast"/>
        <w:ind w:firstLine="709"/>
        <w:jc w:val="both"/>
        <w:rPr>
          <w:rFonts w:ascii="Times New Roman" w:hAnsi="Times New Roman"/>
          <w:b/>
          <w:sz w:val="24"/>
          <w:szCs w:val="24"/>
        </w:rPr>
      </w:pPr>
      <w:r w:rsidRPr="00F24177">
        <w:rPr>
          <w:rFonts w:ascii="Times New Roman" w:hAnsi="Times New Roman"/>
          <w:b/>
          <w:sz w:val="24"/>
          <w:szCs w:val="24"/>
        </w:rPr>
        <w:t>Статья 68. Удаление председателя Собрания депутатов – главы Краснопартизанского сельского поселения в отставку</w:t>
      </w:r>
    </w:p>
    <w:p w:rsidR="000F6DD2" w:rsidRPr="00F34722" w:rsidRDefault="000F6DD2" w:rsidP="000F6DD2">
      <w:pPr>
        <w:spacing w:after="0" w:line="240" w:lineRule="atLeast"/>
        <w:ind w:firstLine="709"/>
        <w:jc w:val="both"/>
        <w:rPr>
          <w:rFonts w:ascii="Times New Roman" w:hAnsi="Times New Roman"/>
          <w:sz w:val="24"/>
          <w:szCs w:val="24"/>
        </w:rPr>
      </w:pP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Собрание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 отставку по инициативе депутатов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или по инициативе Губернатора Ростовской области. </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Основаниями для удаления председателя Собрания депутатов – главы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 отставку являются: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решения, действия (бездействие) председателя Собрания депутатов – главы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федеральными законами и областными законами;</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неудовлетворительная оценка деятельности председателя Собрания депутатов – главы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Собранием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о сельского поселения по результатам его ежегодного отчета перед Собранием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данная два раза подряд;</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w:t>
      </w:r>
      <w:r w:rsidRPr="00F34722">
        <w:rPr>
          <w:rFonts w:ascii="Times New Roman" w:hAnsi="Times New Roman"/>
          <w:sz w:val="24"/>
          <w:szCs w:val="24"/>
        </w:rP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F6DD2" w:rsidRPr="00F34722" w:rsidRDefault="000F6DD2" w:rsidP="000F6DD2">
      <w:pPr>
        <w:spacing w:after="0" w:line="240" w:lineRule="atLeast"/>
        <w:ind w:firstLine="709"/>
        <w:jc w:val="both"/>
        <w:rPr>
          <w:rFonts w:ascii="Times New Roman" w:hAnsi="Times New Roman"/>
          <w:sz w:val="24"/>
          <w:szCs w:val="24"/>
          <w:lang w:val="hy-AM"/>
        </w:rPr>
      </w:pPr>
      <w:r w:rsidRPr="00F34722">
        <w:rPr>
          <w:rFonts w:ascii="Times New Roman" w:hAnsi="Times New Roman"/>
          <w:sz w:val="24"/>
          <w:szCs w:val="24"/>
          <w:lang w:val="hy-AM"/>
        </w:rPr>
        <w:t>5) допущение</w:t>
      </w:r>
      <w:r w:rsidRPr="00F34722">
        <w:rPr>
          <w:rFonts w:ascii="Times New Roman" w:hAnsi="Times New Roman"/>
          <w:sz w:val="24"/>
          <w:szCs w:val="24"/>
        </w:rPr>
        <w:t xml:space="preserve"> председателем Собрания депутатов – главой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r w:rsidRPr="00F34722">
        <w:rPr>
          <w:rFonts w:ascii="Times New Roman" w:hAnsi="Times New Roman"/>
          <w:sz w:val="24"/>
          <w:szCs w:val="24"/>
          <w:lang w:val="hy-AM"/>
        </w:rPr>
        <w:t xml:space="preserve">, </w:t>
      </w:r>
      <w:r w:rsidRPr="00F34722">
        <w:rPr>
          <w:rFonts w:ascii="Times New Roman" w:hAnsi="Times New Roman"/>
          <w:sz w:val="24"/>
          <w:szCs w:val="24"/>
        </w:rPr>
        <w:t>А</w:t>
      </w:r>
      <w:r w:rsidRPr="00F34722">
        <w:rPr>
          <w:rFonts w:ascii="Times New Roman" w:hAnsi="Times New Roman"/>
          <w:sz w:val="24"/>
          <w:szCs w:val="24"/>
          <w:lang w:val="hy-AM"/>
        </w:rPr>
        <w:t>дминистрацией</w:t>
      </w:r>
      <w:r w:rsidRPr="00F34722">
        <w:rPr>
          <w:rFonts w:ascii="Times New Roman" w:hAnsi="Times New Roman"/>
          <w:sz w:val="24"/>
          <w:szCs w:val="24"/>
        </w:rPr>
        <w:t xml:space="preserve">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r w:rsidRPr="00F34722">
        <w:rPr>
          <w:rFonts w:ascii="Times New Roman" w:hAnsi="Times New Roman"/>
          <w:sz w:val="24"/>
          <w:szCs w:val="24"/>
          <w:lang w:val="hy-AM"/>
        </w:rPr>
        <w:t xml:space="preserve">, иными органами и должностными лицами местного самоуправления </w:t>
      </w:r>
      <w:r>
        <w:rPr>
          <w:rFonts w:ascii="Times New Roman" w:hAnsi="Times New Roman"/>
          <w:sz w:val="24"/>
          <w:szCs w:val="24"/>
        </w:rPr>
        <w:t>Краснопартизанского</w:t>
      </w:r>
      <w:r w:rsidRPr="00F34722">
        <w:rPr>
          <w:rFonts w:ascii="Times New Roman" w:hAnsi="Times New Roman"/>
          <w:sz w:val="24"/>
          <w:szCs w:val="24"/>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Инициатива депутатов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об удалении председателя Собрания депутатов – главы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 отставку, выдвинутая не менее чем одной третью от установленной численности депутатов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оформляется в виде обращения, которое вносится в Собрание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Указанное обращение вносится вместе с проектом решения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об удалении председателя Собрания депутатов – главы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 отставку. О выдвижении данной инициативы председатель Собрания депутатов – глава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4. Рассмотрение инициативы депутатов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об удалении председателя Собрания депутатов – главы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 отставку осуществляется с учетом мнения Губернатора Ростовской области.</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5. В случае, если при рассмотрении инициативы депутатов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об удалении председателя Собрания депутатов – главы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 отставку может быть принято только при согласии Губернатора Ростовской области.</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6. Инициатива Губернатора Ростовской области об удалении председателя Собрания депутатов – главы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 отставку оформляется в виде обращения, которое вносится в Собрание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вместе с проектом соответствующего решения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О выдвижении данной инициативы председатель Собрания депутатов – глава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уведомляется не позднее дня, следующего за днем внесения указанного обращения в Собрание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7. Рассмотрение инициативы депутатов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 отставку осуществляется Собранием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 течение одного месяца со дня внесения соответствующего обращения.</w:t>
      </w:r>
    </w:p>
    <w:p w:rsidR="000F6DD2" w:rsidRPr="00F34722" w:rsidRDefault="000F6DD2" w:rsidP="000F6DD2">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Заседание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на котором рассматривается указанная инициатива, проходит под председательством депутата Собрания </w:t>
      </w:r>
      <w:r w:rsidRPr="00F34722">
        <w:rPr>
          <w:rFonts w:ascii="Times New Roman" w:hAnsi="Times New Roman"/>
          <w:sz w:val="24"/>
          <w:szCs w:val="24"/>
        </w:rPr>
        <w:lastRenderedPageBreak/>
        <w:t xml:space="preserve">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уполномоченного на это Собранием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8. Решение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об удалении председателя Собрания депутатов – главы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9. Решение об удалении председателя Собрания депутатов – главы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 отставку подписывается депутатом, председательствующим на заседании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го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10. При рассмотрении и принятии Собранием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решения об удалении председателя Собрания депутатов – главы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 отставку должны быть обеспечены:</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или Губернатора Ростовской области и с проектом решения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об удалении его в отставку;</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предоставление ему возможности дать депутатам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объяснения по поводу обстоятельств, выдвигаемых в качестве основания для удаления в отставку.</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11. В случае, если председатель Собрания депутатов – глава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не согласен с решением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об удалении его в отставку, он вправе в письменном виде изложить свое особое мнение.</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12. Решение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об удалении председателя Собрания депутатов – главы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13. В случае, если инициатива депутатов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 отставку отклонена Собранием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вопрос об удалении председателя Собрания депутатов – главы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в отставку может быть вынесен на повторное рассмотрение Собранием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не ранее чем через два месяца со дня проведения заседания Собрания депутатов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на котором рассматривался указанный вопрос.</w:t>
      </w:r>
    </w:p>
    <w:p w:rsidR="000F6DD2" w:rsidRPr="00F34722" w:rsidRDefault="000F6DD2" w:rsidP="000F6DD2">
      <w:pPr>
        <w:autoSpaceDE w:val="0"/>
        <w:autoSpaceDN w:val="0"/>
        <w:adjustRightInd w:val="0"/>
        <w:spacing w:after="0" w:line="240" w:lineRule="auto"/>
        <w:ind w:firstLine="708"/>
        <w:jc w:val="both"/>
        <w:rPr>
          <w:rFonts w:ascii="Times New Roman" w:hAnsi="Times New Roman"/>
          <w:sz w:val="24"/>
          <w:szCs w:val="24"/>
          <w:lang w:eastAsia="hy-AM"/>
        </w:rPr>
      </w:pPr>
      <w:r w:rsidRPr="00F34722">
        <w:rPr>
          <w:rFonts w:ascii="Times New Roman" w:hAnsi="Times New Roman"/>
          <w:sz w:val="24"/>
          <w:szCs w:val="24"/>
          <w:lang w:eastAsia="hy-AM"/>
        </w:rPr>
        <w:t xml:space="preserve">14. </w:t>
      </w:r>
      <w:r w:rsidRPr="00F34722">
        <w:rPr>
          <w:rFonts w:ascii="Times New Roman" w:hAnsi="Times New Roman"/>
          <w:sz w:val="24"/>
          <w:szCs w:val="24"/>
        </w:rPr>
        <w:t xml:space="preserve">Председатель Собрания депутатов – глава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w:t>
      </w:r>
      <w:r w:rsidRPr="00F34722">
        <w:rPr>
          <w:rFonts w:ascii="Times New Roman" w:hAnsi="Times New Roman"/>
          <w:sz w:val="24"/>
          <w:szCs w:val="24"/>
          <w:lang w:eastAsia="hy-AM"/>
        </w:rPr>
        <w:t xml:space="preserve">, в отношении которого Собранием депутатов </w:t>
      </w:r>
      <w:r>
        <w:rPr>
          <w:rFonts w:ascii="Times New Roman" w:hAnsi="Times New Roman"/>
          <w:sz w:val="24"/>
          <w:szCs w:val="24"/>
        </w:rPr>
        <w:t>Краснопартизанского</w:t>
      </w:r>
      <w:r w:rsidRPr="00F34722">
        <w:rPr>
          <w:rFonts w:ascii="Times New Roman" w:hAnsi="Times New Roman"/>
          <w:sz w:val="24"/>
          <w:szCs w:val="24"/>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F6DD2" w:rsidRPr="00F34722" w:rsidRDefault="000F6DD2" w:rsidP="000F6DD2">
      <w:pPr>
        <w:spacing w:after="0" w:line="240" w:lineRule="atLeast"/>
        <w:jc w:val="both"/>
        <w:rPr>
          <w:rFonts w:ascii="Times New Roman" w:hAnsi="Times New Roman"/>
          <w:sz w:val="24"/>
          <w:szCs w:val="24"/>
        </w:rPr>
      </w:pPr>
    </w:p>
    <w:p w:rsidR="000F6DD2" w:rsidRPr="00F24177" w:rsidRDefault="000F6DD2" w:rsidP="000F6DD2">
      <w:pPr>
        <w:spacing w:after="0" w:line="240" w:lineRule="atLeast"/>
        <w:ind w:firstLine="709"/>
        <w:jc w:val="both"/>
        <w:rPr>
          <w:rFonts w:ascii="Times New Roman" w:hAnsi="Times New Roman"/>
          <w:b/>
          <w:sz w:val="24"/>
          <w:szCs w:val="24"/>
        </w:rPr>
      </w:pPr>
      <w:r w:rsidRPr="00F24177">
        <w:rPr>
          <w:rFonts w:ascii="Times New Roman" w:hAnsi="Times New Roman"/>
          <w:b/>
          <w:sz w:val="24"/>
          <w:szCs w:val="24"/>
        </w:rPr>
        <w:t>Статья 69. Временное осуществление органами государственной власти отдельных полномочий органов местного самоуправления</w:t>
      </w:r>
    </w:p>
    <w:p w:rsidR="000F6DD2" w:rsidRPr="00F24177" w:rsidRDefault="000F6DD2" w:rsidP="000F6DD2">
      <w:pPr>
        <w:spacing w:after="0" w:line="240" w:lineRule="atLeast"/>
        <w:ind w:firstLine="709"/>
        <w:jc w:val="both"/>
        <w:rPr>
          <w:rFonts w:ascii="Times New Roman" w:hAnsi="Times New Roman"/>
          <w:b/>
          <w:sz w:val="24"/>
          <w:szCs w:val="24"/>
        </w:rPr>
      </w:pP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Отдельные полномочия органов местного самоуправления </w:t>
      </w:r>
      <w:r>
        <w:rPr>
          <w:rFonts w:ascii="Times New Roman" w:hAnsi="Times New Roman"/>
          <w:sz w:val="24"/>
          <w:szCs w:val="24"/>
        </w:rPr>
        <w:t>Краснопартизанского</w:t>
      </w:r>
      <w:r w:rsidRPr="00F34722">
        <w:rPr>
          <w:rFonts w:ascii="Times New Roman" w:hAnsi="Times New Roman"/>
          <w:sz w:val="24"/>
          <w:szCs w:val="24"/>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0F6DD2" w:rsidRPr="00F34722" w:rsidRDefault="000F6DD2" w:rsidP="000F6DD2">
      <w:pPr>
        <w:spacing w:after="0" w:line="240" w:lineRule="atLeast"/>
        <w:ind w:firstLine="709"/>
        <w:jc w:val="both"/>
        <w:rPr>
          <w:rFonts w:ascii="Times New Roman" w:hAnsi="Times New Roman"/>
          <w:sz w:val="24"/>
          <w:szCs w:val="24"/>
        </w:rPr>
      </w:pPr>
    </w:p>
    <w:p w:rsidR="000F6DD2" w:rsidRPr="00F24177" w:rsidRDefault="000F6DD2" w:rsidP="000F6DD2">
      <w:pPr>
        <w:spacing w:after="0" w:line="240" w:lineRule="atLeast"/>
        <w:ind w:firstLine="709"/>
        <w:jc w:val="both"/>
        <w:rPr>
          <w:rFonts w:ascii="Times New Roman" w:hAnsi="Times New Roman"/>
          <w:b/>
          <w:sz w:val="24"/>
          <w:szCs w:val="24"/>
        </w:rPr>
      </w:pPr>
      <w:r w:rsidRPr="00F24177">
        <w:rPr>
          <w:rFonts w:ascii="Times New Roman" w:hAnsi="Times New Roman"/>
          <w:b/>
          <w:sz w:val="24"/>
          <w:szCs w:val="24"/>
        </w:rPr>
        <w:lastRenderedPageBreak/>
        <w:t>Статья 70. Ответственность органов местного самоуправления и должностных лиц местного самоуправления перед физическими и юридическими лицами</w:t>
      </w:r>
    </w:p>
    <w:p w:rsidR="000F6DD2" w:rsidRPr="00F34722" w:rsidRDefault="000F6DD2" w:rsidP="000F6DD2">
      <w:pPr>
        <w:spacing w:after="0" w:line="240" w:lineRule="atLeast"/>
        <w:ind w:firstLine="709"/>
        <w:jc w:val="both"/>
        <w:rPr>
          <w:rFonts w:ascii="Times New Roman" w:hAnsi="Times New Roman"/>
          <w:sz w:val="24"/>
          <w:szCs w:val="24"/>
        </w:rPr>
      </w:pPr>
    </w:p>
    <w:p w:rsidR="000F6DD2" w:rsidRPr="00F34722" w:rsidRDefault="000F6DD2" w:rsidP="000F6DD2">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F6DD2" w:rsidRPr="00F34722" w:rsidRDefault="000F6DD2" w:rsidP="000F6DD2">
      <w:pPr>
        <w:spacing w:after="0" w:line="240" w:lineRule="atLeast"/>
        <w:ind w:firstLine="709"/>
        <w:jc w:val="both"/>
        <w:rPr>
          <w:rFonts w:ascii="Times New Roman" w:hAnsi="Times New Roman"/>
          <w:sz w:val="24"/>
          <w:szCs w:val="24"/>
        </w:rPr>
      </w:pPr>
    </w:p>
    <w:p w:rsidR="000F6DD2" w:rsidRPr="00F24177" w:rsidRDefault="000F6DD2" w:rsidP="000F6DD2">
      <w:pPr>
        <w:spacing w:after="0" w:line="240" w:lineRule="atLeast"/>
        <w:ind w:firstLine="709"/>
        <w:jc w:val="both"/>
        <w:rPr>
          <w:rFonts w:ascii="Times New Roman" w:hAnsi="Times New Roman"/>
          <w:b/>
          <w:sz w:val="28"/>
          <w:szCs w:val="28"/>
        </w:rPr>
      </w:pPr>
      <w:r w:rsidRPr="00F24177">
        <w:rPr>
          <w:rFonts w:ascii="Times New Roman" w:hAnsi="Times New Roman"/>
          <w:b/>
          <w:sz w:val="28"/>
          <w:szCs w:val="28"/>
        </w:rPr>
        <w:t>Глава 10. Заключительные и переходные положения</w:t>
      </w:r>
    </w:p>
    <w:p w:rsidR="000F6DD2" w:rsidRPr="00F34722" w:rsidRDefault="000F6DD2" w:rsidP="000F6DD2">
      <w:pPr>
        <w:spacing w:after="0" w:line="240" w:lineRule="auto"/>
        <w:jc w:val="both"/>
        <w:rPr>
          <w:rFonts w:ascii="Times New Roman" w:eastAsia="Calibri" w:hAnsi="Times New Roman"/>
          <w:i/>
          <w:sz w:val="24"/>
          <w:szCs w:val="24"/>
          <w:lang w:eastAsia="en-US"/>
        </w:rPr>
      </w:pPr>
    </w:p>
    <w:p w:rsidR="000F6DD2" w:rsidRPr="00F24177" w:rsidRDefault="000F6DD2" w:rsidP="000F6DD2">
      <w:pPr>
        <w:spacing w:after="0" w:line="240" w:lineRule="atLeast"/>
        <w:ind w:firstLine="709"/>
        <w:jc w:val="both"/>
        <w:rPr>
          <w:rFonts w:ascii="Times New Roman" w:hAnsi="Times New Roman"/>
          <w:b/>
          <w:sz w:val="24"/>
          <w:szCs w:val="24"/>
        </w:rPr>
      </w:pPr>
      <w:r w:rsidRPr="00F24177">
        <w:rPr>
          <w:rFonts w:ascii="Times New Roman" w:hAnsi="Times New Roman"/>
          <w:b/>
          <w:sz w:val="24"/>
          <w:szCs w:val="24"/>
        </w:rPr>
        <w:t>Статья 71. Заключительные и переходные положения</w:t>
      </w:r>
    </w:p>
    <w:p w:rsidR="000F6DD2" w:rsidRPr="00F34722" w:rsidRDefault="000F6DD2" w:rsidP="000F6DD2">
      <w:pPr>
        <w:spacing w:after="0" w:line="240" w:lineRule="atLeast"/>
        <w:ind w:firstLine="709"/>
        <w:jc w:val="both"/>
        <w:rPr>
          <w:rFonts w:ascii="Times New Roman" w:hAnsi="Times New Roman"/>
          <w:sz w:val="24"/>
          <w:szCs w:val="24"/>
        </w:rPr>
      </w:pPr>
    </w:p>
    <w:p w:rsidR="000F6DD2" w:rsidRPr="00F34722" w:rsidRDefault="000F6DD2" w:rsidP="000F6DD2">
      <w:pPr>
        <w:spacing w:after="0" w:line="240" w:lineRule="atLeast"/>
        <w:ind w:firstLine="709"/>
        <w:jc w:val="both"/>
        <w:rPr>
          <w:rFonts w:ascii="Times New Roman" w:hAnsi="Times New Roman"/>
          <w:color w:val="000000"/>
          <w:sz w:val="24"/>
          <w:szCs w:val="24"/>
        </w:rPr>
      </w:pPr>
      <w:r w:rsidRPr="00F34722">
        <w:rPr>
          <w:rFonts w:ascii="Times New Roman" w:eastAsia="Calibri" w:hAnsi="Times New Roman"/>
          <w:color w:val="000000"/>
          <w:sz w:val="24"/>
          <w:szCs w:val="24"/>
          <w:lang w:eastAsia="en-US"/>
        </w:rPr>
        <w:t xml:space="preserve">1. Настоящий Устав вступает в силу со дня его официального опубликования, </w:t>
      </w:r>
      <w:r w:rsidRPr="00F34722">
        <w:rPr>
          <w:rFonts w:ascii="Times New Roman" w:hAnsi="Times New Roman"/>
          <w:color w:val="000000"/>
          <w:sz w:val="24"/>
          <w:szCs w:val="24"/>
        </w:rPr>
        <w:t>произведенного после его государственной регистрации.</w:t>
      </w:r>
    </w:p>
    <w:p w:rsidR="000F6DD2" w:rsidRDefault="000F6DD2" w:rsidP="000F6DD2">
      <w:pPr>
        <w:spacing w:after="0" w:line="240" w:lineRule="auto"/>
        <w:ind w:firstLine="708"/>
        <w:jc w:val="both"/>
        <w:rPr>
          <w:rFonts w:ascii="Times New Roman" w:hAnsi="Times New Roman"/>
          <w:sz w:val="24"/>
          <w:szCs w:val="24"/>
        </w:rPr>
      </w:pPr>
    </w:p>
    <w:p w:rsidR="000F6DD2" w:rsidRDefault="000F6DD2" w:rsidP="000F6DD2">
      <w:pPr>
        <w:spacing w:after="0" w:line="240" w:lineRule="auto"/>
        <w:ind w:firstLine="708"/>
        <w:jc w:val="both"/>
        <w:rPr>
          <w:rFonts w:ascii="Times New Roman" w:hAnsi="Times New Roman"/>
          <w:sz w:val="24"/>
          <w:szCs w:val="24"/>
        </w:rPr>
      </w:pPr>
    </w:p>
    <w:p w:rsidR="000F6DD2" w:rsidRDefault="000F6DD2" w:rsidP="000F6DD2">
      <w:pPr>
        <w:spacing w:after="0" w:line="240" w:lineRule="auto"/>
        <w:ind w:firstLine="708"/>
        <w:jc w:val="both"/>
        <w:rPr>
          <w:rFonts w:ascii="Times New Roman" w:hAnsi="Times New Roman"/>
          <w:sz w:val="24"/>
          <w:szCs w:val="24"/>
        </w:rPr>
      </w:pPr>
    </w:p>
    <w:p w:rsidR="000F6DD2" w:rsidRDefault="000F6DD2" w:rsidP="000F6DD2">
      <w:pPr>
        <w:spacing w:after="0" w:line="240" w:lineRule="auto"/>
        <w:ind w:firstLine="708"/>
        <w:jc w:val="both"/>
        <w:rPr>
          <w:rFonts w:ascii="Times New Roman" w:hAnsi="Times New Roman"/>
          <w:sz w:val="24"/>
          <w:szCs w:val="24"/>
        </w:rPr>
      </w:pPr>
    </w:p>
    <w:p w:rsidR="000F6DD2" w:rsidRDefault="000F6DD2" w:rsidP="000F6DD2">
      <w:pPr>
        <w:spacing w:after="0" w:line="240" w:lineRule="auto"/>
        <w:ind w:firstLine="708"/>
        <w:jc w:val="both"/>
        <w:rPr>
          <w:rFonts w:ascii="Times New Roman" w:hAnsi="Times New Roman"/>
          <w:sz w:val="24"/>
          <w:szCs w:val="24"/>
        </w:rPr>
      </w:pPr>
    </w:p>
    <w:p w:rsidR="000F6DD2" w:rsidRDefault="000F6DD2" w:rsidP="000F6DD2">
      <w:pPr>
        <w:spacing w:after="0" w:line="240" w:lineRule="auto"/>
        <w:ind w:firstLine="708"/>
        <w:jc w:val="both"/>
        <w:rPr>
          <w:rFonts w:ascii="Times New Roman" w:hAnsi="Times New Roman"/>
          <w:sz w:val="24"/>
          <w:szCs w:val="24"/>
        </w:rPr>
      </w:pPr>
    </w:p>
    <w:p w:rsidR="000F6DD2" w:rsidRDefault="000F6DD2" w:rsidP="000F6DD2">
      <w:pPr>
        <w:spacing w:after="0" w:line="240" w:lineRule="auto"/>
        <w:ind w:firstLine="708"/>
        <w:jc w:val="both"/>
        <w:rPr>
          <w:rFonts w:ascii="Times New Roman" w:hAnsi="Times New Roman"/>
          <w:sz w:val="24"/>
          <w:szCs w:val="24"/>
        </w:rPr>
      </w:pPr>
    </w:p>
    <w:p w:rsidR="000F6DD2" w:rsidRDefault="000F6DD2" w:rsidP="000F6DD2">
      <w:pPr>
        <w:spacing w:after="0" w:line="240" w:lineRule="auto"/>
        <w:ind w:firstLine="708"/>
        <w:jc w:val="both"/>
        <w:rPr>
          <w:rFonts w:ascii="Times New Roman" w:hAnsi="Times New Roman"/>
          <w:sz w:val="24"/>
          <w:szCs w:val="24"/>
        </w:rPr>
      </w:pPr>
    </w:p>
    <w:p w:rsidR="000F6DD2" w:rsidRDefault="000F6DD2" w:rsidP="000F6DD2">
      <w:pPr>
        <w:spacing w:after="0" w:line="240" w:lineRule="auto"/>
        <w:ind w:firstLine="708"/>
        <w:jc w:val="both"/>
        <w:rPr>
          <w:rFonts w:ascii="Times New Roman" w:hAnsi="Times New Roman"/>
          <w:sz w:val="24"/>
          <w:szCs w:val="24"/>
        </w:rPr>
      </w:pPr>
    </w:p>
    <w:p w:rsidR="000F6DD2" w:rsidRDefault="000F6DD2" w:rsidP="000F6DD2">
      <w:pPr>
        <w:spacing w:after="0" w:line="240" w:lineRule="auto"/>
        <w:ind w:firstLine="708"/>
        <w:jc w:val="both"/>
        <w:rPr>
          <w:rFonts w:ascii="Times New Roman" w:hAnsi="Times New Roman"/>
          <w:sz w:val="24"/>
          <w:szCs w:val="24"/>
        </w:rPr>
      </w:pPr>
    </w:p>
    <w:p w:rsidR="000F6DD2" w:rsidRDefault="000F6DD2" w:rsidP="000F6DD2">
      <w:pPr>
        <w:spacing w:after="0" w:line="240" w:lineRule="auto"/>
        <w:ind w:firstLine="708"/>
        <w:jc w:val="both"/>
        <w:rPr>
          <w:rFonts w:ascii="Times New Roman" w:hAnsi="Times New Roman"/>
          <w:sz w:val="24"/>
          <w:szCs w:val="24"/>
        </w:rPr>
      </w:pPr>
    </w:p>
    <w:p w:rsidR="000F6DD2" w:rsidRDefault="000F6DD2" w:rsidP="000F6DD2">
      <w:pPr>
        <w:spacing w:after="0" w:line="240" w:lineRule="auto"/>
        <w:ind w:firstLine="708"/>
        <w:jc w:val="both"/>
        <w:rPr>
          <w:rFonts w:ascii="Times New Roman" w:hAnsi="Times New Roman"/>
          <w:sz w:val="24"/>
          <w:szCs w:val="24"/>
        </w:rPr>
      </w:pPr>
    </w:p>
    <w:p w:rsidR="000F6DD2" w:rsidRDefault="000F6DD2" w:rsidP="000F6DD2">
      <w:pPr>
        <w:spacing w:after="0" w:line="240" w:lineRule="auto"/>
        <w:ind w:firstLine="708"/>
        <w:jc w:val="both"/>
        <w:rPr>
          <w:rFonts w:ascii="Times New Roman" w:hAnsi="Times New Roman"/>
          <w:sz w:val="24"/>
          <w:szCs w:val="24"/>
        </w:rPr>
      </w:pPr>
    </w:p>
    <w:p w:rsidR="000F6DD2" w:rsidRDefault="000F6DD2" w:rsidP="000F6DD2">
      <w:pPr>
        <w:spacing w:after="0" w:line="240" w:lineRule="auto"/>
        <w:ind w:firstLine="708"/>
        <w:jc w:val="both"/>
        <w:rPr>
          <w:rFonts w:ascii="Times New Roman" w:hAnsi="Times New Roman"/>
          <w:sz w:val="24"/>
          <w:szCs w:val="24"/>
        </w:rPr>
      </w:pPr>
    </w:p>
    <w:p w:rsidR="000F6DD2" w:rsidRDefault="000F6DD2" w:rsidP="000F6DD2">
      <w:pPr>
        <w:spacing w:after="0" w:line="240" w:lineRule="auto"/>
        <w:ind w:firstLine="708"/>
        <w:jc w:val="both"/>
        <w:rPr>
          <w:rFonts w:ascii="Times New Roman" w:hAnsi="Times New Roman"/>
          <w:sz w:val="24"/>
          <w:szCs w:val="24"/>
        </w:rPr>
      </w:pPr>
    </w:p>
    <w:p w:rsidR="000F6DD2" w:rsidRDefault="000F6DD2" w:rsidP="000F6DD2">
      <w:pPr>
        <w:spacing w:after="0" w:line="240" w:lineRule="auto"/>
        <w:ind w:firstLine="708"/>
        <w:jc w:val="both"/>
        <w:rPr>
          <w:rFonts w:ascii="Times New Roman" w:hAnsi="Times New Roman"/>
          <w:sz w:val="24"/>
          <w:szCs w:val="24"/>
        </w:rPr>
      </w:pPr>
    </w:p>
    <w:p w:rsidR="000F6DD2" w:rsidRDefault="000F6DD2" w:rsidP="000F6DD2">
      <w:pPr>
        <w:spacing w:after="0" w:line="240" w:lineRule="auto"/>
        <w:ind w:firstLine="708"/>
        <w:jc w:val="both"/>
        <w:rPr>
          <w:rFonts w:ascii="Times New Roman" w:hAnsi="Times New Roman"/>
          <w:sz w:val="24"/>
          <w:szCs w:val="24"/>
        </w:rPr>
      </w:pPr>
    </w:p>
    <w:p w:rsidR="000F6DD2" w:rsidRDefault="000F6DD2" w:rsidP="000F6DD2">
      <w:pPr>
        <w:spacing w:after="0" w:line="240" w:lineRule="auto"/>
        <w:ind w:firstLine="708"/>
        <w:jc w:val="both"/>
        <w:rPr>
          <w:rFonts w:ascii="Times New Roman" w:hAnsi="Times New Roman"/>
          <w:sz w:val="24"/>
          <w:szCs w:val="24"/>
        </w:rPr>
      </w:pPr>
    </w:p>
    <w:p w:rsidR="000F6DD2" w:rsidRDefault="000F6DD2" w:rsidP="000F6DD2">
      <w:pPr>
        <w:spacing w:after="0" w:line="240" w:lineRule="auto"/>
        <w:ind w:firstLine="708"/>
        <w:jc w:val="both"/>
        <w:rPr>
          <w:rFonts w:ascii="Times New Roman" w:hAnsi="Times New Roman"/>
          <w:sz w:val="24"/>
          <w:szCs w:val="24"/>
        </w:rPr>
      </w:pPr>
    </w:p>
    <w:p w:rsidR="000F6DD2" w:rsidRDefault="000F6DD2" w:rsidP="000F6DD2">
      <w:pPr>
        <w:spacing w:after="0" w:line="240" w:lineRule="auto"/>
        <w:ind w:firstLine="708"/>
        <w:jc w:val="both"/>
        <w:rPr>
          <w:rFonts w:ascii="Times New Roman" w:hAnsi="Times New Roman"/>
          <w:sz w:val="24"/>
          <w:szCs w:val="24"/>
        </w:rPr>
      </w:pPr>
    </w:p>
    <w:p w:rsidR="00F24177" w:rsidRDefault="00F24177" w:rsidP="000F6DD2">
      <w:pPr>
        <w:pStyle w:val="af1"/>
        <w:numPr>
          <w:ilvl w:val="0"/>
          <w:numId w:val="14"/>
        </w:numPr>
        <w:tabs>
          <w:tab w:val="clear" w:pos="0"/>
          <w:tab w:val="num" w:pos="432"/>
        </w:tabs>
        <w:jc w:val="right"/>
        <w:rPr>
          <w:rFonts w:ascii="Times New Roman" w:hAnsi="Times New Roman" w:cs="Times New Roman"/>
          <w:lang w:eastAsia="ar-SA"/>
        </w:rPr>
      </w:pPr>
      <w:r>
        <w:rPr>
          <w:rFonts w:ascii="Times New Roman" w:hAnsi="Times New Roman" w:cs="Times New Roman"/>
          <w:lang w:eastAsia="ar-SA"/>
        </w:rPr>
        <w:t xml:space="preserve">  </w:t>
      </w:r>
    </w:p>
    <w:p w:rsidR="00F24177" w:rsidRDefault="00F24177" w:rsidP="000F6DD2">
      <w:pPr>
        <w:pStyle w:val="af1"/>
        <w:numPr>
          <w:ilvl w:val="0"/>
          <w:numId w:val="14"/>
        </w:numPr>
        <w:tabs>
          <w:tab w:val="clear" w:pos="0"/>
          <w:tab w:val="num" w:pos="432"/>
        </w:tabs>
        <w:jc w:val="right"/>
        <w:rPr>
          <w:rFonts w:ascii="Times New Roman" w:hAnsi="Times New Roman" w:cs="Times New Roman"/>
          <w:lang w:eastAsia="ar-SA"/>
        </w:rPr>
      </w:pPr>
    </w:p>
    <w:p w:rsidR="00F24177" w:rsidRDefault="00F24177" w:rsidP="000F6DD2">
      <w:pPr>
        <w:pStyle w:val="af1"/>
        <w:numPr>
          <w:ilvl w:val="0"/>
          <w:numId w:val="14"/>
        </w:numPr>
        <w:tabs>
          <w:tab w:val="clear" w:pos="0"/>
          <w:tab w:val="num" w:pos="432"/>
        </w:tabs>
        <w:jc w:val="right"/>
        <w:rPr>
          <w:rFonts w:ascii="Times New Roman" w:hAnsi="Times New Roman" w:cs="Times New Roman"/>
          <w:lang w:eastAsia="ar-SA"/>
        </w:rPr>
      </w:pPr>
    </w:p>
    <w:p w:rsidR="00F24177" w:rsidRDefault="00F24177" w:rsidP="000F6DD2">
      <w:pPr>
        <w:pStyle w:val="af1"/>
        <w:numPr>
          <w:ilvl w:val="0"/>
          <w:numId w:val="14"/>
        </w:numPr>
        <w:tabs>
          <w:tab w:val="clear" w:pos="0"/>
          <w:tab w:val="num" w:pos="432"/>
        </w:tabs>
        <w:jc w:val="right"/>
        <w:rPr>
          <w:rFonts w:ascii="Times New Roman" w:hAnsi="Times New Roman" w:cs="Times New Roman"/>
          <w:lang w:eastAsia="ar-SA"/>
        </w:rPr>
      </w:pPr>
    </w:p>
    <w:p w:rsidR="00F24177" w:rsidRDefault="00F24177" w:rsidP="000F6DD2">
      <w:pPr>
        <w:pStyle w:val="af1"/>
        <w:numPr>
          <w:ilvl w:val="0"/>
          <w:numId w:val="14"/>
        </w:numPr>
        <w:tabs>
          <w:tab w:val="clear" w:pos="0"/>
          <w:tab w:val="num" w:pos="432"/>
        </w:tabs>
        <w:jc w:val="right"/>
        <w:rPr>
          <w:rFonts w:ascii="Times New Roman" w:hAnsi="Times New Roman" w:cs="Times New Roman"/>
          <w:lang w:eastAsia="ar-SA"/>
        </w:rPr>
      </w:pPr>
    </w:p>
    <w:p w:rsidR="00F24177" w:rsidRDefault="00F24177" w:rsidP="000F6DD2">
      <w:pPr>
        <w:pStyle w:val="af1"/>
        <w:numPr>
          <w:ilvl w:val="0"/>
          <w:numId w:val="14"/>
        </w:numPr>
        <w:tabs>
          <w:tab w:val="clear" w:pos="0"/>
          <w:tab w:val="num" w:pos="432"/>
        </w:tabs>
        <w:jc w:val="right"/>
        <w:rPr>
          <w:rFonts w:ascii="Times New Roman" w:hAnsi="Times New Roman" w:cs="Times New Roman"/>
          <w:lang w:eastAsia="ar-SA"/>
        </w:rPr>
      </w:pPr>
    </w:p>
    <w:p w:rsidR="00F24177" w:rsidRDefault="00F24177" w:rsidP="000F6DD2">
      <w:pPr>
        <w:pStyle w:val="af1"/>
        <w:numPr>
          <w:ilvl w:val="0"/>
          <w:numId w:val="14"/>
        </w:numPr>
        <w:tabs>
          <w:tab w:val="clear" w:pos="0"/>
          <w:tab w:val="num" w:pos="432"/>
        </w:tabs>
        <w:jc w:val="right"/>
        <w:rPr>
          <w:rFonts w:ascii="Times New Roman" w:hAnsi="Times New Roman" w:cs="Times New Roman"/>
          <w:lang w:eastAsia="ar-SA"/>
        </w:rPr>
      </w:pPr>
    </w:p>
    <w:p w:rsidR="00F24177" w:rsidRDefault="00F24177" w:rsidP="000F6DD2">
      <w:pPr>
        <w:pStyle w:val="af1"/>
        <w:numPr>
          <w:ilvl w:val="0"/>
          <w:numId w:val="14"/>
        </w:numPr>
        <w:tabs>
          <w:tab w:val="clear" w:pos="0"/>
          <w:tab w:val="num" w:pos="432"/>
        </w:tabs>
        <w:jc w:val="right"/>
        <w:rPr>
          <w:rFonts w:ascii="Times New Roman" w:hAnsi="Times New Roman" w:cs="Times New Roman"/>
          <w:lang w:eastAsia="ar-SA"/>
        </w:rPr>
      </w:pPr>
    </w:p>
    <w:p w:rsidR="00F24177" w:rsidRDefault="00F24177" w:rsidP="000F6DD2">
      <w:pPr>
        <w:pStyle w:val="af1"/>
        <w:numPr>
          <w:ilvl w:val="0"/>
          <w:numId w:val="14"/>
        </w:numPr>
        <w:tabs>
          <w:tab w:val="clear" w:pos="0"/>
          <w:tab w:val="num" w:pos="432"/>
        </w:tabs>
        <w:jc w:val="right"/>
        <w:rPr>
          <w:rFonts w:ascii="Times New Roman" w:hAnsi="Times New Roman" w:cs="Times New Roman"/>
          <w:lang w:eastAsia="ar-SA"/>
        </w:rPr>
      </w:pPr>
    </w:p>
    <w:p w:rsidR="00F24177" w:rsidRDefault="00F24177" w:rsidP="000F6DD2">
      <w:pPr>
        <w:pStyle w:val="af1"/>
        <w:numPr>
          <w:ilvl w:val="0"/>
          <w:numId w:val="14"/>
        </w:numPr>
        <w:tabs>
          <w:tab w:val="clear" w:pos="0"/>
          <w:tab w:val="num" w:pos="432"/>
        </w:tabs>
        <w:jc w:val="right"/>
        <w:rPr>
          <w:rFonts w:ascii="Times New Roman" w:hAnsi="Times New Roman" w:cs="Times New Roman"/>
          <w:lang w:eastAsia="ar-SA"/>
        </w:rPr>
      </w:pPr>
    </w:p>
    <w:p w:rsidR="00F24177" w:rsidRDefault="00F24177" w:rsidP="000F6DD2">
      <w:pPr>
        <w:pStyle w:val="af1"/>
        <w:numPr>
          <w:ilvl w:val="0"/>
          <w:numId w:val="14"/>
        </w:numPr>
        <w:tabs>
          <w:tab w:val="clear" w:pos="0"/>
          <w:tab w:val="num" w:pos="432"/>
        </w:tabs>
        <w:jc w:val="right"/>
        <w:rPr>
          <w:rFonts w:ascii="Times New Roman" w:hAnsi="Times New Roman" w:cs="Times New Roman"/>
          <w:lang w:eastAsia="ar-SA"/>
        </w:rPr>
      </w:pPr>
    </w:p>
    <w:p w:rsidR="00F24177" w:rsidRDefault="00F24177" w:rsidP="000F6DD2">
      <w:pPr>
        <w:pStyle w:val="af1"/>
        <w:numPr>
          <w:ilvl w:val="0"/>
          <w:numId w:val="14"/>
        </w:numPr>
        <w:tabs>
          <w:tab w:val="clear" w:pos="0"/>
          <w:tab w:val="num" w:pos="432"/>
        </w:tabs>
        <w:jc w:val="right"/>
        <w:rPr>
          <w:rFonts w:ascii="Times New Roman" w:hAnsi="Times New Roman" w:cs="Times New Roman"/>
          <w:lang w:eastAsia="ar-SA"/>
        </w:rPr>
      </w:pPr>
    </w:p>
    <w:p w:rsidR="00F24177" w:rsidRDefault="00F24177" w:rsidP="000F6DD2">
      <w:pPr>
        <w:pStyle w:val="af1"/>
        <w:numPr>
          <w:ilvl w:val="0"/>
          <w:numId w:val="14"/>
        </w:numPr>
        <w:tabs>
          <w:tab w:val="clear" w:pos="0"/>
          <w:tab w:val="num" w:pos="432"/>
        </w:tabs>
        <w:jc w:val="right"/>
        <w:rPr>
          <w:rFonts w:ascii="Times New Roman" w:hAnsi="Times New Roman" w:cs="Times New Roman"/>
          <w:lang w:eastAsia="ar-SA"/>
        </w:rPr>
      </w:pPr>
    </w:p>
    <w:p w:rsidR="00F24177" w:rsidRDefault="00F24177" w:rsidP="000F6DD2">
      <w:pPr>
        <w:pStyle w:val="af1"/>
        <w:numPr>
          <w:ilvl w:val="0"/>
          <w:numId w:val="14"/>
        </w:numPr>
        <w:tabs>
          <w:tab w:val="clear" w:pos="0"/>
          <w:tab w:val="num" w:pos="432"/>
        </w:tabs>
        <w:jc w:val="right"/>
        <w:rPr>
          <w:rFonts w:ascii="Times New Roman" w:hAnsi="Times New Roman" w:cs="Times New Roman"/>
          <w:lang w:eastAsia="ar-SA"/>
        </w:rPr>
      </w:pPr>
    </w:p>
    <w:p w:rsidR="00F24177" w:rsidRDefault="00F24177" w:rsidP="000F6DD2">
      <w:pPr>
        <w:pStyle w:val="af1"/>
        <w:numPr>
          <w:ilvl w:val="0"/>
          <w:numId w:val="14"/>
        </w:numPr>
        <w:tabs>
          <w:tab w:val="clear" w:pos="0"/>
          <w:tab w:val="num" w:pos="432"/>
        </w:tabs>
        <w:jc w:val="right"/>
        <w:rPr>
          <w:rFonts w:ascii="Times New Roman" w:hAnsi="Times New Roman" w:cs="Times New Roman"/>
          <w:lang w:eastAsia="ar-SA"/>
        </w:rPr>
      </w:pPr>
    </w:p>
    <w:p w:rsidR="00F24177" w:rsidRDefault="00F24177" w:rsidP="000F6DD2">
      <w:pPr>
        <w:pStyle w:val="af1"/>
        <w:numPr>
          <w:ilvl w:val="0"/>
          <w:numId w:val="14"/>
        </w:numPr>
        <w:tabs>
          <w:tab w:val="clear" w:pos="0"/>
          <w:tab w:val="num" w:pos="432"/>
        </w:tabs>
        <w:jc w:val="right"/>
        <w:rPr>
          <w:rFonts w:ascii="Times New Roman" w:hAnsi="Times New Roman" w:cs="Times New Roman"/>
          <w:lang w:eastAsia="ar-SA"/>
        </w:rPr>
      </w:pPr>
    </w:p>
    <w:p w:rsidR="00F24177" w:rsidRDefault="00F24177" w:rsidP="000F6DD2">
      <w:pPr>
        <w:pStyle w:val="af1"/>
        <w:numPr>
          <w:ilvl w:val="0"/>
          <w:numId w:val="14"/>
        </w:numPr>
        <w:tabs>
          <w:tab w:val="clear" w:pos="0"/>
          <w:tab w:val="num" w:pos="432"/>
        </w:tabs>
        <w:jc w:val="right"/>
        <w:rPr>
          <w:rFonts w:ascii="Times New Roman" w:hAnsi="Times New Roman" w:cs="Times New Roman"/>
          <w:lang w:eastAsia="ar-SA"/>
        </w:rPr>
      </w:pPr>
    </w:p>
    <w:p w:rsidR="00F24177" w:rsidRDefault="00F24177" w:rsidP="000F6DD2">
      <w:pPr>
        <w:pStyle w:val="af1"/>
        <w:numPr>
          <w:ilvl w:val="0"/>
          <w:numId w:val="14"/>
        </w:numPr>
        <w:tabs>
          <w:tab w:val="clear" w:pos="0"/>
          <w:tab w:val="num" w:pos="432"/>
        </w:tabs>
        <w:jc w:val="right"/>
        <w:rPr>
          <w:rFonts w:ascii="Times New Roman" w:hAnsi="Times New Roman" w:cs="Times New Roman"/>
          <w:lang w:eastAsia="ar-SA"/>
        </w:rPr>
      </w:pPr>
    </w:p>
    <w:p w:rsidR="00F24177" w:rsidRDefault="00F24177" w:rsidP="000F6DD2">
      <w:pPr>
        <w:pStyle w:val="af1"/>
        <w:numPr>
          <w:ilvl w:val="0"/>
          <w:numId w:val="14"/>
        </w:numPr>
        <w:tabs>
          <w:tab w:val="clear" w:pos="0"/>
          <w:tab w:val="num" w:pos="432"/>
        </w:tabs>
        <w:jc w:val="right"/>
        <w:rPr>
          <w:rFonts w:ascii="Times New Roman" w:hAnsi="Times New Roman" w:cs="Times New Roman"/>
          <w:lang w:eastAsia="ar-SA"/>
        </w:rPr>
      </w:pPr>
    </w:p>
    <w:p w:rsidR="00F24177" w:rsidRDefault="00F24177" w:rsidP="000F6DD2">
      <w:pPr>
        <w:pStyle w:val="af1"/>
        <w:numPr>
          <w:ilvl w:val="0"/>
          <w:numId w:val="14"/>
        </w:numPr>
        <w:tabs>
          <w:tab w:val="clear" w:pos="0"/>
          <w:tab w:val="num" w:pos="432"/>
        </w:tabs>
        <w:jc w:val="right"/>
        <w:rPr>
          <w:rFonts w:ascii="Times New Roman" w:hAnsi="Times New Roman" w:cs="Times New Roman"/>
          <w:lang w:eastAsia="ar-SA"/>
        </w:rPr>
      </w:pPr>
    </w:p>
    <w:p w:rsidR="000F6DD2" w:rsidRDefault="000F6DD2" w:rsidP="000F6DD2">
      <w:pPr>
        <w:pStyle w:val="af1"/>
        <w:numPr>
          <w:ilvl w:val="0"/>
          <w:numId w:val="14"/>
        </w:numPr>
        <w:tabs>
          <w:tab w:val="clear" w:pos="0"/>
          <w:tab w:val="num" w:pos="432"/>
        </w:tabs>
        <w:jc w:val="right"/>
        <w:rPr>
          <w:rFonts w:ascii="Times New Roman" w:hAnsi="Times New Roman" w:cs="Times New Roman"/>
          <w:lang w:eastAsia="ar-SA"/>
        </w:rPr>
      </w:pPr>
      <w:r>
        <w:rPr>
          <w:rFonts w:ascii="Times New Roman" w:hAnsi="Times New Roman" w:cs="Times New Roman"/>
          <w:lang w:eastAsia="ar-SA"/>
        </w:rPr>
        <w:lastRenderedPageBreak/>
        <w:t xml:space="preserve">Приложение №2 </w:t>
      </w:r>
    </w:p>
    <w:p w:rsidR="000F6DD2" w:rsidRDefault="000F6DD2" w:rsidP="000F6DD2">
      <w:pPr>
        <w:pStyle w:val="af1"/>
        <w:numPr>
          <w:ilvl w:val="0"/>
          <w:numId w:val="14"/>
        </w:numPr>
        <w:tabs>
          <w:tab w:val="clear" w:pos="0"/>
          <w:tab w:val="num" w:pos="432"/>
        </w:tabs>
        <w:jc w:val="right"/>
        <w:rPr>
          <w:rFonts w:ascii="Times New Roman" w:hAnsi="Times New Roman" w:cs="Times New Roman"/>
          <w:lang w:eastAsia="ar-SA"/>
        </w:rPr>
      </w:pPr>
      <w:r>
        <w:rPr>
          <w:rFonts w:ascii="Times New Roman" w:hAnsi="Times New Roman" w:cs="Times New Roman"/>
          <w:lang w:eastAsia="ar-SA"/>
        </w:rPr>
        <w:t xml:space="preserve">к решению Собрания </w:t>
      </w:r>
    </w:p>
    <w:p w:rsidR="000F6DD2" w:rsidRDefault="000F6DD2" w:rsidP="000F6DD2">
      <w:pPr>
        <w:pStyle w:val="af1"/>
        <w:numPr>
          <w:ilvl w:val="0"/>
          <w:numId w:val="14"/>
        </w:numPr>
        <w:tabs>
          <w:tab w:val="clear" w:pos="0"/>
          <w:tab w:val="num" w:pos="432"/>
        </w:tabs>
        <w:jc w:val="right"/>
        <w:rPr>
          <w:rFonts w:ascii="Times New Roman" w:hAnsi="Times New Roman" w:cs="Times New Roman"/>
          <w:lang w:eastAsia="ar-SA"/>
        </w:rPr>
      </w:pPr>
      <w:r>
        <w:rPr>
          <w:rFonts w:ascii="Times New Roman" w:hAnsi="Times New Roman" w:cs="Times New Roman"/>
          <w:lang w:eastAsia="ar-SA"/>
        </w:rPr>
        <w:t xml:space="preserve">депутатов Краснопартизанского </w:t>
      </w:r>
    </w:p>
    <w:p w:rsidR="000F6DD2" w:rsidRDefault="000F6DD2" w:rsidP="000F6DD2">
      <w:pPr>
        <w:pStyle w:val="af1"/>
        <w:numPr>
          <w:ilvl w:val="0"/>
          <w:numId w:val="14"/>
        </w:numPr>
        <w:tabs>
          <w:tab w:val="clear" w:pos="0"/>
          <w:tab w:val="num" w:pos="432"/>
        </w:tabs>
        <w:jc w:val="right"/>
        <w:rPr>
          <w:rFonts w:ascii="Times New Roman" w:hAnsi="Times New Roman" w:cs="Times New Roman"/>
          <w:lang w:eastAsia="ar-SA"/>
        </w:rPr>
      </w:pPr>
      <w:r>
        <w:rPr>
          <w:rFonts w:ascii="Times New Roman" w:hAnsi="Times New Roman" w:cs="Times New Roman"/>
          <w:lang w:eastAsia="ar-SA"/>
        </w:rPr>
        <w:t xml:space="preserve">сельского поселения  </w:t>
      </w:r>
    </w:p>
    <w:p w:rsidR="000F6DD2" w:rsidRDefault="000F6DD2" w:rsidP="000F6DD2">
      <w:pPr>
        <w:pStyle w:val="af1"/>
        <w:numPr>
          <w:ilvl w:val="0"/>
          <w:numId w:val="14"/>
        </w:numPr>
        <w:tabs>
          <w:tab w:val="clear" w:pos="0"/>
          <w:tab w:val="num" w:pos="432"/>
        </w:tabs>
        <w:jc w:val="right"/>
        <w:rPr>
          <w:rFonts w:ascii="Times New Roman" w:hAnsi="Times New Roman" w:cs="Times New Roman"/>
          <w:color w:val="000000"/>
          <w:sz w:val="24"/>
          <w:szCs w:val="24"/>
          <w:lang w:eastAsia="ar-SA"/>
        </w:rPr>
      </w:pPr>
      <w:r>
        <w:rPr>
          <w:rFonts w:ascii="Times New Roman" w:hAnsi="Times New Roman" w:cs="Times New Roman"/>
          <w:lang w:eastAsia="ar-SA"/>
        </w:rPr>
        <w:t xml:space="preserve"> от  </w:t>
      </w:r>
      <w:r w:rsidR="00F24177">
        <w:rPr>
          <w:rFonts w:ascii="Times New Roman" w:hAnsi="Times New Roman" w:cs="Times New Roman"/>
          <w:lang w:eastAsia="ar-SA"/>
        </w:rPr>
        <w:t>10.02</w:t>
      </w:r>
      <w:r>
        <w:rPr>
          <w:rFonts w:ascii="Times New Roman" w:hAnsi="Times New Roman" w:cs="Times New Roman"/>
          <w:lang w:eastAsia="ar-SA"/>
        </w:rPr>
        <w:t>.2020 № 1</w:t>
      </w:r>
      <w:r w:rsidR="00F24177">
        <w:rPr>
          <w:rFonts w:ascii="Times New Roman" w:hAnsi="Times New Roman" w:cs="Times New Roman"/>
          <w:lang w:eastAsia="ar-SA"/>
        </w:rPr>
        <w:t>25</w:t>
      </w:r>
    </w:p>
    <w:p w:rsidR="000F6DD2" w:rsidRPr="000A3643" w:rsidRDefault="000F6DD2" w:rsidP="000F6DD2">
      <w:pPr>
        <w:pStyle w:val="2"/>
        <w:numPr>
          <w:ilvl w:val="1"/>
          <w:numId w:val="14"/>
        </w:numPr>
        <w:tabs>
          <w:tab w:val="clear" w:pos="0"/>
          <w:tab w:val="num" w:pos="576"/>
        </w:tabs>
        <w:spacing w:before="0"/>
        <w:jc w:val="right"/>
        <w:rPr>
          <w:rFonts w:ascii="Times New Roman" w:hAnsi="Times New Roman"/>
          <w:b w:val="0"/>
          <w:i w:val="0"/>
          <w:sz w:val="24"/>
          <w:szCs w:val="24"/>
        </w:rPr>
      </w:pPr>
    </w:p>
    <w:p w:rsidR="000F6DD2" w:rsidRPr="000A3643" w:rsidRDefault="000F6DD2" w:rsidP="000F6DD2">
      <w:pPr>
        <w:pStyle w:val="2"/>
        <w:numPr>
          <w:ilvl w:val="1"/>
          <w:numId w:val="14"/>
        </w:numPr>
        <w:tabs>
          <w:tab w:val="clear" w:pos="0"/>
          <w:tab w:val="num" w:pos="576"/>
        </w:tabs>
        <w:spacing w:before="0"/>
        <w:jc w:val="center"/>
        <w:rPr>
          <w:rFonts w:ascii="Times New Roman" w:hAnsi="Times New Roman"/>
          <w:sz w:val="24"/>
          <w:szCs w:val="24"/>
        </w:rPr>
      </w:pPr>
      <w:r w:rsidRPr="000A3643">
        <w:rPr>
          <w:rFonts w:ascii="Times New Roman" w:hAnsi="Times New Roman"/>
          <w:b w:val="0"/>
          <w:i w:val="0"/>
          <w:sz w:val="24"/>
          <w:szCs w:val="24"/>
        </w:rPr>
        <w:t>Порядок                                                                                                                                                       учета предложений по проекту устава муниципального образования «</w:t>
      </w:r>
      <w:r>
        <w:rPr>
          <w:rFonts w:ascii="Times New Roman" w:hAnsi="Times New Roman"/>
          <w:b w:val="0"/>
          <w:i w:val="0"/>
          <w:sz w:val="24"/>
          <w:szCs w:val="24"/>
        </w:rPr>
        <w:t>Краснопартизанское</w:t>
      </w:r>
      <w:r w:rsidRPr="000A3643">
        <w:rPr>
          <w:rFonts w:ascii="Times New Roman" w:hAnsi="Times New Roman"/>
          <w:b w:val="0"/>
          <w:i w:val="0"/>
          <w:sz w:val="24"/>
          <w:szCs w:val="24"/>
        </w:rPr>
        <w:t xml:space="preserve"> сельское поселение» и участия граждан в его обсуждении</w:t>
      </w:r>
    </w:p>
    <w:p w:rsidR="000F6DD2" w:rsidRPr="000A3643" w:rsidRDefault="000F6DD2" w:rsidP="000F6DD2">
      <w:pPr>
        <w:jc w:val="both"/>
        <w:rPr>
          <w:rFonts w:ascii="Times New Roman" w:hAnsi="Times New Roman"/>
          <w:sz w:val="24"/>
          <w:szCs w:val="24"/>
        </w:rPr>
      </w:pPr>
    </w:p>
    <w:p w:rsidR="000F6DD2" w:rsidRPr="000A3643" w:rsidRDefault="000F6DD2" w:rsidP="000F6DD2">
      <w:pPr>
        <w:ind w:firstLine="720"/>
        <w:jc w:val="both"/>
        <w:rPr>
          <w:rFonts w:ascii="Times New Roman" w:hAnsi="Times New Roman"/>
          <w:sz w:val="24"/>
          <w:szCs w:val="24"/>
        </w:rPr>
      </w:pPr>
      <w:r w:rsidRPr="000A3643">
        <w:rPr>
          <w:rFonts w:ascii="Times New Roman" w:hAnsi="Times New Roman"/>
          <w:sz w:val="24"/>
          <w:szCs w:val="24"/>
        </w:rPr>
        <w:t>1.</w:t>
      </w:r>
      <w:r w:rsidRPr="000A3643">
        <w:rPr>
          <w:rFonts w:ascii="Times New Roman" w:hAnsi="Times New Roman"/>
          <w:sz w:val="24"/>
          <w:szCs w:val="24"/>
          <w:lang w:val="en-US"/>
        </w:rPr>
        <w:t> </w:t>
      </w:r>
      <w:r w:rsidRPr="000A3643">
        <w:rPr>
          <w:rFonts w:ascii="Times New Roman" w:hAnsi="Times New Roman"/>
          <w:sz w:val="24"/>
          <w:szCs w:val="24"/>
        </w:rPr>
        <w:t>Предложения по проекту устава муниципального образования «</w:t>
      </w:r>
      <w:r w:rsidR="00F24177">
        <w:rPr>
          <w:rFonts w:ascii="Times New Roman" w:hAnsi="Times New Roman"/>
          <w:sz w:val="24"/>
          <w:szCs w:val="24"/>
        </w:rPr>
        <w:t>Краснопартизанское</w:t>
      </w:r>
      <w:r w:rsidRPr="000A3643">
        <w:rPr>
          <w:rFonts w:ascii="Times New Roman" w:hAnsi="Times New Roman"/>
          <w:sz w:val="24"/>
          <w:szCs w:val="24"/>
        </w:rPr>
        <w:t xml:space="preserve"> сельское поселение» направляются в письменном или электронном виде Главе </w:t>
      </w:r>
      <w:r>
        <w:rPr>
          <w:rFonts w:ascii="Times New Roman" w:hAnsi="Times New Roman"/>
          <w:sz w:val="24"/>
          <w:szCs w:val="24"/>
        </w:rPr>
        <w:t>Краснопартизанского</w:t>
      </w:r>
      <w:r w:rsidRPr="000A3643">
        <w:rPr>
          <w:rFonts w:ascii="Times New Roman" w:hAnsi="Times New Roman"/>
          <w:sz w:val="24"/>
          <w:szCs w:val="24"/>
        </w:rPr>
        <w:t xml:space="preserve"> сельского поселения (ул. </w:t>
      </w:r>
      <w:r w:rsidR="00F24177">
        <w:rPr>
          <w:rFonts w:ascii="Times New Roman" w:hAnsi="Times New Roman"/>
          <w:sz w:val="24"/>
          <w:szCs w:val="24"/>
        </w:rPr>
        <w:t>Центральная</w:t>
      </w:r>
      <w:r w:rsidRPr="000A3643">
        <w:rPr>
          <w:rFonts w:ascii="Times New Roman" w:hAnsi="Times New Roman"/>
          <w:sz w:val="24"/>
          <w:szCs w:val="24"/>
        </w:rPr>
        <w:t xml:space="preserve">, д. </w:t>
      </w:r>
      <w:r w:rsidR="00F24177">
        <w:rPr>
          <w:rFonts w:ascii="Times New Roman" w:hAnsi="Times New Roman"/>
          <w:sz w:val="24"/>
          <w:szCs w:val="24"/>
        </w:rPr>
        <w:t>13А</w:t>
      </w:r>
      <w:r w:rsidRPr="000A3643">
        <w:rPr>
          <w:rFonts w:ascii="Times New Roman" w:hAnsi="Times New Roman"/>
          <w:sz w:val="24"/>
          <w:szCs w:val="24"/>
        </w:rPr>
        <w:t xml:space="preserve">, </w:t>
      </w:r>
      <w:r w:rsidR="00F24177">
        <w:rPr>
          <w:rFonts w:ascii="Times New Roman" w:hAnsi="Times New Roman"/>
          <w:sz w:val="24"/>
          <w:szCs w:val="24"/>
        </w:rPr>
        <w:t>п. Краснопартизанский</w:t>
      </w:r>
      <w:r w:rsidRPr="000A3643">
        <w:rPr>
          <w:rFonts w:ascii="Times New Roman" w:hAnsi="Times New Roman"/>
          <w:sz w:val="24"/>
          <w:szCs w:val="24"/>
        </w:rPr>
        <w:t xml:space="preserve">, Ремонтненский район, </w:t>
      </w:r>
      <w:r w:rsidR="00F24177">
        <w:rPr>
          <w:rFonts w:ascii="Times New Roman" w:hAnsi="Times New Roman"/>
          <w:sz w:val="24"/>
          <w:szCs w:val="24"/>
        </w:rPr>
        <w:t>Ростовская область, 34749</w:t>
      </w:r>
      <w:r w:rsidRPr="000A3643">
        <w:rPr>
          <w:rFonts w:ascii="Times New Roman" w:hAnsi="Times New Roman"/>
          <w:sz w:val="24"/>
          <w:szCs w:val="24"/>
        </w:rPr>
        <w:t xml:space="preserve">4, электронная почта </w:t>
      </w:r>
      <w:r w:rsidRPr="000A3643">
        <w:rPr>
          <w:rFonts w:ascii="Times New Roman" w:hAnsi="Times New Roman"/>
          <w:sz w:val="24"/>
          <w:szCs w:val="24"/>
          <w:lang w:val="en-US"/>
        </w:rPr>
        <w:t>sp</w:t>
      </w:r>
      <w:r w:rsidR="00F24177">
        <w:rPr>
          <w:rFonts w:ascii="Times New Roman" w:hAnsi="Times New Roman"/>
          <w:sz w:val="24"/>
          <w:szCs w:val="24"/>
        </w:rPr>
        <w:t>32343</w:t>
      </w:r>
      <w:r w:rsidRPr="000A3643">
        <w:rPr>
          <w:rFonts w:ascii="Times New Roman" w:hAnsi="Times New Roman"/>
          <w:sz w:val="24"/>
          <w:szCs w:val="24"/>
        </w:rPr>
        <w:t>@</w:t>
      </w:r>
      <w:r w:rsidRPr="000A3643">
        <w:rPr>
          <w:rFonts w:ascii="Times New Roman" w:hAnsi="Times New Roman"/>
          <w:sz w:val="24"/>
          <w:szCs w:val="24"/>
          <w:lang w:val="en-US"/>
        </w:rPr>
        <w:t>donpac</w:t>
      </w:r>
      <w:r w:rsidRPr="000A3643">
        <w:rPr>
          <w:rFonts w:ascii="Times New Roman" w:hAnsi="Times New Roman"/>
          <w:sz w:val="24"/>
          <w:szCs w:val="24"/>
        </w:rPr>
        <w:t>.</w:t>
      </w:r>
      <w:r w:rsidRPr="000A3643">
        <w:rPr>
          <w:rFonts w:ascii="Times New Roman" w:hAnsi="Times New Roman"/>
          <w:sz w:val="24"/>
          <w:szCs w:val="24"/>
          <w:lang w:val="en-US"/>
        </w:rPr>
        <w:t>ru</w:t>
      </w:r>
      <w:r w:rsidRPr="000A3643">
        <w:rPr>
          <w:rFonts w:ascii="Times New Roman" w:hAnsi="Times New Roman"/>
          <w:sz w:val="24"/>
          <w:szCs w:val="24"/>
        </w:rPr>
        <w:t xml:space="preserve">) в течение </w:t>
      </w:r>
      <w:r w:rsidRPr="000A3643">
        <w:rPr>
          <w:rFonts w:ascii="Times New Roman" w:hAnsi="Times New Roman"/>
          <w:bCs/>
          <w:iCs/>
          <w:sz w:val="24"/>
          <w:szCs w:val="24"/>
        </w:rPr>
        <w:t>30</w:t>
      </w:r>
      <w:r w:rsidRPr="000A3643">
        <w:rPr>
          <w:rFonts w:ascii="Times New Roman" w:hAnsi="Times New Roman"/>
          <w:sz w:val="24"/>
          <w:szCs w:val="24"/>
        </w:rPr>
        <w:t xml:space="preserve"> дней со дня официального обнародования указанного проекта.</w:t>
      </w:r>
    </w:p>
    <w:p w:rsidR="000F6DD2" w:rsidRPr="000A3643" w:rsidRDefault="000F6DD2" w:rsidP="000F6DD2">
      <w:pPr>
        <w:ind w:firstLine="720"/>
        <w:jc w:val="both"/>
        <w:rPr>
          <w:rFonts w:ascii="Times New Roman" w:hAnsi="Times New Roman"/>
          <w:sz w:val="24"/>
          <w:szCs w:val="24"/>
        </w:rPr>
      </w:pPr>
      <w:r w:rsidRPr="000A3643">
        <w:rPr>
          <w:rFonts w:ascii="Times New Roman" w:hAnsi="Times New Roman"/>
          <w:sz w:val="24"/>
          <w:szCs w:val="24"/>
        </w:rPr>
        <w:t>2.</w:t>
      </w:r>
      <w:r w:rsidRPr="000A3643">
        <w:rPr>
          <w:rFonts w:ascii="Times New Roman" w:hAnsi="Times New Roman"/>
          <w:sz w:val="24"/>
          <w:szCs w:val="24"/>
          <w:lang w:val="en-US"/>
        </w:rPr>
        <w:t> </w:t>
      </w:r>
      <w:r w:rsidRPr="000A3643">
        <w:rPr>
          <w:rFonts w:ascii="Times New Roman" w:hAnsi="Times New Roman"/>
          <w:sz w:val="24"/>
          <w:szCs w:val="24"/>
        </w:rPr>
        <w:t>Поступившие от населения замечания и предложения по проекту устава муниципального образования «</w:t>
      </w:r>
      <w:r>
        <w:rPr>
          <w:rFonts w:ascii="Times New Roman" w:hAnsi="Times New Roman"/>
          <w:sz w:val="24"/>
          <w:szCs w:val="24"/>
        </w:rPr>
        <w:t>Краснопартизанское</w:t>
      </w:r>
      <w:r w:rsidRPr="000A3643">
        <w:rPr>
          <w:rFonts w:ascii="Times New Roman" w:hAnsi="Times New Roman"/>
          <w:sz w:val="24"/>
          <w:szCs w:val="24"/>
        </w:rPr>
        <w:t xml:space="preserve"> сельское поселение» рассматриваются на заседании соответствующей постоянной комиссии Собрания депутатов </w:t>
      </w:r>
      <w:r>
        <w:rPr>
          <w:rFonts w:ascii="Times New Roman" w:hAnsi="Times New Roman"/>
          <w:sz w:val="24"/>
          <w:szCs w:val="24"/>
        </w:rPr>
        <w:t>Краснопартизанского</w:t>
      </w:r>
      <w:r w:rsidRPr="000A3643">
        <w:rPr>
          <w:rFonts w:ascii="Times New Roman" w:hAnsi="Times New Roman"/>
          <w:sz w:val="24"/>
          <w:szCs w:val="24"/>
        </w:rPr>
        <w:t xml:space="preserve"> сельского поселения или на заседании Собрания депутатов </w:t>
      </w:r>
      <w:r>
        <w:rPr>
          <w:rFonts w:ascii="Times New Roman" w:hAnsi="Times New Roman"/>
          <w:sz w:val="24"/>
          <w:szCs w:val="24"/>
        </w:rPr>
        <w:t>Краснопартизанского</w:t>
      </w:r>
      <w:r w:rsidRPr="000A3643">
        <w:rPr>
          <w:rFonts w:ascii="Times New Roman" w:hAnsi="Times New Roman"/>
          <w:sz w:val="24"/>
          <w:szCs w:val="24"/>
        </w:rPr>
        <w:t xml:space="preserve"> сельского поселения. На их основе депутатами Собрания депутатов </w:t>
      </w:r>
      <w:r>
        <w:rPr>
          <w:rFonts w:ascii="Times New Roman" w:hAnsi="Times New Roman"/>
          <w:sz w:val="24"/>
          <w:szCs w:val="24"/>
        </w:rPr>
        <w:t>Краснопартизанского</w:t>
      </w:r>
      <w:r w:rsidRPr="000A3643">
        <w:rPr>
          <w:rFonts w:ascii="Times New Roman" w:hAnsi="Times New Roman"/>
          <w:sz w:val="24"/>
          <w:szCs w:val="24"/>
        </w:rPr>
        <w:t xml:space="preserve"> сельского поселения могут быть внесены поправки к проекту устава муниципального образования «</w:t>
      </w:r>
      <w:r>
        <w:rPr>
          <w:rFonts w:ascii="Times New Roman" w:hAnsi="Times New Roman"/>
          <w:sz w:val="24"/>
          <w:szCs w:val="24"/>
        </w:rPr>
        <w:t>Краснопартизанское</w:t>
      </w:r>
      <w:r w:rsidRPr="000A3643">
        <w:rPr>
          <w:rFonts w:ascii="Times New Roman" w:hAnsi="Times New Roman"/>
          <w:sz w:val="24"/>
          <w:szCs w:val="24"/>
        </w:rPr>
        <w:t xml:space="preserve"> сельское поселение».</w:t>
      </w:r>
    </w:p>
    <w:p w:rsidR="000F6DD2" w:rsidRPr="000A3643" w:rsidRDefault="000F6DD2" w:rsidP="000F6DD2">
      <w:pPr>
        <w:ind w:firstLine="720"/>
        <w:jc w:val="both"/>
        <w:rPr>
          <w:rFonts w:ascii="Times New Roman" w:hAnsi="Times New Roman"/>
          <w:sz w:val="24"/>
          <w:szCs w:val="24"/>
        </w:rPr>
      </w:pPr>
      <w:r w:rsidRPr="000A3643">
        <w:rPr>
          <w:rFonts w:ascii="Times New Roman" w:hAnsi="Times New Roman"/>
          <w:sz w:val="24"/>
          <w:szCs w:val="24"/>
        </w:rPr>
        <w:t>3. Граждане участвуют в обсуждении проекта устава муниципального образования «</w:t>
      </w:r>
      <w:r>
        <w:rPr>
          <w:rFonts w:ascii="Times New Roman" w:hAnsi="Times New Roman"/>
          <w:sz w:val="24"/>
          <w:szCs w:val="24"/>
        </w:rPr>
        <w:t>Краснопартизанское</w:t>
      </w:r>
      <w:r w:rsidRPr="000A3643">
        <w:rPr>
          <w:rFonts w:ascii="Times New Roman" w:hAnsi="Times New Roman"/>
          <w:sz w:val="24"/>
          <w:szCs w:val="24"/>
        </w:rPr>
        <w:t xml:space="preserve"> сельское поселение» посредством:</w:t>
      </w:r>
    </w:p>
    <w:p w:rsidR="000F6DD2" w:rsidRPr="000A3643" w:rsidRDefault="000F6DD2" w:rsidP="000F6DD2">
      <w:pPr>
        <w:ind w:firstLine="720"/>
        <w:jc w:val="both"/>
        <w:rPr>
          <w:rFonts w:ascii="Times New Roman" w:hAnsi="Times New Roman"/>
          <w:sz w:val="24"/>
          <w:szCs w:val="24"/>
        </w:rPr>
      </w:pPr>
      <w:r w:rsidRPr="000A3643">
        <w:rPr>
          <w:rFonts w:ascii="Times New Roman" w:hAnsi="Times New Roman"/>
          <w:sz w:val="24"/>
          <w:szCs w:val="24"/>
        </w:rPr>
        <w:t>участия в публичных слушаниях по проекту устава муниципального образования «</w:t>
      </w:r>
      <w:r>
        <w:rPr>
          <w:rFonts w:ascii="Times New Roman" w:hAnsi="Times New Roman"/>
          <w:sz w:val="24"/>
          <w:szCs w:val="24"/>
        </w:rPr>
        <w:t>Краснопартизанское</w:t>
      </w:r>
      <w:r w:rsidRPr="000A3643">
        <w:rPr>
          <w:rFonts w:ascii="Times New Roman" w:hAnsi="Times New Roman"/>
          <w:sz w:val="24"/>
          <w:szCs w:val="24"/>
        </w:rPr>
        <w:t xml:space="preserve"> сельское поселение»;</w:t>
      </w:r>
    </w:p>
    <w:p w:rsidR="000F6DD2" w:rsidRPr="000A3643" w:rsidRDefault="000F6DD2" w:rsidP="000F6DD2">
      <w:pPr>
        <w:ind w:firstLine="720"/>
        <w:jc w:val="both"/>
        <w:rPr>
          <w:rFonts w:ascii="Times New Roman" w:hAnsi="Times New Roman"/>
          <w:sz w:val="24"/>
          <w:szCs w:val="24"/>
        </w:rPr>
      </w:pPr>
      <w:r w:rsidRPr="000A3643">
        <w:rPr>
          <w:rFonts w:ascii="Times New Roman" w:hAnsi="Times New Roman"/>
          <w:sz w:val="24"/>
          <w:szCs w:val="24"/>
        </w:rPr>
        <w:t>участия в заседаниях Собрания депутатов</w:t>
      </w:r>
      <w:r w:rsidRPr="000A3643">
        <w:rPr>
          <w:rFonts w:ascii="Times New Roman" w:hAnsi="Times New Roman"/>
          <w:color w:val="FF0000"/>
          <w:sz w:val="24"/>
          <w:szCs w:val="24"/>
        </w:rPr>
        <w:t xml:space="preserve"> </w:t>
      </w:r>
      <w:r>
        <w:rPr>
          <w:rFonts w:ascii="Times New Roman" w:hAnsi="Times New Roman"/>
          <w:sz w:val="24"/>
          <w:szCs w:val="24"/>
        </w:rPr>
        <w:t>Краснопартизанского</w:t>
      </w:r>
      <w:r w:rsidRPr="000A3643">
        <w:rPr>
          <w:rFonts w:ascii="Times New Roman" w:hAnsi="Times New Roman"/>
          <w:sz w:val="24"/>
          <w:szCs w:val="24"/>
        </w:rPr>
        <w:t xml:space="preserve"> сельского поселения и соответствующей постоянной комиссии Собрания депутатов </w:t>
      </w:r>
      <w:r>
        <w:rPr>
          <w:rFonts w:ascii="Times New Roman" w:hAnsi="Times New Roman"/>
          <w:sz w:val="24"/>
          <w:szCs w:val="24"/>
        </w:rPr>
        <w:t>Краснопартизанского</w:t>
      </w:r>
      <w:r w:rsidRPr="000A3643">
        <w:rPr>
          <w:rFonts w:ascii="Times New Roman" w:hAnsi="Times New Roman"/>
          <w:sz w:val="24"/>
          <w:szCs w:val="24"/>
        </w:rPr>
        <w:t xml:space="preserve"> сельского поселения, на которых рассматривается вопрос о проекте (принятии) устава муниципального образования «</w:t>
      </w:r>
      <w:r w:rsidR="00F24177">
        <w:rPr>
          <w:rFonts w:ascii="Times New Roman" w:hAnsi="Times New Roman"/>
          <w:sz w:val="24"/>
          <w:szCs w:val="24"/>
        </w:rPr>
        <w:t>Краснопартизанское</w:t>
      </w:r>
      <w:r w:rsidRPr="000A3643">
        <w:rPr>
          <w:rFonts w:ascii="Times New Roman" w:hAnsi="Times New Roman"/>
          <w:sz w:val="24"/>
          <w:szCs w:val="24"/>
        </w:rPr>
        <w:t xml:space="preserve"> сельское поселение».</w:t>
      </w:r>
    </w:p>
    <w:p w:rsidR="000F6DD2" w:rsidRPr="000A3643" w:rsidRDefault="000F6DD2" w:rsidP="000F6DD2">
      <w:pPr>
        <w:ind w:firstLine="720"/>
        <w:jc w:val="both"/>
        <w:rPr>
          <w:rFonts w:ascii="Times New Roman" w:hAnsi="Times New Roman"/>
          <w:sz w:val="24"/>
          <w:szCs w:val="24"/>
        </w:rPr>
      </w:pPr>
      <w:r w:rsidRPr="000A3643">
        <w:rPr>
          <w:rFonts w:ascii="Times New Roman" w:hAnsi="Times New Roman"/>
          <w:sz w:val="24"/>
          <w:szCs w:val="24"/>
        </w:rPr>
        <w:t>4. Публичные слушания по проекту устава муниципального образования «</w:t>
      </w:r>
      <w:r>
        <w:rPr>
          <w:rFonts w:ascii="Times New Roman" w:hAnsi="Times New Roman"/>
          <w:sz w:val="24"/>
          <w:szCs w:val="24"/>
        </w:rPr>
        <w:t>Краснопартизанское</w:t>
      </w:r>
      <w:r w:rsidRPr="000A3643">
        <w:rPr>
          <w:rFonts w:ascii="Times New Roman" w:hAnsi="Times New Roman"/>
          <w:sz w:val="24"/>
          <w:szCs w:val="24"/>
        </w:rPr>
        <w:t xml:space="preserve"> сельское поселение» проводятся в порядке, установленном Уставом муниципального образования «</w:t>
      </w:r>
      <w:r>
        <w:rPr>
          <w:rFonts w:ascii="Times New Roman" w:hAnsi="Times New Roman"/>
          <w:sz w:val="24"/>
          <w:szCs w:val="24"/>
        </w:rPr>
        <w:t>Краснопартизанское</w:t>
      </w:r>
      <w:r w:rsidRPr="000A3643">
        <w:rPr>
          <w:rFonts w:ascii="Times New Roman" w:hAnsi="Times New Roman"/>
          <w:sz w:val="24"/>
          <w:szCs w:val="24"/>
        </w:rPr>
        <w:t xml:space="preserve"> сельское поселение» и решениями Собрания депутатов </w:t>
      </w:r>
      <w:r>
        <w:rPr>
          <w:rFonts w:ascii="Times New Roman" w:hAnsi="Times New Roman"/>
          <w:sz w:val="24"/>
          <w:szCs w:val="24"/>
        </w:rPr>
        <w:t>Краснопартизанского</w:t>
      </w:r>
      <w:r w:rsidRPr="000A3643">
        <w:rPr>
          <w:rFonts w:ascii="Times New Roman" w:hAnsi="Times New Roman"/>
          <w:sz w:val="24"/>
          <w:szCs w:val="24"/>
        </w:rPr>
        <w:t xml:space="preserve"> сельского поселения.</w:t>
      </w:r>
    </w:p>
    <w:p w:rsidR="000F6DD2" w:rsidRPr="000A3643" w:rsidRDefault="000F6DD2" w:rsidP="000F6DD2">
      <w:pPr>
        <w:ind w:firstLine="720"/>
        <w:jc w:val="both"/>
        <w:rPr>
          <w:rFonts w:ascii="Times New Roman" w:hAnsi="Times New Roman"/>
          <w:sz w:val="24"/>
          <w:szCs w:val="24"/>
        </w:rPr>
      </w:pPr>
      <w:r w:rsidRPr="000A3643">
        <w:rPr>
          <w:rFonts w:ascii="Times New Roman" w:hAnsi="Times New Roman"/>
          <w:sz w:val="24"/>
          <w:szCs w:val="24"/>
        </w:rPr>
        <w:t xml:space="preserve">5. Допуск граждан на заседания Собрания депутатов </w:t>
      </w:r>
      <w:r>
        <w:rPr>
          <w:rFonts w:ascii="Times New Roman" w:hAnsi="Times New Roman"/>
          <w:sz w:val="24"/>
          <w:szCs w:val="24"/>
        </w:rPr>
        <w:t>Краснопартизанского</w:t>
      </w:r>
      <w:r w:rsidRPr="000A3643">
        <w:rPr>
          <w:rFonts w:ascii="Times New Roman" w:hAnsi="Times New Roman"/>
          <w:sz w:val="24"/>
          <w:szCs w:val="24"/>
        </w:rPr>
        <w:t xml:space="preserve"> сельского поселения и его постоянной комиссии осуществляется в порядке, установленном Регламентом Собрания депутатов </w:t>
      </w:r>
      <w:r>
        <w:rPr>
          <w:rFonts w:ascii="Times New Roman" w:hAnsi="Times New Roman"/>
          <w:sz w:val="24"/>
          <w:szCs w:val="24"/>
        </w:rPr>
        <w:t>Краснопартизанского</w:t>
      </w:r>
      <w:r w:rsidRPr="000A3643">
        <w:rPr>
          <w:rFonts w:ascii="Times New Roman" w:hAnsi="Times New Roman"/>
          <w:sz w:val="24"/>
          <w:szCs w:val="24"/>
        </w:rPr>
        <w:t xml:space="preserve"> сельского поселения.</w:t>
      </w:r>
    </w:p>
    <w:p w:rsidR="000F6DD2" w:rsidRPr="000A3643" w:rsidRDefault="000F6DD2" w:rsidP="000F6DD2">
      <w:pPr>
        <w:jc w:val="both"/>
        <w:rPr>
          <w:rFonts w:ascii="Times New Roman" w:hAnsi="Times New Roman"/>
          <w:sz w:val="24"/>
          <w:szCs w:val="24"/>
        </w:rPr>
      </w:pPr>
    </w:p>
    <w:p w:rsidR="000F6DD2" w:rsidRPr="000A3643" w:rsidRDefault="000F6DD2" w:rsidP="000F6DD2">
      <w:pPr>
        <w:jc w:val="both"/>
        <w:rPr>
          <w:rFonts w:ascii="Times New Roman" w:hAnsi="Times New Roman"/>
        </w:rPr>
      </w:pPr>
    </w:p>
    <w:p w:rsidR="000F6DD2" w:rsidRPr="000A3643" w:rsidRDefault="000F6DD2" w:rsidP="000F6DD2">
      <w:pPr>
        <w:jc w:val="both"/>
        <w:rPr>
          <w:rFonts w:ascii="Times New Roman" w:hAnsi="Times New Roman"/>
        </w:rPr>
      </w:pPr>
    </w:p>
    <w:p w:rsidR="000F6DD2" w:rsidRDefault="000F6DD2" w:rsidP="000F6DD2">
      <w:pPr>
        <w:pStyle w:val="af1"/>
        <w:numPr>
          <w:ilvl w:val="0"/>
          <w:numId w:val="14"/>
        </w:numPr>
        <w:tabs>
          <w:tab w:val="clear" w:pos="0"/>
          <w:tab w:val="num" w:pos="432"/>
        </w:tabs>
        <w:jc w:val="right"/>
        <w:rPr>
          <w:rFonts w:ascii="Times New Roman" w:hAnsi="Times New Roman" w:cs="Times New Roman"/>
          <w:lang w:eastAsia="ar-SA"/>
        </w:rPr>
      </w:pPr>
      <w:r>
        <w:rPr>
          <w:rFonts w:ascii="Times New Roman" w:hAnsi="Times New Roman" w:cs="Times New Roman"/>
          <w:lang w:eastAsia="ar-SA"/>
        </w:rPr>
        <w:lastRenderedPageBreak/>
        <w:t xml:space="preserve">Приложение №3 </w:t>
      </w:r>
    </w:p>
    <w:p w:rsidR="000F6DD2" w:rsidRDefault="000F6DD2" w:rsidP="000F6DD2">
      <w:pPr>
        <w:pStyle w:val="af1"/>
        <w:numPr>
          <w:ilvl w:val="0"/>
          <w:numId w:val="14"/>
        </w:numPr>
        <w:tabs>
          <w:tab w:val="clear" w:pos="0"/>
          <w:tab w:val="num" w:pos="432"/>
        </w:tabs>
        <w:jc w:val="right"/>
        <w:rPr>
          <w:rFonts w:ascii="Times New Roman" w:hAnsi="Times New Roman" w:cs="Times New Roman"/>
          <w:lang w:eastAsia="ar-SA"/>
        </w:rPr>
      </w:pPr>
      <w:r>
        <w:rPr>
          <w:rFonts w:ascii="Times New Roman" w:hAnsi="Times New Roman" w:cs="Times New Roman"/>
          <w:lang w:eastAsia="ar-SA"/>
        </w:rPr>
        <w:t xml:space="preserve">к решению Собрания </w:t>
      </w:r>
    </w:p>
    <w:p w:rsidR="000F6DD2" w:rsidRDefault="000F6DD2" w:rsidP="000F6DD2">
      <w:pPr>
        <w:pStyle w:val="af1"/>
        <w:numPr>
          <w:ilvl w:val="0"/>
          <w:numId w:val="14"/>
        </w:numPr>
        <w:tabs>
          <w:tab w:val="clear" w:pos="0"/>
          <w:tab w:val="num" w:pos="432"/>
        </w:tabs>
        <w:jc w:val="right"/>
        <w:rPr>
          <w:rFonts w:ascii="Times New Roman" w:hAnsi="Times New Roman" w:cs="Times New Roman"/>
          <w:lang w:eastAsia="ar-SA"/>
        </w:rPr>
      </w:pPr>
      <w:r>
        <w:rPr>
          <w:rFonts w:ascii="Times New Roman" w:hAnsi="Times New Roman" w:cs="Times New Roman"/>
          <w:lang w:eastAsia="ar-SA"/>
        </w:rPr>
        <w:t xml:space="preserve">депутатов Краснопартизанского </w:t>
      </w:r>
    </w:p>
    <w:p w:rsidR="000F6DD2" w:rsidRDefault="000F6DD2" w:rsidP="000F6DD2">
      <w:pPr>
        <w:pStyle w:val="af1"/>
        <w:numPr>
          <w:ilvl w:val="0"/>
          <w:numId w:val="14"/>
        </w:numPr>
        <w:tabs>
          <w:tab w:val="clear" w:pos="0"/>
          <w:tab w:val="num" w:pos="432"/>
        </w:tabs>
        <w:jc w:val="right"/>
        <w:rPr>
          <w:rFonts w:ascii="Times New Roman" w:hAnsi="Times New Roman" w:cs="Times New Roman"/>
          <w:lang w:eastAsia="ar-SA"/>
        </w:rPr>
      </w:pPr>
      <w:r>
        <w:rPr>
          <w:rFonts w:ascii="Times New Roman" w:hAnsi="Times New Roman" w:cs="Times New Roman"/>
          <w:lang w:eastAsia="ar-SA"/>
        </w:rPr>
        <w:t xml:space="preserve">сельского поселения  </w:t>
      </w:r>
    </w:p>
    <w:p w:rsidR="000F6DD2" w:rsidRDefault="000F6DD2" w:rsidP="000F6DD2">
      <w:pPr>
        <w:pStyle w:val="NoSpacing"/>
        <w:jc w:val="right"/>
        <w:rPr>
          <w:rFonts w:ascii="Times New Roman" w:hAnsi="Times New Roman" w:cs="Times New Roman"/>
        </w:rPr>
      </w:pPr>
      <w:r>
        <w:rPr>
          <w:rFonts w:ascii="Times New Roman" w:hAnsi="Times New Roman" w:cs="Times New Roman"/>
          <w:lang w:eastAsia="ar-SA"/>
        </w:rPr>
        <w:t xml:space="preserve"> от  </w:t>
      </w:r>
      <w:r w:rsidR="00F24177">
        <w:rPr>
          <w:rFonts w:ascii="Times New Roman" w:hAnsi="Times New Roman" w:cs="Times New Roman"/>
          <w:lang w:eastAsia="ar-SA"/>
        </w:rPr>
        <w:t>10.02</w:t>
      </w:r>
      <w:r>
        <w:rPr>
          <w:rFonts w:ascii="Times New Roman" w:hAnsi="Times New Roman" w:cs="Times New Roman"/>
          <w:lang w:eastAsia="ar-SA"/>
        </w:rPr>
        <w:t>.2020 № 1</w:t>
      </w:r>
      <w:r w:rsidR="00F24177">
        <w:rPr>
          <w:rFonts w:ascii="Times New Roman" w:hAnsi="Times New Roman" w:cs="Times New Roman"/>
          <w:lang w:eastAsia="ar-SA"/>
        </w:rPr>
        <w:t>25</w:t>
      </w:r>
    </w:p>
    <w:p w:rsidR="000F6DD2" w:rsidRDefault="000F6DD2" w:rsidP="000F6DD2">
      <w:pPr>
        <w:pStyle w:val="NoSpacing"/>
        <w:jc w:val="right"/>
        <w:rPr>
          <w:rFonts w:ascii="Times New Roman" w:hAnsi="Times New Roman" w:cs="Times New Roman"/>
        </w:rPr>
      </w:pPr>
    </w:p>
    <w:p w:rsidR="000F6DD2" w:rsidRDefault="000F6DD2" w:rsidP="000F6DD2">
      <w:pPr>
        <w:pStyle w:val="NoSpacing"/>
        <w:jc w:val="center"/>
        <w:rPr>
          <w:rFonts w:ascii="Times New Roman" w:hAnsi="Times New Roman" w:cs="Times New Roman"/>
        </w:rPr>
      </w:pPr>
      <w:r>
        <w:rPr>
          <w:rFonts w:ascii="Times New Roman" w:hAnsi="Times New Roman" w:cs="Times New Roman"/>
        </w:rPr>
        <w:t>СОСТАВ</w:t>
      </w:r>
    </w:p>
    <w:p w:rsidR="000F6DD2" w:rsidRDefault="000F6DD2" w:rsidP="000F6DD2">
      <w:pPr>
        <w:pStyle w:val="NoSpacing"/>
        <w:jc w:val="center"/>
        <w:rPr>
          <w:rFonts w:ascii="Times New Roman" w:hAnsi="Times New Roman" w:cs="Times New Roman"/>
        </w:rPr>
      </w:pPr>
      <w:r>
        <w:rPr>
          <w:rFonts w:ascii="Times New Roman" w:hAnsi="Times New Roman" w:cs="Times New Roman"/>
        </w:rPr>
        <w:t>комиссии по проведению публичных слушаний</w:t>
      </w:r>
    </w:p>
    <w:p w:rsidR="000F6DD2" w:rsidRDefault="000F6DD2" w:rsidP="000F6DD2">
      <w:pPr>
        <w:pStyle w:val="NoSpacing"/>
        <w:rPr>
          <w:rFonts w:ascii="Times New Roman" w:hAnsi="Times New Roman" w:cs="Times New Roman"/>
        </w:rPr>
      </w:pPr>
    </w:p>
    <w:p w:rsidR="000F6DD2" w:rsidRDefault="000F6DD2" w:rsidP="000F6DD2">
      <w:pPr>
        <w:pStyle w:val="NoSpacing"/>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67"/>
        <w:gridCol w:w="6480"/>
      </w:tblGrid>
      <w:tr w:rsidR="000F6DD2" w:rsidTr="000F6DD2">
        <w:tc>
          <w:tcPr>
            <w:tcW w:w="3167" w:type="dxa"/>
            <w:shd w:val="clear" w:color="auto" w:fill="auto"/>
            <w:vAlign w:val="center"/>
          </w:tcPr>
          <w:p w:rsidR="000F6DD2" w:rsidRDefault="00F24177" w:rsidP="000F6DD2">
            <w:pPr>
              <w:pStyle w:val="NoSpacing"/>
              <w:rPr>
                <w:rFonts w:ascii="Times New Roman" w:hAnsi="Times New Roman" w:cs="Times New Roman"/>
              </w:rPr>
            </w:pPr>
            <w:r>
              <w:rPr>
                <w:rFonts w:ascii="Times New Roman" w:hAnsi="Times New Roman" w:cs="Times New Roman"/>
              </w:rPr>
              <w:t>Макаренко Борис Алексеевич</w:t>
            </w:r>
          </w:p>
        </w:tc>
        <w:tc>
          <w:tcPr>
            <w:tcW w:w="6480" w:type="dxa"/>
            <w:shd w:val="clear" w:color="auto" w:fill="auto"/>
            <w:vAlign w:val="center"/>
          </w:tcPr>
          <w:p w:rsidR="000F6DD2" w:rsidRDefault="000F6DD2" w:rsidP="000F6DD2">
            <w:pPr>
              <w:pStyle w:val="NoSpacing"/>
              <w:rPr>
                <w:rFonts w:ascii="Times New Roman" w:hAnsi="Times New Roman" w:cs="Times New Roman"/>
              </w:rPr>
            </w:pPr>
            <w:r>
              <w:rPr>
                <w:rFonts w:ascii="Times New Roman" w:hAnsi="Times New Roman" w:cs="Times New Roman"/>
              </w:rPr>
              <w:t>Председатель Собрания депутатов- глава  Краснопартизанского сельского поселения,  председатель комиссии</w:t>
            </w:r>
          </w:p>
        </w:tc>
      </w:tr>
      <w:tr w:rsidR="000F6DD2" w:rsidTr="000F6DD2">
        <w:trPr>
          <w:trHeight w:val="80"/>
        </w:trPr>
        <w:tc>
          <w:tcPr>
            <w:tcW w:w="3167" w:type="dxa"/>
            <w:shd w:val="clear" w:color="auto" w:fill="auto"/>
            <w:vAlign w:val="center"/>
          </w:tcPr>
          <w:p w:rsidR="000F6DD2" w:rsidRDefault="000F6DD2" w:rsidP="000F6DD2">
            <w:pPr>
              <w:pStyle w:val="NoSpacing"/>
              <w:snapToGrid w:val="0"/>
              <w:rPr>
                <w:rFonts w:ascii="Times New Roman" w:hAnsi="Times New Roman" w:cs="Times New Roman"/>
              </w:rPr>
            </w:pPr>
          </w:p>
        </w:tc>
        <w:tc>
          <w:tcPr>
            <w:tcW w:w="6480" w:type="dxa"/>
            <w:shd w:val="clear" w:color="auto" w:fill="auto"/>
            <w:vAlign w:val="center"/>
          </w:tcPr>
          <w:p w:rsidR="000F6DD2" w:rsidRDefault="000F6DD2" w:rsidP="000F6DD2">
            <w:pPr>
              <w:pStyle w:val="NoSpacing"/>
              <w:snapToGrid w:val="0"/>
              <w:rPr>
                <w:rFonts w:ascii="Times New Roman" w:hAnsi="Times New Roman" w:cs="Times New Roman"/>
              </w:rPr>
            </w:pPr>
          </w:p>
        </w:tc>
      </w:tr>
      <w:tr w:rsidR="000F6DD2" w:rsidTr="000F6DD2">
        <w:trPr>
          <w:trHeight w:val="997"/>
        </w:trPr>
        <w:tc>
          <w:tcPr>
            <w:tcW w:w="3167" w:type="dxa"/>
            <w:shd w:val="clear" w:color="auto" w:fill="auto"/>
            <w:vAlign w:val="center"/>
          </w:tcPr>
          <w:p w:rsidR="000F6DD2" w:rsidRDefault="00F24177" w:rsidP="000F6DD2">
            <w:pPr>
              <w:pStyle w:val="NoSpacing"/>
              <w:rPr>
                <w:rFonts w:ascii="Times New Roman" w:hAnsi="Times New Roman" w:cs="Times New Roman"/>
              </w:rPr>
            </w:pPr>
            <w:r>
              <w:rPr>
                <w:rFonts w:ascii="Times New Roman" w:hAnsi="Times New Roman" w:cs="Times New Roman"/>
              </w:rPr>
              <w:t>Петренко Александр Алексеевич</w:t>
            </w:r>
          </w:p>
          <w:p w:rsidR="000F6DD2" w:rsidRDefault="000F6DD2" w:rsidP="000F6DD2">
            <w:pPr>
              <w:pStyle w:val="NoSpacing"/>
              <w:rPr>
                <w:rFonts w:ascii="Times New Roman" w:hAnsi="Times New Roman" w:cs="Times New Roman"/>
              </w:rPr>
            </w:pPr>
          </w:p>
        </w:tc>
        <w:tc>
          <w:tcPr>
            <w:tcW w:w="6480" w:type="dxa"/>
            <w:shd w:val="clear" w:color="auto" w:fill="auto"/>
            <w:vAlign w:val="center"/>
          </w:tcPr>
          <w:p w:rsidR="000F6DD2" w:rsidRDefault="000F6DD2" w:rsidP="000F6DD2">
            <w:pPr>
              <w:pStyle w:val="NoSpacing"/>
              <w:rPr>
                <w:rFonts w:ascii="Times New Roman" w:hAnsi="Times New Roman" w:cs="Times New Roman"/>
              </w:rPr>
            </w:pPr>
            <w:r>
              <w:rPr>
                <w:rFonts w:ascii="Times New Roman" w:hAnsi="Times New Roman" w:cs="Times New Roman"/>
              </w:rPr>
              <w:t>Глава Администрации Краснопартизанского сельского поселения, заместитель председателя комиссии</w:t>
            </w:r>
          </w:p>
          <w:p w:rsidR="000F6DD2" w:rsidRDefault="000F6DD2" w:rsidP="000F6DD2">
            <w:pPr>
              <w:pStyle w:val="NoSpacing"/>
              <w:rPr>
                <w:rFonts w:ascii="Times New Roman" w:hAnsi="Times New Roman" w:cs="Times New Roman"/>
              </w:rPr>
            </w:pPr>
          </w:p>
        </w:tc>
      </w:tr>
      <w:tr w:rsidR="000F6DD2" w:rsidTr="000F6DD2">
        <w:trPr>
          <w:trHeight w:val="1136"/>
        </w:trPr>
        <w:tc>
          <w:tcPr>
            <w:tcW w:w="3167" w:type="dxa"/>
            <w:shd w:val="clear" w:color="auto" w:fill="auto"/>
            <w:vAlign w:val="center"/>
          </w:tcPr>
          <w:p w:rsidR="000F6DD2" w:rsidRDefault="00F24177" w:rsidP="000F6DD2">
            <w:pPr>
              <w:pStyle w:val="NoSpacing"/>
              <w:rPr>
                <w:rFonts w:ascii="Times New Roman" w:hAnsi="Times New Roman" w:cs="Times New Roman"/>
              </w:rPr>
            </w:pPr>
            <w:r>
              <w:rPr>
                <w:rFonts w:ascii="Times New Roman" w:hAnsi="Times New Roman" w:cs="Times New Roman"/>
              </w:rPr>
              <w:t>Вдовенко Елен</w:t>
            </w:r>
            <w:r w:rsidR="00FD782A">
              <w:rPr>
                <w:rFonts w:ascii="Times New Roman" w:hAnsi="Times New Roman" w:cs="Times New Roman"/>
              </w:rPr>
              <w:t>а Николаевна</w:t>
            </w:r>
          </w:p>
        </w:tc>
        <w:tc>
          <w:tcPr>
            <w:tcW w:w="6480" w:type="dxa"/>
            <w:shd w:val="clear" w:color="auto" w:fill="auto"/>
            <w:vAlign w:val="center"/>
          </w:tcPr>
          <w:p w:rsidR="000F6DD2" w:rsidRDefault="000F6DD2" w:rsidP="000F6DD2">
            <w:pPr>
              <w:pStyle w:val="NoSpacing"/>
              <w:snapToGrid w:val="0"/>
              <w:rPr>
                <w:rFonts w:ascii="Times New Roman" w:hAnsi="Times New Roman" w:cs="Times New Roman"/>
              </w:rPr>
            </w:pPr>
          </w:p>
          <w:p w:rsidR="000F6DD2" w:rsidRDefault="00F24177" w:rsidP="00F24177">
            <w:pPr>
              <w:pStyle w:val="NoSpacing"/>
              <w:rPr>
                <w:rFonts w:ascii="Times New Roman" w:hAnsi="Times New Roman" w:cs="Times New Roman"/>
              </w:rPr>
            </w:pPr>
            <w:r>
              <w:rPr>
                <w:rFonts w:ascii="Times New Roman" w:hAnsi="Times New Roman" w:cs="Times New Roman"/>
              </w:rPr>
              <w:t>старший инспектор специалист по правовой, кадровой и архивной работе</w:t>
            </w:r>
            <w:r w:rsidR="000F6DD2">
              <w:rPr>
                <w:rFonts w:ascii="Times New Roman" w:hAnsi="Times New Roman" w:cs="Times New Roman"/>
              </w:rPr>
              <w:t>, секретарь комиссии</w:t>
            </w:r>
          </w:p>
        </w:tc>
      </w:tr>
      <w:tr w:rsidR="000F6DD2" w:rsidTr="000F6DD2">
        <w:trPr>
          <w:trHeight w:val="329"/>
        </w:trPr>
        <w:tc>
          <w:tcPr>
            <w:tcW w:w="3167" w:type="dxa"/>
            <w:shd w:val="clear" w:color="auto" w:fill="auto"/>
            <w:vAlign w:val="center"/>
          </w:tcPr>
          <w:p w:rsidR="000F6DD2" w:rsidRDefault="000F6DD2" w:rsidP="000F6DD2">
            <w:pPr>
              <w:pStyle w:val="NoSpacing"/>
              <w:snapToGrid w:val="0"/>
              <w:rPr>
                <w:rFonts w:ascii="Times New Roman" w:hAnsi="Times New Roman" w:cs="Times New Roman"/>
              </w:rPr>
            </w:pPr>
          </w:p>
          <w:p w:rsidR="000F6DD2" w:rsidRDefault="000F6DD2" w:rsidP="000F6DD2">
            <w:pPr>
              <w:pStyle w:val="NoSpacing"/>
              <w:rPr>
                <w:rFonts w:ascii="Times New Roman" w:hAnsi="Times New Roman" w:cs="Times New Roman"/>
              </w:rPr>
            </w:pPr>
            <w:r>
              <w:rPr>
                <w:rFonts w:ascii="Times New Roman" w:hAnsi="Times New Roman" w:cs="Times New Roman"/>
              </w:rPr>
              <w:t>Члены комиссии:</w:t>
            </w:r>
          </w:p>
        </w:tc>
        <w:tc>
          <w:tcPr>
            <w:tcW w:w="6480" w:type="dxa"/>
            <w:shd w:val="clear" w:color="auto" w:fill="auto"/>
            <w:vAlign w:val="center"/>
          </w:tcPr>
          <w:p w:rsidR="000F6DD2" w:rsidRDefault="000F6DD2" w:rsidP="000F6DD2">
            <w:pPr>
              <w:pStyle w:val="NoSpacing"/>
              <w:snapToGrid w:val="0"/>
              <w:rPr>
                <w:rFonts w:ascii="Times New Roman" w:hAnsi="Times New Roman" w:cs="Times New Roman"/>
              </w:rPr>
            </w:pPr>
          </w:p>
          <w:p w:rsidR="000F6DD2" w:rsidRDefault="000F6DD2" w:rsidP="000F6DD2">
            <w:pPr>
              <w:pStyle w:val="NoSpacing"/>
              <w:rPr>
                <w:rFonts w:ascii="Times New Roman" w:hAnsi="Times New Roman" w:cs="Times New Roman"/>
              </w:rPr>
            </w:pPr>
          </w:p>
        </w:tc>
      </w:tr>
      <w:tr w:rsidR="000F6DD2" w:rsidTr="000F6DD2">
        <w:tc>
          <w:tcPr>
            <w:tcW w:w="3167" w:type="dxa"/>
            <w:shd w:val="clear" w:color="auto" w:fill="auto"/>
            <w:vAlign w:val="center"/>
          </w:tcPr>
          <w:p w:rsidR="000F6DD2" w:rsidRDefault="00FD782A" w:rsidP="000F6DD2">
            <w:pPr>
              <w:pStyle w:val="NoSpacing"/>
              <w:rPr>
                <w:rFonts w:ascii="Times New Roman" w:hAnsi="Times New Roman" w:cs="Times New Roman"/>
              </w:rPr>
            </w:pPr>
            <w:r>
              <w:rPr>
                <w:rFonts w:ascii="Times New Roman" w:hAnsi="Times New Roman" w:cs="Times New Roman"/>
              </w:rPr>
              <w:t>Шматько Галина Алексеевна</w:t>
            </w:r>
            <w:r w:rsidR="000F6DD2">
              <w:rPr>
                <w:rFonts w:ascii="Times New Roman" w:hAnsi="Times New Roman" w:cs="Times New Roman"/>
              </w:rPr>
              <w:t xml:space="preserve"> </w:t>
            </w:r>
          </w:p>
        </w:tc>
        <w:tc>
          <w:tcPr>
            <w:tcW w:w="6480" w:type="dxa"/>
            <w:shd w:val="clear" w:color="auto" w:fill="auto"/>
            <w:vAlign w:val="center"/>
          </w:tcPr>
          <w:p w:rsidR="000F6DD2" w:rsidRDefault="000F6DD2" w:rsidP="000F6DD2">
            <w:pPr>
              <w:pStyle w:val="NoSpacing"/>
              <w:snapToGrid w:val="0"/>
              <w:rPr>
                <w:rFonts w:ascii="Times New Roman" w:hAnsi="Times New Roman" w:cs="Times New Roman"/>
              </w:rPr>
            </w:pPr>
          </w:p>
          <w:p w:rsidR="000F6DD2" w:rsidRDefault="000F6DD2" w:rsidP="000F6DD2">
            <w:pPr>
              <w:pStyle w:val="NoSpacing"/>
              <w:rPr>
                <w:rFonts w:ascii="Times New Roman" w:hAnsi="Times New Roman" w:cs="Times New Roman"/>
              </w:rPr>
            </w:pPr>
            <w:r>
              <w:rPr>
                <w:rFonts w:ascii="Times New Roman" w:hAnsi="Times New Roman" w:cs="Times New Roman"/>
              </w:rPr>
              <w:t xml:space="preserve">Начальник сектора экономики </w:t>
            </w:r>
          </w:p>
          <w:p w:rsidR="000F6DD2" w:rsidRDefault="000F6DD2" w:rsidP="000F6DD2">
            <w:pPr>
              <w:pStyle w:val="NoSpacing"/>
              <w:rPr>
                <w:rFonts w:ascii="Times New Roman" w:hAnsi="Times New Roman" w:cs="Times New Roman"/>
              </w:rPr>
            </w:pPr>
            <w:r>
              <w:rPr>
                <w:rFonts w:ascii="Times New Roman" w:hAnsi="Times New Roman" w:cs="Times New Roman"/>
              </w:rPr>
              <w:t>и финансов Администрации Краснопартизанского сельского поселения</w:t>
            </w:r>
          </w:p>
        </w:tc>
      </w:tr>
      <w:tr w:rsidR="000F6DD2" w:rsidTr="000F6DD2">
        <w:tc>
          <w:tcPr>
            <w:tcW w:w="3167" w:type="dxa"/>
            <w:shd w:val="clear" w:color="auto" w:fill="auto"/>
            <w:vAlign w:val="center"/>
          </w:tcPr>
          <w:p w:rsidR="000F6DD2" w:rsidRDefault="00FD782A" w:rsidP="000F6DD2">
            <w:pPr>
              <w:pStyle w:val="NoSpacing"/>
              <w:rPr>
                <w:rFonts w:ascii="Times New Roman" w:hAnsi="Times New Roman" w:cs="Times New Roman"/>
              </w:rPr>
            </w:pPr>
            <w:r>
              <w:rPr>
                <w:rFonts w:ascii="Times New Roman" w:hAnsi="Times New Roman" w:cs="Times New Roman"/>
              </w:rPr>
              <w:t>Дубовой Алексей Николаевнич</w:t>
            </w:r>
          </w:p>
        </w:tc>
        <w:tc>
          <w:tcPr>
            <w:tcW w:w="6480" w:type="dxa"/>
            <w:shd w:val="clear" w:color="auto" w:fill="auto"/>
            <w:vAlign w:val="center"/>
          </w:tcPr>
          <w:p w:rsidR="000F6DD2" w:rsidRDefault="000F6DD2" w:rsidP="000F6DD2">
            <w:pPr>
              <w:pStyle w:val="NoSpacing"/>
            </w:pPr>
            <w:r>
              <w:rPr>
                <w:rFonts w:ascii="Times New Roman" w:hAnsi="Times New Roman" w:cs="Times New Roman"/>
              </w:rPr>
              <w:t xml:space="preserve">Депутат Собрания депутатов Краснопартизанского сельского поселения </w:t>
            </w:r>
          </w:p>
        </w:tc>
      </w:tr>
    </w:tbl>
    <w:p w:rsidR="000F6DD2" w:rsidRDefault="000F6DD2" w:rsidP="000F6DD2">
      <w:pPr>
        <w:jc w:val="both"/>
      </w:pPr>
    </w:p>
    <w:p w:rsidR="000F6DD2" w:rsidRDefault="000F6DD2" w:rsidP="000F6DD2">
      <w:pPr>
        <w:pStyle w:val="af1"/>
        <w:jc w:val="right"/>
        <w:rPr>
          <w:sz w:val="24"/>
          <w:szCs w:val="24"/>
        </w:rPr>
      </w:pPr>
    </w:p>
    <w:p w:rsidR="000F6DD2" w:rsidRDefault="000F6DD2" w:rsidP="000F6DD2">
      <w:pPr>
        <w:pStyle w:val="af1"/>
        <w:jc w:val="right"/>
        <w:rPr>
          <w:sz w:val="24"/>
          <w:szCs w:val="24"/>
        </w:rPr>
      </w:pPr>
    </w:p>
    <w:p w:rsidR="000F6DD2" w:rsidRDefault="000F6DD2" w:rsidP="000F6DD2">
      <w:pPr>
        <w:pStyle w:val="af1"/>
        <w:ind w:firstLine="720"/>
        <w:jc w:val="right"/>
        <w:rPr>
          <w:rFonts w:ascii="Times New Roman" w:hAnsi="Times New Roman" w:cs="Times New Roman"/>
          <w:sz w:val="24"/>
          <w:szCs w:val="24"/>
        </w:rPr>
      </w:pPr>
    </w:p>
    <w:p w:rsidR="000F6DD2" w:rsidRDefault="000F6DD2" w:rsidP="000F6DD2">
      <w:pPr>
        <w:spacing w:after="0"/>
        <w:ind w:firstLine="720"/>
        <w:jc w:val="both"/>
        <w:rPr>
          <w:rFonts w:ascii="Times New Roman" w:hAnsi="Times New Roman"/>
          <w:sz w:val="24"/>
          <w:szCs w:val="24"/>
        </w:rPr>
      </w:pPr>
    </w:p>
    <w:p w:rsidR="000F6DD2" w:rsidRDefault="000F6DD2" w:rsidP="000F6DD2">
      <w:pPr>
        <w:spacing w:after="0"/>
        <w:ind w:firstLine="720"/>
        <w:jc w:val="both"/>
        <w:rPr>
          <w:rFonts w:ascii="Times New Roman" w:hAnsi="Times New Roman"/>
          <w:sz w:val="24"/>
          <w:szCs w:val="24"/>
        </w:rPr>
      </w:pPr>
    </w:p>
    <w:p w:rsidR="000F6DD2" w:rsidRDefault="000F6DD2" w:rsidP="000F6DD2">
      <w:pPr>
        <w:spacing w:after="0"/>
        <w:ind w:firstLine="720"/>
        <w:jc w:val="both"/>
        <w:rPr>
          <w:rFonts w:ascii="Times New Roman" w:hAnsi="Times New Roman"/>
          <w:sz w:val="24"/>
          <w:szCs w:val="24"/>
        </w:rPr>
      </w:pPr>
    </w:p>
    <w:p w:rsidR="000F6DD2" w:rsidRDefault="000F6DD2" w:rsidP="000F6DD2">
      <w:pPr>
        <w:spacing w:after="0"/>
        <w:ind w:firstLine="720"/>
        <w:jc w:val="both"/>
        <w:rPr>
          <w:rFonts w:ascii="Times New Roman" w:hAnsi="Times New Roman"/>
          <w:sz w:val="24"/>
          <w:szCs w:val="24"/>
        </w:rPr>
      </w:pPr>
    </w:p>
    <w:p w:rsidR="000F6DD2" w:rsidRDefault="000F6DD2" w:rsidP="000F6DD2">
      <w:pPr>
        <w:spacing w:after="0"/>
        <w:ind w:firstLine="720"/>
        <w:jc w:val="both"/>
        <w:rPr>
          <w:rFonts w:ascii="Times New Roman" w:hAnsi="Times New Roman"/>
          <w:sz w:val="24"/>
          <w:szCs w:val="24"/>
        </w:rPr>
      </w:pPr>
    </w:p>
    <w:p w:rsidR="000F6DD2" w:rsidRDefault="000F6DD2" w:rsidP="000F6DD2">
      <w:pPr>
        <w:spacing w:after="0"/>
        <w:ind w:firstLine="720"/>
        <w:jc w:val="both"/>
        <w:rPr>
          <w:rFonts w:ascii="Times New Roman" w:hAnsi="Times New Roman"/>
          <w:sz w:val="24"/>
          <w:szCs w:val="24"/>
        </w:rPr>
      </w:pPr>
    </w:p>
    <w:p w:rsidR="000F6DD2" w:rsidRDefault="000F6DD2" w:rsidP="000F6DD2">
      <w:pPr>
        <w:spacing w:after="0"/>
        <w:ind w:firstLine="720"/>
        <w:jc w:val="both"/>
      </w:pPr>
    </w:p>
    <w:p w:rsidR="000F6DD2" w:rsidRPr="000A3643" w:rsidRDefault="000F6DD2" w:rsidP="000F6DD2">
      <w:pPr>
        <w:jc w:val="both"/>
        <w:rPr>
          <w:rFonts w:ascii="Times New Roman" w:hAnsi="Times New Roman"/>
          <w:bCs/>
        </w:rPr>
      </w:pPr>
    </w:p>
    <w:p w:rsidR="000F6DD2" w:rsidRPr="000A3643" w:rsidRDefault="000F6DD2" w:rsidP="000F6DD2">
      <w:pPr>
        <w:jc w:val="both"/>
        <w:rPr>
          <w:rFonts w:ascii="Times New Roman" w:hAnsi="Times New Roman"/>
          <w:b/>
          <w:bCs/>
          <w:color w:val="000000"/>
        </w:rPr>
      </w:pPr>
      <w:r w:rsidRPr="000A3643">
        <w:rPr>
          <w:rFonts w:ascii="Times New Roman" w:hAnsi="Times New Roman"/>
          <w:bCs/>
        </w:rPr>
        <w:t xml:space="preserve"> </w:t>
      </w:r>
    </w:p>
    <w:p w:rsidR="000F6DD2" w:rsidRPr="000A3643" w:rsidRDefault="000F6DD2" w:rsidP="000F6DD2">
      <w:pPr>
        <w:jc w:val="center"/>
        <w:rPr>
          <w:rFonts w:ascii="Times New Roman" w:hAnsi="Times New Roman"/>
          <w:b/>
          <w:bCs/>
          <w:color w:val="000000"/>
        </w:rPr>
      </w:pPr>
    </w:p>
    <w:p w:rsidR="000F6DD2" w:rsidRPr="000A3643" w:rsidRDefault="000F6DD2" w:rsidP="000F6DD2">
      <w:pPr>
        <w:jc w:val="both"/>
        <w:rPr>
          <w:rFonts w:ascii="Times New Roman" w:hAnsi="Times New Roman"/>
          <w:color w:val="000000"/>
        </w:rPr>
      </w:pPr>
      <w:r w:rsidRPr="000A3643">
        <w:rPr>
          <w:rFonts w:ascii="Times New Roman" w:hAnsi="Times New Roman"/>
          <w:color w:val="000000"/>
        </w:rPr>
        <w:t> </w:t>
      </w:r>
    </w:p>
    <w:p w:rsidR="000F6DD2" w:rsidRPr="000A3643" w:rsidRDefault="000F6DD2" w:rsidP="000F6DD2">
      <w:pPr>
        <w:jc w:val="both"/>
        <w:rPr>
          <w:rFonts w:ascii="Times New Roman" w:hAnsi="Times New Roman"/>
          <w:color w:val="000000"/>
        </w:rPr>
      </w:pPr>
      <w:r w:rsidRPr="000A3643">
        <w:rPr>
          <w:rFonts w:ascii="Times New Roman" w:hAnsi="Times New Roman"/>
          <w:color w:val="000000"/>
        </w:rPr>
        <w:t> </w:t>
      </w:r>
    </w:p>
    <w:sectPr w:rsidR="000F6DD2" w:rsidRPr="000A3643" w:rsidSect="00370730">
      <w:headerReference w:type="default" r:id="rId16"/>
      <w:footerReference w:type="default" r:id="rId17"/>
      <w:pgSz w:w="11906" w:h="16838"/>
      <w:pgMar w:top="568"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CF9" w:rsidRDefault="00403CF9" w:rsidP="00970C39">
      <w:pPr>
        <w:spacing w:after="0" w:line="240" w:lineRule="auto"/>
      </w:pPr>
      <w:r>
        <w:separator/>
      </w:r>
    </w:p>
  </w:endnote>
  <w:endnote w:type="continuationSeparator" w:id="1">
    <w:p w:rsidR="00403CF9" w:rsidRDefault="00403CF9"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egoe UI Symbol">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0F6DD2" w:rsidRDefault="000F6DD2">
        <w:pPr>
          <w:pStyle w:val="a5"/>
          <w:jc w:val="right"/>
        </w:pPr>
        <w:fldSimple w:instr="PAGE   \* MERGEFORMAT">
          <w:r w:rsidR="00FD782A">
            <w:rPr>
              <w:noProof/>
            </w:rPr>
            <w:t>7</w:t>
          </w:r>
        </w:fldSimple>
      </w:p>
    </w:sdtContent>
  </w:sdt>
  <w:p w:rsidR="000F6DD2" w:rsidRDefault="000F6DD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CF9" w:rsidRDefault="00403CF9" w:rsidP="00970C39">
      <w:pPr>
        <w:spacing w:after="0" w:line="240" w:lineRule="auto"/>
      </w:pPr>
      <w:r>
        <w:separator/>
      </w:r>
    </w:p>
  </w:footnote>
  <w:footnote w:type="continuationSeparator" w:id="1">
    <w:p w:rsidR="00403CF9" w:rsidRDefault="00403CF9"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DD2" w:rsidRPr="007063CA" w:rsidRDefault="000F6DD2">
    <w:pPr>
      <w:pStyle w:val="a3"/>
      <w:jc w:val="center"/>
      <w:rPr>
        <w:rFonts w:ascii="Times New Roman" w:hAnsi="Times New Roman"/>
        <w:sz w:val="20"/>
        <w:szCs w:val="20"/>
      </w:rPr>
    </w:pPr>
    <w:r w:rsidRPr="007063CA">
      <w:rPr>
        <w:rFonts w:ascii="Times New Roman" w:hAnsi="Times New Roman"/>
        <w:sz w:val="20"/>
        <w:szCs w:val="20"/>
      </w:rPr>
      <w:fldChar w:fldCharType="begin"/>
    </w:r>
    <w:r w:rsidRPr="007063CA">
      <w:rPr>
        <w:rFonts w:ascii="Times New Roman" w:hAnsi="Times New Roman"/>
        <w:sz w:val="20"/>
        <w:szCs w:val="20"/>
      </w:rPr>
      <w:instrText xml:space="preserve"> PAGE   \* MERGEFORMAT </w:instrText>
    </w:r>
    <w:r w:rsidRPr="007063CA">
      <w:rPr>
        <w:rFonts w:ascii="Times New Roman" w:hAnsi="Times New Roman"/>
        <w:sz w:val="20"/>
        <w:szCs w:val="20"/>
      </w:rPr>
      <w:fldChar w:fldCharType="separate"/>
    </w:r>
    <w:r w:rsidR="00FD782A">
      <w:rPr>
        <w:rFonts w:ascii="Times New Roman" w:hAnsi="Times New Roman"/>
        <w:noProof/>
        <w:sz w:val="20"/>
        <w:szCs w:val="20"/>
      </w:rPr>
      <w:t>7</w:t>
    </w:r>
    <w:r w:rsidRPr="007063CA">
      <w:rPr>
        <w:rFonts w:ascii="Times New Roman" w:hAnsi="Times New Roman"/>
        <w:noProof/>
        <w:sz w:val="20"/>
        <w:szCs w:val="20"/>
      </w:rPr>
      <w:fldChar w:fldCharType="end"/>
    </w:r>
  </w:p>
  <w:p w:rsidR="000F6DD2" w:rsidRDefault="000F6DD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00000002"/>
    <w:multiLevelType w:val="singleLevel"/>
    <w:tmpl w:val="00000002"/>
    <w:name w:val="WW8Num12"/>
    <w:lvl w:ilvl="0">
      <w:start w:val="1"/>
      <w:numFmt w:val="decimal"/>
      <w:lvlText w:val="%1."/>
      <w:lvlJc w:val="left"/>
      <w:pPr>
        <w:tabs>
          <w:tab w:val="num" w:pos="0"/>
        </w:tabs>
        <w:ind w:left="927" w:hanging="360"/>
      </w:pPr>
    </w:lvl>
  </w:abstractNum>
  <w:abstractNum w:abstractNumId="12">
    <w:nsid w:val="00000003"/>
    <w:multiLevelType w:val="singleLevel"/>
    <w:tmpl w:val="00000003"/>
    <w:name w:val="WW8Num13"/>
    <w:lvl w:ilvl="0">
      <w:start w:val="5"/>
      <w:numFmt w:val="decimal"/>
      <w:lvlText w:val="%1."/>
      <w:lvlJc w:val="left"/>
      <w:pPr>
        <w:tabs>
          <w:tab w:val="num" w:pos="0"/>
        </w:tabs>
        <w:ind w:left="927" w:hanging="360"/>
      </w:pPr>
    </w:lvl>
  </w:abstractNum>
  <w:abstractNum w:abstractNumId="13">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1"/>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0F61"/>
    <w:rsid w:val="0000140B"/>
    <w:rsid w:val="00001930"/>
    <w:rsid w:val="00002113"/>
    <w:rsid w:val="00002914"/>
    <w:rsid w:val="000029DA"/>
    <w:rsid w:val="0000426C"/>
    <w:rsid w:val="00004C87"/>
    <w:rsid w:val="00005C83"/>
    <w:rsid w:val="0000655A"/>
    <w:rsid w:val="00006898"/>
    <w:rsid w:val="00006DE3"/>
    <w:rsid w:val="0001164F"/>
    <w:rsid w:val="00011C79"/>
    <w:rsid w:val="00011D7B"/>
    <w:rsid w:val="00011FAD"/>
    <w:rsid w:val="0001202F"/>
    <w:rsid w:val="00013248"/>
    <w:rsid w:val="00013A49"/>
    <w:rsid w:val="00013B35"/>
    <w:rsid w:val="00014BCC"/>
    <w:rsid w:val="00015587"/>
    <w:rsid w:val="00015E16"/>
    <w:rsid w:val="00020148"/>
    <w:rsid w:val="00022A96"/>
    <w:rsid w:val="00023145"/>
    <w:rsid w:val="0002335B"/>
    <w:rsid w:val="0002357B"/>
    <w:rsid w:val="00027E48"/>
    <w:rsid w:val="00030027"/>
    <w:rsid w:val="00030433"/>
    <w:rsid w:val="0003343C"/>
    <w:rsid w:val="00033B9C"/>
    <w:rsid w:val="000356A1"/>
    <w:rsid w:val="00040E76"/>
    <w:rsid w:val="00042786"/>
    <w:rsid w:val="00043074"/>
    <w:rsid w:val="00044166"/>
    <w:rsid w:val="00047249"/>
    <w:rsid w:val="00047B12"/>
    <w:rsid w:val="00053CC9"/>
    <w:rsid w:val="00054971"/>
    <w:rsid w:val="00055A0F"/>
    <w:rsid w:val="00056169"/>
    <w:rsid w:val="00056766"/>
    <w:rsid w:val="00056BD1"/>
    <w:rsid w:val="00056D00"/>
    <w:rsid w:val="0006079D"/>
    <w:rsid w:val="00062553"/>
    <w:rsid w:val="00063A02"/>
    <w:rsid w:val="00064B03"/>
    <w:rsid w:val="00070B6D"/>
    <w:rsid w:val="00070E35"/>
    <w:rsid w:val="0007276D"/>
    <w:rsid w:val="00072EFC"/>
    <w:rsid w:val="0007310B"/>
    <w:rsid w:val="00074246"/>
    <w:rsid w:val="000749DB"/>
    <w:rsid w:val="000755BF"/>
    <w:rsid w:val="000759BD"/>
    <w:rsid w:val="00075ECA"/>
    <w:rsid w:val="00076427"/>
    <w:rsid w:val="0008301D"/>
    <w:rsid w:val="00083302"/>
    <w:rsid w:val="0008465F"/>
    <w:rsid w:val="00085D39"/>
    <w:rsid w:val="00086FB5"/>
    <w:rsid w:val="00087787"/>
    <w:rsid w:val="000923D6"/>
    <w:rsid w:val="0009248E"/>
    <w:rsid w:val="00097020"/>
    <w:rsid w:val="000A2156"/>
    <w:rsid w:val="000A2EAB"/>
    <w:rsid w:val="000A4862"/>
    <w:rsid w:val="000A514C"/>
    <w:rsid w:val="000A79DF"/>
    <w:rsid w:val="000A7D40"/>
    <w:rsid w:val="000B0B67"/>
    <w:rsid w:val="000B149F"/>
    <w:rsid w:val="000B1F6C"/>
    <w:rsid w:val="000B3282"/>
    <w:rsid w:val="000B3BFF"/>
    <w:rsid w:val="000B498C"/>
    <w:rsid w:val="000B4CC1"/>
    <w:rsid w:val="000B6997"/>
    <w:rsid w:val="000C1132"/>
    <w:rsid w:val="000C2EF3"/>
    <w:rsid w:val="000C3B0F"/>
    <w:rsid w:val="000C46CE"/>
    <w:rsid w:val="000C4968"/>
    <w:rsid w:val="000C5079"/>
    <w:rsid w:val="000C535F"/>
    <w:rsid w:val="000C5BD8"/>
    <w:rsid w:val="000C6111"/>
    <w:rsid w:val="000D01A5"/>
    <w:rsid w:val="000D1073"/>
    <w:rsid w:val="000D4734"/>
    <w:rsid w:val="000D7F36"/>
    <w:rsid w:val="000E05CA"/>
    <w:rsid w:val="000E253E"/>
    <w:rsid w:val="000E360A"/>
    <w:rsid w:val="000E45E8"/>
    <w:rsid w:val="000E48BB"/>
    <w:rsid w:val="000E7C6B"/>
    <w:rsid w:val="000F2685"/>
    <w:rsid w:val="000F28D2"/>
    <w:rsid w:val="000F2CD7"/>
    <w:rsid w:val="000F3709"/>
    <w:rsid w:val="000F43A2"/>
    <w:rsid w:val="000F4676"/>
    <w:rsid w:val="000F60E1"/>
    <w:rsid w:val="000F6DD2"/>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484D"/>
    <w:rsid w:val="00155B97"/>
    <w:rsid w:val="00156E1A"/>
    <w:rsid w:val="00157592"/>
    <w:rsid w:val="00161D38"/>
    <w:rsid w:val="0016548F"/>
    <w:rsid w:val="00166885"/>
    <w:rsid w:val="00167118"/>
    <w:rsid w:val="0016768D"/>
    <w:rsid w:val="00170233"/>
    <w:rsid w:val="0017076C"/>
    <w:rsid w:val="00173C05"/>
    <w:rsid w:val="00174E6F"/>
    <w:rsid w:val="00175183"/>
    <w:rsid w:val="00175DC1"/>
    <w:rsid w:val="00176763"/>
    <w:rsid w:val="00176C17"/>
    <w:rsid w:val="0017700E"/>
    <w:rsid w:val="0017705E"/>
    <w:rsid w:val="001807DF"/>
    <w:rsid w:val="0018541E"/>
    <w:rsid w:val="00190D17"/>
    <w:rsid w:val="00192261"/>
    <w:rsid w:val="0019271D"/>
    <w:rsid w:val="001928DE"/>
    <w:rsid w:val="001947FD"/>
    <w:rsid w:val="001976FE"/>
    <w:rsid w:val="001A08B1"/>
    <w:rsid w:val="001A0ABE"/>
    <w:rsid w:val="001A509D"/>
    <w:rsid w:val="001A5491"/>
    <w:rsid w:val="001A556E"/>
    <w:rsid w:val="001A5C40"/>
    <w:rsid w:val="001A66D8"/>
    <w:rsid w:val="001A6D3A"/>
    <w:rsid w:val="001A7812"/>
    <w:rsid w:val="001A7BF2"/>
    <w:rsid w:val="001B1260"/>
    <w:rsid w:val="001B30BB"/>
    <w:rsid w:val="001B3ACE"/>
    <w:rsid w:val="001B44F8"/>
    <w:rsid w:val="001B5D40"/>
    <w:rsid w:val="001C4461"/>
    <w:rsid w:val="001C44B1"/>
    <w:rsid w:val="001C76E1"/>
    <w:rsid w:val="001D09BF"/>
    <w:rsid w:val="001D6625"/>
    <w:rsid w:val="001D74A8"/>
    <w:rsid w:val="001E14C5"/>
    <w:rsid w:val="001F154A"/>
    <w:rsid w:val="001F206A"/>
    <w:rsid w:val="001F3AA8"/>
    <w:rsid w:val="001F3F66"/>
    <w:rsid w:val="001F407C"/>
    <w:rsid w:val="001F691D"/>
    <w:rsid w:val="001F7340"/>
    <w:rsid w:val="001F78D8"/>
    <w:rsid w:val="001F7E50"/>
    <w:rsid w:val="002006F5"/>
    <w:rsid w:val="00202FC0"/>
    <w:rsid w:val="002031E5"/>
    <w:rsid w:val="00205871"/>
    <w:rsid w:val="0020654C"/>
    <w:rsid w:val="0020654D"/>
    <w:rsid w:val="00207ADA"/>
    <w:rsid w:val="0021004F"/>
    <w:rsid w:val="00210B9F"/>
    <w:rsid w:val="00212EE5"/>
    <w:rsid w:val="00214945"/>
    <w:rsid w:val="00214E96"/>
    <w:rsid w:val="00215F22"/>
    <w:rsid w:val="0021698C"/>
    <w:rsid w:val="002170B2"/>
    <w:rsid w:val="00217971"/>
    <w:rsid w:val="00217FBD"/>
    <w:rsid w:val="0022012D"/>
    <w:rsid w:val="0022191E"/>
    <w:rsid w:val="00223399"/>
    <w:rsid w:val="00223F5E"/>
    <w:rsid w:val="00224455"/>
    <w:rsid w:val="00225D6F"/>
    <w:rsid w:val="002269E2"/>
    <w:rsid w:val="002271B3"/>
    <w:rsid w:val="002276E0"/>
    <w:rsid w:val="002330EE"/>
    <w:rsid w:val="0023332E"/>
    <w:rsid w:val="002349D9"/>
    <w:rsid w:val="00236683"/>
    <w:rsid w:val="00237BA1"/>
    <w:rsid w:val="00237F78"/>
    <w:rsid w:val="002424EA"/>
    <w:rsid w:val="00243401"/>
    <w:rsid w:val="00243B05"/>
    <w:rsid w:val="00244E5C"/>
    <w:rsid w:val="0024523A"/>
    <w:rsid w:val="00245462"/>
    <w:rsid w:val="00245A91"/>
    <w:rsid w:val="002463DA"/>
    <w:rsid w:val="00246942"/>
    <w:rsid w:val="00246DC9"/>
    <w:rsid w:val="0025257A"/>
    <w:rsid w:val="0025426B"/>
    <w:rsid w:val="00256AD7"/>
    <w:rsid w:val="00257131"/>
    <w:rsid w:val="00260714"/>
    <w:rsid w:val="00260C58"/>
    <w:rsid w:val="00261FF3"/>
    <w:rsid w:val="002638C8"/>
    <w:rsid w:val="00264273"/>
    <w:rsid w:val="00264779"/>
    <w:rsid w:val="00265DC9"/>
    <w:rsid w:val="00266349"/>
    <w:rsid w:val="002710A3"/>
    <w:rsid w:val="002712EA"/>
    <w:rsid w:val="00273AF9"/>
    <w:rsid w:val="0027422F"/>
    <w:rsid w:val="00275354"/>
    <w:rsid w:val="0027595F"/>
    <w:rsid w:val="0028017E"/>
    <w:rsid w:val="0028295E"/>
    <w:rsid w:val="0028611C"/>
    <w:rsid w:val="0028647E"/>
    <w:rsid w:val="00286A51"/>
    <w:rsid w:val="0028731F"/>
    <w:rsid w:val="00290160"/>
    <w:rsid w:val="00290D50"/>
    <w:rsid w:val="0029114A"/>
    <w:rsid w:val="00294831"/>
    <w:rsid w:val="00296152"/>
    <w:rsid w:val="00297BC9"/>
    <w:rsid w:val="002A0050"/>
    <w:rsid w:val="002A0E35"/>
    <w:rsid w:val="002A4AFE"/>
    <w:rsid w:val="002A5419"/>
    <w:rsid w:val="002A7A87"/>
    <w:rsid w:val="002B0F63"/>
    <w:rsid w:val="002B5B19"/>
    <w:rsid w:val="002B5BF9"/>
    <w:rsid w:val="002B5C1C"/>
    <w:rsid w:val="002B7002"/>
    <w:rsid w:val="002B7B41"/>
    <w:rsid w:val="002C03A8"/>
    <w:rsid w:val="002C1850"/>
    <w:rsid w:val="002C3774"/>
    <w:rsid w:val="002D01A2"/>
    <w:rsid w:val="002D2C6E"/>
    <w:rsid w:val="002D2CF8"/>
    <w:rsid w:val="002D2F88"/>
    <w:rsid w:val="002D343A"/>
    <w:rsid w:val="002D4AFB"/>
    <w:rsid w:val="002D4D43"/>
    <w:rsid w:val="002D5ACE"/>
    <w:rsid w:val="002E0414"/>
    <w:rsid w:val="002E09F2"/>
    <w:rsid w:val="002E219A"/>
    <w:rsid w:val="002E2898"/>
    <w:rsid w:val="002E440A"/>
    <w:rsid w:val="002E5A42"/>
    <w:rsid w:val="002E5BD8"/>
    <w:rsid w:val="002E63FC"/>
    <w:rsid w:val="002F04E6"/>
    <w:rsid w:val="002F0839"/>
    <w:rsid w:val="002F3509"/>
    <w:rsid w:val="002F49D7"/>
    <w:rsid w:val="002F4B83"/>
    <w:rsid w:val="002F56B9"/>
    <w:rsid w:val="002F5C47"/>
    <w:rsid w:val="002F63CC"/>
    <w:rsid w:val="002F6854"/>
    <w:rsid w:val="002F7B07"/>
    <w:rsid w:val="00300F1F"/>
    <w:rsid w:val="003050BE"/>
    <w:rsid w:val="003056AB"/>
    <w:rsid w:val="00306910"/>
    <w:rsid w:val="00307DB7"/>
    <w:rsid w:val="00310214"/>
    <w:rsid w:val="00310EAF"/>
    <w:rsid w:val="00313247"/>
    <w:rsid w:val="003206E2"/>
    <w:rsid w:val="0032185E"/>
    <w:rsid w:val="00321C7B"/>
    <w:rsid w:val="00324085"/>
    <w:rsid w:val="00324D06"/>
    <w:rsid w:val="003262DE"/>
    <w:rsid w:val="003271DB"/>
    <w:rsid w:val="00327E78"/>
    <w:rsid w:val="00330C17"/>
    <w:rsid w:val="00330C5E"/>
    <w:rsid w:val="0033131D"/>
    <w:rsid w:val="00331EDE"/>
    <w:rsid w:val="00333888"/>
    <w:rsid w:val="00333F24"/>
    <w:rsid w:val="00334589"/>
    <w:rsid w:val="00334791"/>
    <w:rsid w:val="0033494D"/>
    <w:rsid w:val="00334CB0"/>
    <w:rsid w:val="00336B27"/>
    <w:rsid w:val="00336E82"/>
    <w:rsid w:val="00343C6D"/>
    <w:rsid w:val="00343EA7"/>
    <w:rsid w:val="003444A3"/>
    <w:rsid w:val="00344647"/>
    <w:rsid w:val="003447A4"/>
    <w:rsid w:val="0035000F"/>
    <w:rsid w:val="00351EB4"/>
    <w:rsid w:val="00353BB6"/>
    <w:rsid w:val="003618E7"/>
    <w:rsid w:val="00361AF7"/>
    <w:rsid w:val="00361D76"/>
    <w:rsid w:val="003632EA"/>
    <w:rsid w:val="003640D9"/>
    <w:rsid w:val="003656A3"/>
    <w:rsid w:val="00365CDF"/>
    <w:rsid w:val="00366652"/>
    <w:rsid w:val="0037041D"/>
    <w:rsid w:val="00370730"/>
    <w:rsid w:val="00373A75"/>
    <w:rsid w:val="00375C5A"/>
    <w:rsid w:val="00376219"/>
    <w:rsid w:val="003770D9"/>
    <w:rsid w:val="00380937"/>
    <w:rsid w:val="003809F6"/>
    <w:rsid w:val="00384762"/>
    <w:rsid w:val="00385414"/>
    <w:rsid w:val="00385939"/>
    <w:rsid w:val="003929CE"/>
    <w:rsid w:val="003945A9"/>
    <w:rsid w:val="00394FC8"/>
    <w:rsid w:val="00395B30"/>
    <w:rsid w:val="003A1387"/>
    <w:rsid w:val="003A3AB5"/>
    <w:rsid w:val="003A467A"/>
    <w:rsid w:val="003A46E4"/>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E083D"/>
    <w:rsid w:val="003E1252"/>
    <w:rsid w:val="003E189B"/>
    <w:rsid w:val="003E2B8B"/>
    <w:rsid w:val="003E3F20"/>
    <w:rsid w:val="003E4654"/>
    <w:rsid w:val="003E491F"/>
    <w:rsid w:val="003F0F7F"/>
    <w:rsid w:val="003F19D0"/>
    <w:rsid w:val="003F49A9"/>
    <w:rsid w:val="003F5825"/>
    <w:rsid w:val="003F6131"/>
    <w:rsid w:val="003F7C17"/>
    <w:rsid w:val="003F7D48"/>
    <w:rsid w:val="00400412"/>
    <w:rsid w:val="00401D5B"/>
    <w:rsid w:val="004026BB"/>
    <w:rsid w:val="004035E3"/>
    <w:rsid w:val="00403CF9"/>
    <w:rsid w:val="00403D75"/>
    <w:rsid w:val="004043FC"/>
    <w:rsid w:val="00406A94"/>
    <w:rsid w:val="0040766A"/>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243D"/>
    <w:rsid w:val="00442AB9"/>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4E57"/>
    <w:rsid w:val="004654BC"/>
    <w:rsid w:val="004664B7"/>
    <w:rsid w:val="004669EF"/>
    <w:rsid w:val="00466FEE"/>
    <w:rsid w:val="00467772"/>
    <w:rsid w:val="00472DBD"/>
    <w:rsid w:val="004737DA"/>
    <w:rsid w:val="004739E8"/>
    <w:rsid w:val="004746E9"/>
    <w:rsid w:val="00481692"/>
    <w:rsid w:val="00483189"/>
    <w:rsid w:val="004841E8"/>
    <w:rsid w:val="004904AA"/>
    <w:rsid w:val="00491A57"/>
    <w:rsid w:val="00492CFC"/>
    <w:rsid w:val="0049406B"/>
    <w:rsid w:val="00496BB7"/>
    <w:rsid w:val="0049768B"/>
    <w:rsid w:val="004A08F3"/>
    <w:rsid w:val="004A31B7"/>
    <w:rsid w:val="004A31BA"/>
    <w:rsid w:val="004A4934"/>
    <w:rsid w:val="004A5D50"/>
    <w:rsid w:val="004C0A04"/>
    <w:rsid w:val="004C1FAB"/>
    <w:rsid w:val="004C22F3"/>
    <w:rsid w:val="004C4488"/>
    <w:rsid w:val="004C4CEF"/>
    <w:rsid w:val="004C5636"/>
    <w:rsid w:val="004C5A2C"/>
    <w:rsid w:val="004C61E2"/>
    <w:rsid w:val="004D0B09"/>
    <w:rsid w:val="004D27CF"/>
    <w:rsid w:val="004D5987"/>
    <w:rsid w:val="004E0004"/>
    <w:rsid w:val="004E1B37"/>
    <w:rsid w:val="004E525E"/>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0C47"/>
    <w:rsid w:val="0053110A"/>
    <w:rsid w:val="00533B8C"/>
    <w:rsid w:val="00534E21"/>
    <w:rsid w:val="00535344"/>
    <w:rsid w:val="00535B59"/>
    <w:rsid w:val="00536BE6"/>
    <w:rsid w:val="00536D94"/>
    <w:rsid w:val="00537993"/>
    <w:rsid w:val="00537AA4"/>
    <w:rsid w:val="00541975"/>
    <w:rsid w:val="00541D52"/>
    <w:rsid w:val="00542A45"/>
    <w:rsid w:val="00543A1E"/>
    <w:rsid w:val="00547CCF"/>
    <w:rsid w:val="0055089C"/>
    <w:rsid w:val="00551336"/>
    <w:rsid w:val="0056160D"/>
    <w:rsid w:val="00562642"/>
    <w:rsid w:val="00562975"/>
    <w:rsid w:val="00562F5A"/>
    <w:rsid w:val="0056414F"/>
    <w:rsid w:val="0057018D"/>
    <w:rsid w:val="00570699"/>
    <w:rsid w:val="005716D2"/>
    <w:rsid w:val="00571C04"/>
    <w:rsid w:val="00572BBC"/>
    <w:rsid w:val="005734A6"/>
    <w:rsid w:val="0057406C"/>
    <w:rsid w:val="00577983"/>
    <w:rsid w:val="00585487"/>
    <w:rsid w:val="005869B9"/>
    <w:rsid w:val="0058746D"/>
    <w:rsid w:val="00591FBC"/>
    <w:rsid w:val="0059431D"/>
    <w:rsid w:val="00594B33"/>
    <w:rsid w:val="005A27AE"/>
    <w:rsid w:val="005A459E"/>
    <w:rsid w:val="005A4785"/>
    <w:rsid w:val="005A4F80"/>
    <w:rsid w:val="005A53EF"/>
    <w:rsid w:val="005B0305"/>
    <w:rsid w:val="005B206F"/>
    <w:rsid w:val="005B24EE"/>
    <w:rsid w:val="005B4253"/>
    <w:rsid w:val="005B4B6B"/>
    <w:rsid w:val="005B698A"/>
    <w:rsid w:val="005B72AE"/>
    <w:rsid w:val="005C0108"/>
    <w:rsid w:val="005C045E"/>
    <w:rsid w:val="005C1457"/>
    <w:rsid w:val="005C2668"/>
    <w:rsid w:val="005C29EE"/>
    <w:rsid w:val="005C39CE"/>
    <w:rsid w:val="005C5D04"/>
    <w:rsid w:val="005C664F"/>
    <w:rsid w:val="005C69A8"/>
    <w:rsid w:val="005D37E7"/>
    <w:rsid w:val="005D7B76"/>
    <w:rsid w:val="005E130D"/>
    <w:rsid w:val="005E1824"/>
    <w:rsid w:val="005E20B6"/>
    <w:rsid w:val="005E25C6"/>
    <w:rsid w:val="005E2C3C"/>
    <w:rsid w:val="005E48BD"/>
    <w:rsid w:val="005E689A"/>
    <w:rsid w:val="005E6BA6"/>
    <w:rsid w:val="005E74FB"/>
    <w:rsid w:val="005E79E1"/>
    <w:rsid w:val="005F127B"/>
    <w:rsid w:val="005F3555"/>
    <w:rsid w:val="005F5553"/>
    <w:rsid w:val="005F55D6"/>
    <w:rsid w:val="005F6A20"/>
    <w:rsid w:val="005F6D06"/>
    <w:rsid w:val="00601C37"/>
    <w:rsid w:val="006029FC"/>
    <w:rsid w:val="006039CE"/>
    <w:rsid w:val="00603F38"/>
    <w:rsid w:val="00604D25"/>
    <w:rsid w:val="00605101"/>
    <w:rsid w:val="006063FB"/>
    <w:rsid w:val="00606588"/>
    <w:rsid w:val="00606AC1"/>
    <w:rsid w:val="00611853"/>
    <w:rsid w:val="006126F8"/>
    <w:rsid w:val="00612AA1"/>
    <w:rsid w:val="00620630"/>
    <w:rsid w:val="006210A1"/>
    <w:rsid w:val="00624ED6"/>
    <w:rsid w:val="006255E1"/>
    <w:rsid w:val="00625940"/>
    <w:rsid w:val="00625CEA"/>
    <w:rsid w:val="006311AF"/>
    <w:rsid w:val="00631DF9"/>
    <w:rsid w:val="00632954"/>
    <w:rsid w:val="00632C11"/>
    <w:rsid w:val="00634070"/>
    <w:rsid w:val="00634524"/>
    <w:rsid w:val="00634A55"/>
    <w:rsid w:val="00636C26"/>
    <w:rsid w:val="006404B6"/>
    <w:rsid w:val="006416B0"/>
    <w:rsid w:val="00641857"/>
    <w:rsid w:val="00642DAE"/>
    <w:rsid w:val="00643F38"/>
    <w:rsid w:val="00644C36"/>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5456"/>
    <w:rsid w:val="006862D4"/>
    <w:rsid w:val="006868D8"/>
    <w:rsid w:val="00686C6E"/>
    <w:rsid w:val="006871CD"/>
    <w:rsid w:val="00687461"/>
    <w:rsid w:val="0069196B"/>
    <w:rsid w:val="00693D97"/>
    <w:rsid w:val="00695E58"/>
    <w:rsid w:val="00695F07"/>
    <w:rsid w:val="00697B1C"/>
    <w:rsid w:val="006A047F"/>
    <w:rsid w:val="006A1C0A"/>
    <w:rsid w:val="006A50E6"/>
    <w:rsid w:val="006A6C23"/>
    <w:rsid w:val="006A7676"/>
    <w:rsid w:val="006B1882"/>
    <w:rsid w:val="006B2373"/>
    <w:rsid w:val="006B5E50"/>
    <w:rsid w:val="006B625C"/>
    <w:rsid w:val="006B7288"/>
    <w:rsid w:val="006C07C8"/>
    <w:rsid w:val="006C15B8"/>
    <w:rsid w:val="006C1857"/>
    <w:rsid w:val="006C7463"/>
    <w:rsid w:val="006D05FE"/>
    <w:rsid w:val="006D0F53"/>
    <w:rsid w:val="006D1135"/>
    <w:rsid w:val="006D1187"/>
    <w:rsid w:val="006D1219"/>
    <w:rsid w:val="006D3E49"/>
    <w:rsid w:val="006D615C"/>
    <w:rsid w:val="006D74B4"/>
    <w:rsid w:val="006D7FD7"/>
    <w:rsid w:val="006E0A7B"/>
    <w:rsid w:val="006E2A73"/>
    <w:rsid w:val="006E3F3E"/>
    <w:rsid w:val="006E6539"/>
    <w:rsid w:val="006F30C3"/>
    <w:rsid w:val="006F32D7"/>
    <w:rsid w:val="006F41C0"/>
    <w:rsid w:val="006F4D89"/>
    <w:rsid w:val="006F61E9"/>
    <w:rsid w:val="006F7323"/>
    <w:rsid w:val="006F74FD"/>
    <w:rsid w:val="00700F42"/>
    <w:rsid w:val="00701388"/>
    <w:rsid w:val="00701B08"/>
    <w:rsid w:val="00704259"/>
    <w:rsid w:val="00705219"/>
    <w:rsid w:val="00705A9F"/>
    <w:rsid w:val="0070637B"/>
    <w:rsid w:val="007063CA"/>
    <w:rsid w:val="00707B06"/>
    <w:rsid w:val="00710052"/>
    <w:rsid w:val="007130FB"/>
    <w:rsid w:val="00713A34"/>
    <w:rsid w:val="00713FC9"/>
    <w:rsid w:val="00714668"/>
    <w:rsid w:val="007163DB"/>
    <w:rsid w:val="0071715A"/>
    <w:rsid w:val="007234CC"/>
    <w:rsid w:val="0072387D"/>
    <w:rsid w:val="00723CF1"/>
    <w:rsid w:val="0072472A"/>
    <w:rsid w:val="00725CF8"/>
    <w:rsid w:val="007268B8"/>
    <w:rsid w:val="00726EB1"/>
    <w:rsid w:val="00727138"/>
    <w:rsid w:val="007301DF"/>
    <w:rsid w:val="00730466"/>
    <w:rsid w:val="00732847"/>
    <w:rsid w:val="007358C7"/>
    <w:rsid w:val="00740B32"/>
    <w:rsid w:val="00741052"/>
    <w:rsid w:val="00741158"/>
    <w:rsid w:val="0074140A"/>
    <w:rsid w:val="007421A6"/>
    <w:rsid w:val="0074380E"/>
    <w:rsid w:val="00743B73"/>
    <w:rsid w:val="00743CB2"/>
    <w:rsid w:val="00745D42"/>
    <w:rsid w:val="00751893"/>
    <w:rsid w:val="00752581"/>
    <w:rsid w:val="00752762"/>
    <w:rsid w:val="0075339D"/>
    <w:rsid w:val="00756D99"/>
    <w:rsid w:val="007577D8"/>
    <w:rsid w:val="0076194B"/>
    <w:rsid w:val="007662A8"/>
    <w:rsid w:val="00770D72"/>
    <w:rsid w:val="0077115B"/>
    <w:rsid w:val="0077186E"/>
    <w:rsid w:val="007723FE"/>
    <w:rsid w:val="00772566"/>
    <w:rsid w:val="007726C1"/>
    <w:rsid w:val="00774A8D"/>
    <w:rsid w:val="00774B98"/>
    <w:rsid w:val="00776804"/>
    <w:rsid w:val="00777BB4"/>
    <w:rsid w:val="00781CA2"/>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1EA2"/>
    <w:rsid w:val="007C26F4"/>
    <w:rsid w:val="007C4AA5"/>
    <w:rsid w:val="007D341C"/>
    <w:rsid w:val="007D3C68"/>
    <w:rsid w:val="007D5C30"/>
    <w:rsid w:val="007D5EA6"/>
    <w:rsid w:val="007D6402"/>
    <w:rsid w:val="007E2615"/>
    <w:rsid w:val="007E3DC1"/>
    <w:rsid w:val="007E46E6"/>
    <w:rsid w:val="007E48FC"/>
    <w:rsid w:val="007E5235"/>
    <w:rsid w:val="007E5459"/>
    <w:rsid w:val="007E57A3"/>
    <w:rsid w:val="007E683D"/>
    <w:rsid w:val="007F1DA5"/>
    <w:rsid w:val="007F35C3"/>
    <w:rsid w:val="007F4178"/>
    <w:rsid w:val="007F4397"/>
    <w:rsid w:val="007F5454"/>
    <w:rsid w:val="007F5E7A"/>
    <w:rsid w:val="00802896"/>
    <w:rsid w:val="00802A6E"/>
    <w:rsid w:val="00803931"/>
    <w:rsid w:val="0080402B"/>
    <w:rsid w:val="008048B9"/>
    <w:rsid w:val="00805861"/>
    <w:rsid w:val="00807D75"/>
    <w:rsid w:val="00811A49"/>
    <w:rsid w:val="00811AE9"/>
    <w:rsid w:val="00812089"/>
    <w:rsid w:val="00812998"/>
    <w:rsid w:val="00813E2B"/>
    <w:rsid w:val="008162CD"/>
    <w:rsid w:val="00817193"/>
    <w:rsid w:val="008172C6"/>
    <w:rsid w:val="0081790F"/>
    <w:rsid w:val="00820085"/>
    <w:rsid w:val="00820143"/>
    <w:rsid w:val="00820405"/>
    <w:rsid w:val="0082114F"/>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58EA"/>
    <w:rsid w:val="00857A01"/>
    <w:rsid w:val="0086139F"/>
    <w:rsid w:val="00861DDA"/>
    <w:rsid w:val="00862974"/>
    <w:rsid w:val="00862DDE"/>
    <w:rsid w:val="00863513"/>
    <w:rsid w:val="00866036"/>
    <w:rsid w:val="00867B65"/>
    <w:rsid w:val="00870FB5"/>
    <w:rsid w:val="00871F96"/>
    <w:rsid w:val="00871FE8"/>
    <w:rsid w:val="00872BD6"/>
    <w:rsid w:val="00873B37"/>
    <w:rsid w:val="00874162"/>
    <w:rsid w:val="00874880"/>
    <w:rsid w:val="00876252"/>
    <w:rsid w:val="00880082"/>
    <w:rsid w:val="008812CE"/>
    <w:rsid w:val="0088211A"/>
    <w:rsid w:val="00884316"/>
    <w:rsid w:val="0088610E"/>
    <w:rsid w:val="0088639C"/>
    <w:rsid w:val="008925E2"/>
    <w:rsid w:val="00893555"/>
    <w:rsid w:val="00893629"/>
    <w:rsid w:val="00895655"/>
    <w:rsid w:val="00895E70"/>
    <w:rsid w:val="008965C6"/>
    <w:rsid w:val="00896D54"/>
    <w:rsid w:val="00897C40"/>
    <w:rsid w:val="008A030F"/>
    <w:rsid w:val="008A2198"/>
    <w:rsid w:val="008A22C1"/>
    <w:rsid w:val="008A60EA"/>
    <w:rsid w:val="008A7C3A"/>
    <w:rsid w:val="008B5C44"/>
    <w:rsid w:val="008B6C90"/>
    <w:rsid w:val="008B6FB6"/>
    <w:rsid w:val="008B799B"/>
    <w:rsid w:val="008C1A3D"/>
    <w:rsid w:val="008C1A7D"/>
    <w:rsid w:val="008C2B4C"/>
    <w:rsid w:val="008C3903"/>
    <w:rsid w:val="008C4244"/>
    <w:rsid w:val="008C42E8"/>
    <w:rsid w:val="008C46C1"/>
    <w:rsid w:val="008C7F28"/>
    <w:rsid w:val="008D2EFB"/>
    <w:rsid w:val="008D2FF7"/>
    <w:rsid w:val="008D41C2"/>
    <w:rsid w:val="008D73F5"/>
    <w:rsid w:val="008E371F"/>
    <w:rsid w:val="008E3FB7"/>
    <w:rsid w:val="008E6B5F"/>
    <w:rsid w:val="008E7065"/>
    <w:rsid w:val="008E7408"/>
    <w:rsid w:val="008F09BE"/>
    <w:rsid w:val="008F16E4"/>
    <w:rsid w:val="008F1819"/>
    <w:rsid w:val="008F4B07"/>
    <w:rsid w:val="008F5A83"/>
    <w:rsid w:val="008F5BB5"/>
    <w:rsid w:val="008F6E22"/>
    <w:rsid w:val="00900127"/>
    <w:rsid w:val="00901180"/>
    <w:rsid w:val="009032E3"/>
    <w:rsid w:val="00906594"/>
    <w:rsid w:val="00906668"/>
    <w:rsid w:val="009067CE"/>
    <w:rsid w:val="00910450"/>
    <w:rsid w:val="00910544"/>
    <w:rsid w:val="00911299"/>
    <w:rsid w:val="00913D1C"/>
    <w:rsid w:val="009143A1"/>
    <w:rsid w:val="00915009"/>
    <w:rsid w:val="00923406"/>
    <w:rsid w:val="009244FD"/>
    <w:rsid w:val="00924D49"/>
    <w:rsid w:val="00932C9F"/>
    <w:rsid w:val="00933E93"/>
    <w:rsid w:val="00934631"/>
    <w:rsid w:val="0093620B"/>
    <w:rsid w:val="0094207B"/>
    <w:rsid w:val="00943F20"/>
    <w:rsid w:val="009445F9"/>
    <w:rsid w:val="00945F74"/>
    <w:rsid w:val="00946307"/>
    <w:rsid w:val="00947B8E"/>
    <w:rsid w:val="0095018B"/>
    <w:rsid w:val="00951D70"/>
    <w:rsid w:val="00952FD6"/>
    <w:rsid w:val="009537F2"/>
    <w:rsid w:val="00954700"/>
    <w:rsid w:val="00954E3B"/>
    <w:rsid w:val="009551AF"/>
    <w:rsid w:val="00956CCF"/>
    <w:rsid w:val="0096026B"/>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5C4"/>
    <w:rsid w:val="00973E13"/>
    <w:rsid w:val="00973F1D"/>
    <w:rsid w:val="00974C5D"/>
    <w:rsid w:val="00976DC8"/>
    <w:rsid w:val="00980E00"/>
    <w:rsid w:val="00981981"/>
    <w:rsid w:val="00982F57"/>
    <w:rsid w:val="00984076"/>
    <w:rsid w:val="009850FB"/>
    <w:rsid w:val="00985CCB"/>
    <w:rsid w:val="00987001"/>
    <w:rsid w:val="00987623"/>
    <w:rsid w:val="00990F79"/>
    <w:rsid w:val="00991D93"/>
    <w:rsid w:val="009936AD"/>
    <w:rsid w:val="00996263"/>
    <w:rsid w:val="009A1F59"/>
    <w:rsid w:val="009A21CC"/>
    <w:rsid w:val="009A3548"/>
    <w:rsid w:val="009A3758"/>
    <w:rsid w:val="009A5887"/>
    <w:rsid w:val="009B11CD"/>
    <w:rsid w:val="009B59BD"/>
    <w:rsid w:val="009B5F07"/>
    <w:rsid w:val="009B610C"/>
    <w:rsid w:val="009B6AF2"/>
    <w:rsid w:val="009B7D2A"/>
    <w:rsid w:val="009C2038"/>
    <w:rsid w:val="009C3C6E"/>
    <w:rsid w:val="009C486D"/>
    <w:rsid w:val="009C48B8"/>
    <w:rsid w:val="009C51C9"/>
    <w:rsid w:val="009C6EEA"/>
    <w:rsid w:val="009D171C"/>
    <w:rsid w:val="009D2D30"/>
    <w:rsid w:val="009D3ECF"/>
    <w:rsid w:val="009D570D"/>
    <w:rsid w:val="009D6D39"/>
    <w:rsid w:val="009E007A"/>
    <w:rsid w:val="009E1989"/>
    <w:rsid w:val="009E1A55"/>
    <w:rsid w:val="009E21C7"/>
    <w:rsid w:val="009E29AD"/>
    <w:rsid w:val="009E2C52"/>
    <w:rsid w:val="009E39DD"/>
    <w:rsid w:val="009E40C4"/>
    <w:rsid w:val="009E4F68"/>
    <w:rsid w:val="009E5A88"/>
    <w:rsid w:val="009F05EB"/>
    <w:rsid w:val="009F08E9"/>
    <w:rsid w:val="009F0FAF"/>
    <w:rsid w:val="00A02584"/>
    <w:rsid w:val="00A02E7D"/>
    <w:rsid w:val="00A043C0"/>
    <w:rsid w:val="00A0515A"/>
    <w:rsid w:val="00A06C55"/>
    <w:rsid w:val="00A06D93"/>
    <w:rsid w:val="00A06DB6"/>
    <w:rsid w:val="00A076D4"/>
    <w:rsid w:val="00A118E7"/>
    <w:rsid w:val="00A11E2F"/>
    <w:rsid w:val="00A15848"/>
    <w:rsid w:val="00A1603F"/>
    <w:rsid w:val="00A17D12"/>
    <w:rsid w:val="00A20CE4"/>
    <w:rsid w:val="00A217A6"/>
    <w:rsid w:val="00A22FFE"/>
    <w:rsid w:val="00A23DED"/>
    <w:rsid w:val="00A24BAE"/>
    <w:rsid w:val="00A24E89"/>
    <w:rsid w:val="00A26FE4"/>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9B3"/>
    <w:rsid w:val="00A44B74"/>
    <w:rsid w:val="00A4659D"/>
    <w:rsid w:val="00A51DE6"/>
    <w:rsid w:val="00A51F9A"/>
    <w:rsid w:val="00A51FD7"/>
    <w:rsid w:val="00A54233"/>
    <w:rsid w:val="00A54BA0"/>
    <w:rsid w:val="00A5645D"/>
    <w:rsid w:val="00A57704"/>
    <w:rsid w:val="00A626D3"/>
    <w:rsid w:val="00A64379"/>
    <w:rsid w:val="00A64BD9"/>
    <w:rsid w:val="00A70096"/>
    <w:rsid w:val="00A70798"/>
    <w:rsid w:val="00A73CD9"/>
    <w:rsid w:val="00A74EE9"/>
    <w:rsid w:val="00A768FB"/>
    <w:rsid w:val="00A776A2"/>
    <w:rsid w:val="00A83935"/>
    <w:rsid w:val="00A85063"/>
    <w:rsid w:val="00A8686F"/>
    <w:rsid w:val="00A8703A"/>
    <w:rsid w:val="00A92B0A"/>
    <w:rsid w:val="00A9510B"/>
    <w:rsid w:val="00A95B82"/>
    <w:rsid w:val="00A968A1"/>
    <w:rsid w:val="00AA10C7"/>
    <w:rsid w:val="00AA2C8B"/>
    <w:rsid w:val="00AA3872"/>
    <w:rsid w:val="00AA638D"/>
    <w:rsid w:val="00AA697B"/>
    <w:rsid w:val="00AB179E"/>
    <w:rsid w:val="00AB3495"/>
    <w:rsid w:val="00AB412F"/>
    <w:rsid w:val="00AB4606"/>
    <w:rsid w:val="00AB47BD"/>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4C14"/>
    <w:rsid w:val="00AF611A"/>
    <w:rsid w:val="00AF625D"/>
    <w:rsid w:val="00AF7F3B"/>
    <w:rsid w:val="00B002C6"/>
    <w:rsid w:val="00B02A9A"/>
    <w:rsid w:val="00B05250"/>
    <w:rsid w:val="00B073A5"/>
    <w:rsid w:val="00B11ED4"/>
    <w:rsid w:val="00B14307"/>
    <w:rsid w:val="00B14FB2"/>
    <w:rsid w:val="00B17C96"/>
    <w:rsid w:val="00B227F4"/>
    <w:rsid w:val="00B306D7"/>
    <w:rsid w:val="00B308CF"/>
    <w:rsid w:val="00B31D12"/>
    <w:rsid w:val="00B32ABF"/>
    <w:rsid w:val="00B3303D"/>
    <w:rsid w:val="00B33C20"/>
    <w:rsid w:val="00B42BEE"/>
    <w:rsid w:val="00B43A3B"/>
    <w:rsid w:val="00B46CC6"/>
    <w:rsid w:val="00B47451"/>
    <w:rsid w:val="00B5257F"/>
    <w:rsid w:val="00B563EF"/>
    <w:rsid w:val="00B56653"/>
    <w:rsid w:val="00B57239"/>
    <w:rsid w:val="00B60068"/>
    <w:rsid w:val="00B60327"/>
    <w:rsid w:val="00B60A36"/>
    <w:rsid w:val="00B60AA7"/>
    <w:rsid w:val="00B6343F"/>
    <w:rsid w:val="00B649C9"/>
    <w:rsid w:val="00B654EE"/>
    <w:rsid w:val="00B66A85"/>
    <w:rsid w:val="00B66A99"/>
    <w:rsid w:val="00B73A6C"/>
    <w:rsid w:val="00B756A9"/>
    <w:rsid w:val="00B75F03"/>
    <w:rsid w:val="00B76868"/>
    <w:rsid w:val="00B77C03"/>
    <w:rsid w:val="00B77D13"/>
    <w:rsid w:val="00B8076D"/>
    <w:rsid w:val="00B8162E"/>
    <w:rsid w:val="00B82A41"/>
    <w:rsid w:val="00B82FF2"/>
    <w:rsid w:val="00B843C2"/>
    <w:rsid w:val="00B84501"/>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372D"/>
    <w:rsid w:val="00BC4158"/>
    <w:rsid w:val="00BC5F2B"/>
    <w:rsid w:val="00BD1A4A"/>
    <w:rsid w:val="00BD4B50"/>
    <w:rsid w:val="00BD770D"/>
    <w:rsid w:val="00BE0FDB"/>
    <w:rsid w:val="00BE1166"/>
    <w:rsid w:val="00BE21AB"/>
    <w:rsid w:val="00BE6ACD"/>
    <w:rsid w:val="00BE7464"/>
    <w:rsid w:val="00BE7E63"/>
    <w:rsid w:val="00BF190C"/>
    <w:rsid w:val="00BF2B3D"/>
    <w:rsid w:val="00BF3422"/>
    <w:rsid w:val="00BF38CB"/>
    <w:rsid w:val="00BF3941"/>
    <w:rsid w:val="00BF7DBC"/>
    <w:rsid w:val="00C0255E"/>
    <w:rsid w:val="00C02A4E"/>
    <w:rsid w:val="00C034DC"/>
    <w:rsid w:val="00C0456A"/>
    <w:rsid w:val="00C061A3"/>
    <w:rsid w:val="00C0628B"/>
    <w:rsid w:val="00C0690E"/>
    <w:rsid w:val="00C06D83"/>
    <w:rsid w:val="00C071E2"/>
    <w:rsid w:val="00C11A0F"/>
    <w:rsid w:val="00C11DA7"/>
    <w:rsid w:val="00C12964"/>
    <w:rsid w:val="00C1397C"/>
    <w:rsid w:val="00C149ED"/>
    <w:rsid w:val="00C15152"/>
    <w:rsid w:val="00C207A1"/>
    <w:rsid w:val="00C25B72"/>
    <w:rsid w:val="00C3248D"/>
    <w:rsid w:val="00C3377A"/>
    <w:rsid w:val="00C36791"/>
    <w:rsid w:val="00C37956"/>
    <w:rsid w:val="00C409CC"/>
    <w:rsid w:val="00C43E22"/>
    <w:rsid w:val="00C44EFA"/>
    <w:rsid w:val="00C4699B"/>
    <w:rsid w:val="00C46A9D"/>
    <w:rsid w:val="00C47623"/>
    <w:rsid w:val="00C500B8"/>
    <w:rsid w:val="00C51539"/>
    <w:rsid w:val="00C5166B"/>
    <w:rsid w:val="00C52100"/>
    <w:rsid w:val="00C557AF"/>
    <w:rsid w:val="00C558E5"/>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127"/>
    <w:rsid w:val="00C84A70"/>
    <w:rsid w:val="00C857D0"/>
    <w:rsid w:val="00C87F72"/>
    <w:rsid w:val="00C900C1"/>
    <w:rsid w:val="00C9164B"/>
    <w:rsid w:val="00C9205B"/>
    <w:rsid w:val="00C925EF"/>
    <w:rsid w:val="00C92615"/>
    <w:rsid w:val="00C952CA"/>
    <w:rsid w:val="00C955FA"/>
    <w:rsid w:val="00C96D64"/>
    <w:rsid w:val="00CA0C53"/>
    <w:rsid w:val="00CA1FAF"/>
    <w:rsid w:val="00CA284A"/>
    <w:rsid w:val="00CA3638"/>
    <w:rsid w:val="00CA6234"/>
    <w:rsid w:val="00CA6691"/>
    <w:rsid w:val="00CA6A35"/>
    <w:rsid w:val="00CB3250"/>
    <w:rsid w:val="00CB3A49"/>
    <w:rsid w:val="00CB494F"/>
    <w:rsid w:val="00CB5927"/>
    <w:rsid w:val="00CC74FB"/>
    <w:rsid w:val="00CD2801"/>
    <w:rsid w:val="00CD4E4A"/>
    <w:rsid w:val="00CD61A4"/>
    <w:rsid w:val="00CD64E3"/>
    <w:rsid w:val="00CD6597"/>
    <w:rsid w:val="00CE22C5"/>
    <w:rsid w:val="00CE3CE6"/>
    <w:rsid w:val="00CE54B9"/>
    <w:rsid w:val="00CE735F"/>
    <w:rsid w:val="00CE75C2"/>
    <w:rsid w:val="00CE781F"/>
    <w:rsid w:val="00CF5270"/>
    <w:rsid w:val="00CF5334"/>
    <w:rsid w:val="00CF79E4"/>
    <w:rsid w:val="00CF79FF"/>
    <w:rsid w:val="00D01118"/>
    <w:rsid w:val="00D03A1C"/>
    <w:rsid w:val="00D0723D"/>
    <w:rsid w:val="00D11BEC"/>
    <w:rsid w:val="00D12096"/>
    <w:rsid w:val="00D13964"/>
    <w:rsid w:val="00D14796"/>
    <w:rsid w:val="00D14CFE"/>
    <w:rsid w:val="00D15A40"/>
    <w:rsid w:val="00D2319E"/>
    <w:rsid w:val="00D23338"/>
    <w:rsid w:val="00D2360E"/>
    <w:rsid w:val="00D2596D"/>
    <w:rsid w:val="00D25ACE"/>
    <w:rsid w:val="00D2649F"/>
    <w:rsid w:val="00D26812"/>
    <w:rsid w:val="00D320AD"/>
    <w:rsid w:val="00D34857"/>
    <w:rsid w:val="00D35D86"/>
    <w:rsid w:val="00D36EF0"/>
    <w:rsid w:val="00D37CAC"/>
    <w:rsid w:val="00D404AE"/>
    <w:rsid w:val="00D4070F"/>
    <w:rsid w:val="00D40790"/>
    <w:rsid w:val="00D42810"/>
    <w:rsid w:val="00D4281C"/>
    <w:rsid w:val="00D46EDE"/>
    <w:rsid w:val="00D51D1F"/>
    <w:rsid w:val="00D52249"/>
    <w:rsid w:val="00D56269"/>
    <w:rsid w:val="00D56EED"/>
    <w:rsid w:val="00D574C6"/>
    <w:rsid w:val="00D57B8F"/>
    <w:rsid w:val="00D6004B"/>
    <w:rsid w:val="00D61361"/>
    <w:rsid w:val="00D62899"/>
    <w:rsid w:val="00D645C1"/>
    <w:rsid w:val="00D64FFF"/>
    <w:rsid w:val="00D6659C"/>
    <w:rsid w:val="00D716B3"/>
    <w:rsid w:val="00D721F0"/>
    <w:rsid w:val="00D72FD5"/>
    <w:rsid w:val="00D738C1"/>
    <w:rsid w:val="00D73FB6"/>
    <w:rsid w:val="00D7545B"/>
    <w:rsid w:val="00D772AA"/>
    <w:rsid w:val="00D77DE9"/>
    <w:rsid w:val="00D822A7"/>
    <w:rsid w:val="00D90667"/>
    <w:rsid w:val="00D906A4"/>
    <w:rsid w:val="00D9140D"/>
    <w:rsid w:val="00D93572"/>
    <w:rsid w:val="00D94352"/>
    <w:rsid w:val="00D96873"/>
    <w:rsid w:val="00D978D8"/>
    <w:rsid w:val="00D97CE2"/>
    <w:rsid w:val="00DA0729"/>
    <w:rsid w:val="00DA0867"/>
    <w:rsid w:val="00DA0A42"/>
    <w:rsid w:val="00DA0BA7"/>
    <w:rsid w:val="00DA23AB"/>
    <w:rsid w:val="00DA64AE"/>
    <w:rsid w:val="00DA73CC"/>
    <w:rsid w:val="00DA7DE2"/>
    <w:rsid w:val="00DB011F"/>
    <w:rsid w:val="00DB0CE2"/>
    <w:rsid w:val="00DB16C0"/>
    <w:rsid w:val="00DB3AF0"/>
    <w:rsid w:val="00DB4078"/>
    <w:rsid w:val="00DB4482"/>
    <w:rsid w:val="00DB7F01"/>
    <w:rsid w:val="00DC0B27"/>
    <w:rsid w:val="00DC26EB"/>
    <w:rsid w:val="00DC3633"/>
    <w:rsid w:val="00DC38D7"/>
    <w:rsid w:val="00DC3CE8"/>
    <w:rsid w:val="00DC4191"/>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0024"/>
    <w:rsid w:val="00DF0AC8"/>
    <w:rsid w:val="00DF149A"/>
    <w:rsid w:val="00DF150C"/>
    <w:rsid w:val="00DF1F02"/>
    <w:rsid w:val="00DF2AD0"/>
    <w:rsid w:val="00DF4A37"/>
    <w:rsid w:val="00DF4A9F"/>
    <w:rsid w:val="00DF4AD2"/>
    <w:rsid w:val="00E00BCF"/>
    <w:rsid w:val="00E03CF3"/>
    <w:rsid w:val="00E04CEF"/>
    <w:rsid w:val="00E051A2"/>
    <w:rsid w:val="00E05616"/>
    <w:rsid w:val="00E05A2A"/>
    <w:rsid w:val="00E0690A"/>
    <w:rsid w:val="00E10CDB"/>
    <w:rsid w:val="00E11BB2"/>
    <w:rsid w:val="00E1435B"/>
    <w:rsid w:val="00E14659"/>
    <w:rsid w:val="00E1730A"/>
    <w:rsid w:val="00E17314"/>
    <w:rsid w:val="00E22992"/>
    <w:rsid w:val="00E238B0"/>
    <w:rsid w:val="00E243F0"/>
    <w:rsid w:val="00E26B7C"/>
    <w:rsid w:val="00E30B29"/>
    <w:rsid w:val="00E3265C"/>
    <w:rsid w:val="00E32BDD"/>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1D8C"/>
    <w:rsid w:val="00E632BF"/>
    <w:rsid w:val="00E644FC"/>
    <w:rsid w:val="00E6452C"/>
    <w:rsid w:val="00E65879"/>
    <w:rsid w:val="00E66DE9"/>
    <w:rsid w:val="00E6733B"/>
    <w:rsid w:val="00E7076B"/>
    <w:rsid w:val="00E73097"/>
    <w:rsid w:val="00E7330B"/>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2AA8"/>
    <w:rsid w:val="00EC2B90"/>
    <w:rsid w:val="00EC3C25"/>
    <w:rsid w:val="00EC73CB"/>
    <w:rsid w:val="00ED1D65"/>
    <w:rsid w:val="00EE0796"/>
    <w:rsid w:val="00EE20EE"/>
    <w:rsid w:val="00EE2467"/>
    <w:rsid w:val="00EE5474"/>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679A"/>
    <w:rsid w:val="00F07FCD"/>
    <w:rsid w:val="00F139C5"/>
    <w:rsid w:val="00F13C52"/>
    <w:rsid w:val="00F14081"/>
    <w:rsid w:val="00F14BC3"/>
    <w:rsid w:val="00F24177"/>
    <w:rsid w:val="00F300F5"/>
    <w:rsid w:val="00F314D9"/>
    <w:rsid w:val="00F31703"/>
    <w:rsid w:val="00F31D45"/>
    <w:rsid w:val="00F339DE"/>
    <w:rsid w:val="00F36627"/>
    <w:rsid w:val="00F37DAA"/>
    <w:rsid w:val="00F37DDC"/>
    <w:rsid w:val="00F37FF6"/>
    <w:rsid w:val="00F40A1D"/>
    <w:rsid w:val="00F46C42"/>
    <w:rsid w:val="00F47DD1"/>
    <w:rsid w:val="00F51F6B"/>
    <w:rsid w:val="00F6072E"/>
    <w:rsid w:val="00F62475"/>
    <w:rsid w:val="00F62E8A"/>
    <w:rsid w:val="00F63B9B"/>
    <w:rsid w:val="00F654A8"/>
    <w:rsid w:val="00F654D8"/>
    <w:rsid w:val="00F65F55"/>
    <w:rsid w:val="00F660EC"/>
    <w:rsid w:val="00F66682"/>
    <w:rsid w:val="00F67D38"/>
    <w:rsid w:val="00F708AE"/>
    <w:rsid w:val="00F71A8D"/>
    <w:rsid w:val="00F725DC"/>
    <w:rsid w:val="00F72BE9"/>
    <w:rsid w:val="00F752BE"/>
    <w:rsid w:val="00F7703A"/>
    <w:rsid w:val="00F803BC"/>
    <w:rsid w:val="00F805AB"/>
    <w:rsid w:val="00F818EB"/>
    <w:rsid w:val="00F905A4"/>
    <w:rsid w:val="00F93EC7"/>
    <w:rsid w:val="00F940CE"/>
    <w:rsid w:val="00F95A8C"/>
    <w:rsid w:val="00F97237"/>
    <w:rsid w:val="00F97E0D"/>
    <w:rsid w:val="00FA2C4B"/>
    <w:rsid w:val="00FA7A5A"/>
    <w:rsid w:val="00FB289B"/>
    <w:rsid w:val="00FC063C"/>
    <w:rsid w:val="00FC2302"/>
    <w:rsid w:val="00FC37AA"/>
    <w:rsid w:val="00FC3F53"/>
    <w:rsid w:val="00FC4AA4"/>
    <w:rsid w:val="00FC6AF9"/>
    <w:rsid w:val="00FD0329"/>
    <w:rsid w:val="00FD4A2B"/>
    <w:rsid w:val="00FD5096"/>
    <w:rsid w:val="00FD53CC"/>
    <w:rsid w:val="00FD7225"/>
    <w:rsid w:val="00FD782A"/>
    <w:rsid w:val="00FE5E62"/>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paragraph" w:styleId="2">
    <w:name w:val="heading 2"/>
    <w:basedOn w:val="a"/>
    <w:next w:val="a"/>
    <w:link w:val="20"/>
    <w:qFormat/>
    <w:locked/>
    <w:rsid w:val="004C0A04"/>
    <w:pPr>
      <w:keepNext/>
      <w:tabs>
        <w:tab w:val="num" w:pos="360"/>
      </w:tabs>
      <w:suppressAutoHyphens/>
      <w:spacing w:before="240" w:after="60" w:line="240" w:lineRule="auto"/>
      <w:ind w:left="360" w:hanging="360"/>
      <w:outlineLvl w:val="1"/>
    </w:pPr>
    <w:rPr>
      <w:rFonts w:ascii="Cambria" w:hAnsi="Cambria" w:cs="Cambria"/>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character" w:customStyle="1" w:styleId="20">
    <w:name w:val="Заголовок 2 Знак"/>
    <w:basedOn w:val="a0"/>
    <w:link w:val="2"/>
    <w:rsid w:val="004C0A04"/>
    <w:rPr>
      <w:rFonts w:ascii="Cambria" w:hAnsi="Cambria" w:cs="Cambria"/>
      <w:b/>
      <w:bCs/>
      <w:i/>
      <w:iCs/>
      <w:sz w:val="28"/>
      <w:szCs w:val="28"/>
      <w:lang w:val="ru-RU" w:eastAsia="zh-CN"/>
    </w:rPr>
  </w:style>
  <w:style w:type="paragraph" w:styleId="af1">
    <w:name w:val="No Spacing"/>
    <w:qFormat/>
    <w:rsid w:val="004C0A04"/>
    <w:pPr>
      <w:suppressAutoHyphens/>
    </w:pPr>
    <w:rPr>
      <w:rFonts w:cs="Calibri"/>
      <w:sz w:val="22"/>
      <w:szCs w:val="22"/>
      <w:lang w:val="ru-RU" w:eastAsia="zh-CN"/>
    </w:rPr>
  </w:style>
  <w:style w:type="paragraph" w:customStyle="1" w:styleId="1">
    <w:name w:val="Без интервала1"/>
    <w:rsid w:val="004C0A04"/>
    <w:pPr>
      <w:suppressAutoHyphens/>
      <w:spacing w:line="100" w:lineRule="atLeast"/>
    </w:pPr>
    <w:rPr>
      <w:rFonts w:cs="Calibri"/>
      <w:sz w:val="24"/>
      <w:szCs w:val="24"/>
      <w:lang w:val="ru-RU" w:eastAsia="zh-CN" w:bidi="hi-IN"/>
    </w:rPr>
  </w:style>
  <w:style w:type="paragraph" w:styleId="af2">
    <w:name w:val="Body Text Indent"/>
    <w:basedOn w:val="a"/>
    <w:link w:val="af3"/>
    <w:unhideWhenUsed/>
    <w:rsid w:val="00370730"/>
    <w:pPr>
      <w:spacing w:after="120"/>
      <w:ind w:left="283"/>
    </w:pPr>
  </w:style>
  <w:style w:type="character" w:customStyle="1" w:styleId="af3">
    <w:name w:val="Основной текст с отступом Знак"/>
    <w:basedOn w:val="a0"/>
    <w:link w:val="af2"/>
    <w:rsid w:val="00370730"/>
    <w:rPr>
      <w:sz w:val="22"/>
      <w:szCs w:val="22"/>
      <w:lang w:val="ru-RU" w:eastAsia="ru-RU"/>
    </w:rPr>
  </w:style>
  <w:style w:type="character" w:customStyle="1" w:styleId="apple-converted-space">
    <w:name w:val="apple-converted-space"/>
    <w:rsid w:val="00370730"/>
  </w:style>
  <w:style w:type="paragraph" w:customStyle="1" w:styleId="af4">
    <w:name w:val="Заголовок"/>
    <w:basedOn w:val="a"/>
    <w:next w:val="af"/>
    <w:rsid w:val="000F6DD2"/>
    <w:pPr>
      <w:suppressAutoHyphens/>
      <w:spacing w:after="0" w:line="240" w:lineRule="auto"/>
      <w:jc w:val="center"/>
    </w:pPr>
    <w:rPr>
      <w:rFonts w:ascii="Times New Roman" w:hAnsi="Times New Roman"/>
      <w:sz w:val="28"/>
      <w:szCs w:val="24"/>
      <w:lang w:eastAsia="zh-CN"/>
    </w:rPr>
  </w:style>
  <w:style w:type="paragraph" w:customStyle="1" w:styleId="NoSpacing">
    <w:name w:val="No Spacing"/>
    <w:rsid w:val="000F6DD2"/>
    <w:pPr>
      <w:suppressAutoHyphens/>
      <w:spacing w:line="100" w:lineRule="atLeast"/>
    </w:pPr>
    <w:rPr>
      <w:rFonts w:cs="Calibri"/>
      <w:sz w:val="24"/>
      <w:szCs w:val="24"/>
      <w:lang w:val="ru-RU"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32343@donpac.ru" TargetMode="External"/><Relationship Id="rId13" Type="http://schemas.openxmlformats.org/officeDocument/2006/relationships/hyperlink" Target="consultantplus://offline/ref=1496B0401B1BB89E489F67D05ABDF8042979E324249D75003CBF578798F34F0712E8B706DCDEE4C4Y5KA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AEB26269B75003CBF578798F34F0712E8B701D8YDKC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53EF44A1D8D658FBCF2B53B403427D31862D0B1504065E6808F01726FU1K4M" TargetMode="External"/><Relationship Id="rId5" Type="http://schemas.openxmlformats.org/officeDocument/2006/relationships/webSettings" Target="webSettings.xml"/><Relationship Id="rId15" Type="http://schemas.openxmlformats.org/officeDocument/2006/relationships/hyperlink" Target="consultantplus://offline/ref=E8A9E23F38D5A2642A9ED5D30C3284541448E94E8B4B814FDA39F996E43011D5BE8B9CA8L3m1I" TargetMode="External"/><Relationship Id="rId23" Type="http://schemas.microsoft.com/office/2007/relationships/stylesWithEffects" Target="stylesWithEffects.xml"/><Relationship Id="rId10" Type="http://schemas.openxmlformats.org/officeDocument/2006/relationships/hyperlink" Target="consultantplus://offline/ref=76126B8BD555EC83273802E38E3BE1B7CC3402BD6921FA3782B3E05B83o1OD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DF7C6-B686-4945-86E6-C54E1F6A5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1417</TotalTime>
  <Pages>69</Pages>
  <Words>35770</Words>
  <Characters>203895</Characters>
  <Application>Microsoft Office Word</Application>
  <DocSecurity>0</DocSecurity>
  <Lines>1699</Lines>
  <Paragraphs>478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47</cp:revision>
  <cp:lastPrinted>2018-09-06T10:03:00Z</cp:lastPrinted>
  <dcterms:created xsi:type="dcterms:W3CDTF">2018-08-03T12:50:00Z</dcterms:created>
  <dcterms:modified xsi:type="dcterms:W3CDTF">2020-02-25T06:51:00Z</dcterms:modified>
</cp:coreProperties>
</file>