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56" w:rsidRPr="00C37956" w:rsidRDefault="00C37956" w:rsidP="00C37956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 w:rsidRPr="00C37956">
        <w:rPr>
          <w:rFonts w:ascii="Times New Roman" w:hAnsi="Times New Roman"/>
          <w:sz w:val="24"/>
          <w:szCs w:val="24"/>
        </w:rPr>
        <w:t xml:space="preserve">          РОСТОВСКАЯ ОБЛАСТЬ</w:t>
      </w:r>
    </w:p>
    <w:p w:rsidR="00C37956" w:rsidRPr="00C37956" w:rsidRDefault="00C37956" w:rsidP="00C3795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37956">
        <w:rPr>
          <w:rFonts w:ascii="Times New Roman" w:hAnsi="Times New Roman"/>
          <w:sz w:val="24"/>
          <w:szCs w:val="24"/>
        </w:rPr>
        <w:t>РЕМОНТНЕНСКИЙ РАЙОН</w:t>
      </w:r>
    </w:p>
    <w:p w:rsidR="00C37956" w:rsidRPr="00C37956" w:rsidRDefault="00C37956" w:rsidP="00C3795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3795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37956" w:rsidRPr="00C37956" w:rsidRDefault="00C37956" w:rsidP="00C3795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37956">
        <w:rPr>
          <w:rFonts w:ascii="Times New Roman" w:hAnsi="Times New Roman"/>
          <w:sz w:val="24"/>
          <w:szCs w:val="24"/>
        </w:rPr>
        <w:t>«КРАСНОПАРТИЗАНСКОЕ СЕЛЬСКОЕ ПОСЕЛЕНИЕ»</w:t>
      </w:r>
    </w:p>
    <w:p w:rsidR="00C37956" w:rsidRPr="00C37956" w:rsidRDefault="00C37956" w:rsidP="00C3795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37956" w:rsidRPr="00C37956" w:rsidRDefault="00C37956" w:rsidP="00C3795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37956">
        <w:rPr>
          <w:rFonts w:ascii="Times New Roman" w:hAnsi="Times New Roman"/>
          <w:sz w:val="24"/>
          <w:szCs w:val="24"/>
        </w:rPr>
        <w:t xml:space="preserve"> СОБРАНИЕ ДЕПУТАТОВ КРАСНОПАРТИЗАНСКОГО СЕЛЬСКОГО ПОСЕЛЕНИЯ</w:t>
      </w:r>
    </w:p>
    <w:p w:rsidR="00C37956" w:rsidRPr="00C37956" w:rsidRDefault="00C37956" w:rsidP="00C3795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37956">
        <w:rPr>
          <w:rFonts w:ascii="Times New Roman" w:hAnsi="Times New Roman"/>
          <w:sz w:val="24"/>
          <w:szCs w:val="24"/>
        </w:rPr>
        <w:t xml:space="preserve">РЕШЕНИЕ № </w:t>
      </w:r>
      <w:r w:rsidR="00093F20">
        <w:rPr>
          <w:rFonts w:ascii="Times New Roman" w:hAnsi="Times New Roman"/>
          <w:sz w:val="24"/>
          <w:szCs w:val="24"/>
        </w:rPr>
        <w:t>1</w:t>
      </w:r>
      <w:r w:rsidR="00DE18B6">
        <w:rPr>
          <w:rFonts w:ascii="Times New Roman" w:hAnsi="Times New Roman"/>
          <w:sz w:val="24"/>
          <w:szCs w:val="24"/>
        </w:rPr>
        <w:t>6</w:t>
      </w:r>
      <w:r w:rsidR="00B74402">
        <w:rPr>
          <w:rFonts w:ascii="Times New Roman" w:hAnsi="Times New Roman"/>
          <w:sz w:val="24"/>
          <w:szCs w:val="24"/>
        </w:rPr>
        <w:t>8</w:t>
      </w:r>
    </w:p>
    <w:p w:rsidR="00C37956" w:rsidRDefault="00C37956" w:rsidP="00C37956">
      <w:pPr>
        <w:pStyle w:val="af"/>
        <w:ind w:right="-6"/>
        <w:rPr>
          <w:sz w:val="24"/>
        </w:rPr>
      </w:pPr>
    </w:p>
    <w:p w:rsidR="00093F20" w:rsidRPr="00093F20" w:rsidRDefault="00DE18B6" w:rsidP="00093F2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22.06</w:t>
      </w:r>
      <w:r w:rsidR="00B74402">
        <w:rPr>
          <w:rFonts w:ascii="Times New Roman" w:eastAsia="Times New Roman" w:hAnsi="Times New Roman"/>
          <w:b/>
          <w:bCs/>
          <w:sz w:val="24"/>
          <w:szCs w:val="24"/>
        </w:rPr>
        <w:t>.2021</w:t>
      </w:r>
      <w:r w:rsidR="005669D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093F20">
        <w:rPr>
          <w:rFonts w:ascii="Times New Roman" w:eastAsia="Times New Roman" w:hAnsi="Times New Roman"/>
          <w:b/>
          <w:bCs/>
          <w:sz w:val="24"/>
          <w:szCs w:val="24"/>
        </w:rPr>
        <w:t>п.Краснопартизанский</w:t>
      </w:r>
      <w:r w:rsidR="00093F20" w:rsidRPr="00093F20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</w:t>
      </w:r>
    </w:p>
    <w:p w:rsidR="00DE18B6" w:rsidRPr="00DE18B6" w:rsidRDefault="00DE18B6" w:rsidP="00DE18B6">
      <w:pPr>
        <w:pStyle w:val="22"/>
        <w:spacing w:after="0" w:line="240" w:lineRule="atLeast"/>
        <w:ind w:left="284"/>
        <w:rPr>
          <w:rFonts w:ascii="Times New Roman" w:hAnsi="Times New Roman"/>
          <w:b/>
          <w:sz w:val="28"/>
          <w:szCs w:val="28"/>
        </w:rPr>
      </w:pPr>
      <w:r w:rsidRPr="00DE18B6">
        <w:rPr>
          <w:rFonts w:ascii="Times New Roman" w:hAnsi="Times New Roman"/>
          <w:b/>
          <w:sz w:val="28"/>
          <w:szCs w:val="28"/>
        </w:rPr>
        <w:t>О назначении выборов депутатов</w:t>
      </w:r>
    </w:p>
    <w:p w:rsidR="00DE18B6" w:rsidRPr="00DE18B6" w:rsidRDefault="00DE18B6" w:rsidP="00DE18B6">
      <w:pPr>
        <w:pStyle w:val="22"/>
        <w:spacing w:after="0" w:line="240" w:lineRule="atLeast"/>
        <w:ind w:left="284"/>
        <w:rPr>
          <w:rFonts w:ascii="Times New Roman" w:hAnsi="Times New Roman"/>
          <w:b/>
          <w:sz w:val="28"/>
          <w:szCs w:val="28"/>
        </w:rPr>
      </w:pPr>
      <w:r w:rsidRPr="00DE18B6">
        <w:rPr>
          <w:rFonts w:ascii="Times New Roman" w:hAnsi="Times New Roman"/>
          <w:b/>
          <w:sz w:val="28"/>
          <w:szCs w:val="28"/>
        </w:rPr>
        <w:t xml:space="preserve">Собрания  депутатов </w:t>
      </w:r>
      <w:r>
        <w:rPr>
          <w:rFonts w:ascii="Times New Roman" w:hAnsi="Times New Roman"/>
          <w:b/>
          <w:sz w:val="28"/>
          <w:szCs w:val="28"/>
        </w:rPr>
        <w:t>Краснопартизанского</w:t>
      </w:r>
    </w:p>
    <w:p w:rsidR="00DE18B6" w:rsidRPr="00DE18B6" w:rsidRDefault="00DE18B6" w:rsidP="00DE18B6">
      <w:pPr>
        <w:pStyle w:val="22"/>
        <w:spacing w:after="0" w:line="240" w:lineRule="atLeast"/>
        <w:ind w:left="284"/>
        <w:rPr>
          <w:rFonts w:ascii="Times New Roman" w:hAnsi="Times New Roman"/>
          <w:b/>
          <w:sz w:val="28"/>
          <w:szCs w:val="28"/>
        </w:rPr>
      </w:pPr>
      <w:r w:rsidRPr="00DE18B6">
        <w:rPr>
          <w:rFonts w:ascii="Times New Roman" w:hAnsi="Times New Roman"/>
          <w:b/>
          <w:sz w:val="28"/>
          <w:szCs w:val="28"/>
        </w:rPr>
        <w:t>сельского поселения Ремонтненского</w:t>
      </w:r>
    </w:p>
    <w:p w:rsidR="00DE18B6" w:rsidRPr="00DE18B6" w:rsidRDefault="00DE18B6" w:rsidP="00DE18B6">
      <w:pPr>
        <w:pStyle w:val="22"/>
        <w:spacing w:after="0" w:line="240" w:lineRule="atLeast"/>
        <w:ind w:left="284"/>
        <w:rPr>
          <w:rFonts w:ascii="Times New Roman" w:hAnsi="Times New Roman"/>
          <w:b/>
          <w:sz w:val="28"/>
          <w:szCs w:val="28"/>
        </w:rPr>
      </w:pPr>
      <w:r w:rsidRPr="00DE18B6">
        <w:rPr>
          <w:rFonts w:ascii="Times New Roman" w:hAnsi="Times New Roman"/>
          <w:b/>
          <w:sz w:val="28"/>
          <w:szCs w:val="28"/>
        </w:rPr>
        <w:t xml:space="preserve">района Ростовской области пятого созыва </w:t>
      </w:r>
    </w:p>
    <w:p w:rsidR="00093F20" w:rsidRPr="00093F20" w:rsidRDefault="00093F20" w:rsidP="00093F20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93F20" w:rsidRPr="00093F20" w:rsidRDefault="00093F20" w:rsidP="00093F20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93F20" w:rsidRPr="00093F20" w:rsidRDefault="00093F20" w:rsidP="00093F20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E18B6" w:rsidRPr="00DE18B6" w:rsidRDefault="00093F20" w:rsidP="00DE18B6">
      <w:pPr>
        <w:pStyle w:val="2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3F20">
        <w:rPr>
          <w:rFonts w:ascii="Times New Roman" w:hAnsi="Times New Roman"/>
          <w:sz w:val="24"/>
          <w:szCs w:val="24"/>
        </w:rPr>
        <w:t xml:space="preserve">             </w:t>
      </w:r>
      <w:r w:rsidR="00DE18B6">
        <w:t xml:space="preserve">              </w:t>
      </w:r>
      <w:r w:rsidR="00DE18B6" w:rsidRPr="00DE18B6">
        <w:rPr>
          <w:rFonts w:ascii="Times New Roman" w:hAnsi="Times New Roman"/>
          <w:sz w:val="28"/>
          <w:szCs w:val="28"/>
        </w:rPr>
        <w:t>В соответствии с статьей 10  Федерального закона от 12 июня 2002  № 67 – ФЗ «Об основных гарантиях избирательных прав и права на участие в референдуме граждан Российской Федерации»,  статьи 5 Областного закона от 12 мая 2016 № 525-ЗС «О выборах и референдумах в Ростовской области»,  с Уставом муниципального образования «</w:t>
      </w:r>
      <w:r w:rsidR="00DE18B6">
        <w:rPr>
          <w:rFonts w:ascii="Times New Roman" w:hAnsi="Times New Roman"/>
          <w:sz w:val="28"/>
          <w:szCs w:val="28"/>
        </w:rPr>
        <w:t>Краснопартизанское</w:t>
      </w:r>
      <w:r w:rsidR="00DE18B6" w:rsidRPr="00DE18B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93F20" w:rsidRPr="00093F20" w:rsidRDefault="00093F20" w:rsidP="00DE18B6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3F20" w:rsidRPr="00093F20" w:rsidRDefault="00093F20" w:rsidP="00093F20">
      <w:pPr>
        <w:shd w:val="clear" w:color="auto" w:fill="FFFFFF"/>
        <w:suppressAutoHyphens/>
        <w:spacing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093F20">
        <w:rPr>
          <w:rFonts w:ascii="Times New Roman" w:hAnsi="Times New Roman"/>
          <w:b/>
          <w:sz w:val="24"/>
          <w:szCs w:val="24"/>
        </w:rPr>
        <w:t>РЕШИЛО:</w:t>
      </w:r>
    </w:p>
    <w:p w:rsidR="00DE18B6" w:rsidRPr="00DE18B6" w:rsidRDefault="00DE18B6" w:rsidP="00DE18B6">
      <w:pPr>
        <w:pStyle w:val="22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DE18B6">
        <w:rPr>
          <w:rFonts w:ascii="Times New Roman" w:hAnsi="Times New Roman"/>
          <w:sz w:val="28"/>
          <w:szCs w:val="28"/>
        </w:rPr>
        <w:t xml:space="preserve">1. Назначить выборы депутатов Собрания депутатов </w:t>
      </w:r>
      <w:r>
        <w:rPr>
          <w:rFonts w:ascii="Times New Roman" w:hAnsi="Times New Roman"/>
          <w:sz w:val="28"/>
          <w:szCs w:val="28"/>
        </w:rPr>
        <w:t xml:space="preserve">Краснопартизанского </w:t>
      </w:r>
      <w:r w:rsidRPr="00DE18B6">
        <w:rPr>
          <w:rFonts w:ascii="Times New Roman" w:hAnsi="Times New Roman"/>
          <w:sz w:val="28"/>
          <w:szCs w:val="28"/>
        </w:rPr>
        <w:t>сельского поселения Ремонтненского района Ростовской области пятого созыва на 19 сентября 2021 года.</w:t>
      </w:r>
    </w:p>
    <w:p w:rsidR="00DE18B6" w:rsidRPr="00DE18B6" w:rsidRDefault="00DE18B6" w:rsidP="00DE18B6">
      <w:pPr>
        <w:pStyle w:val="22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DE18B6" w:rsidRPr="00DE18B6" w:rsidRDefault="00DE18B6" w:rsidP="00DE18B6">
      <w:pPr>
        <w:pStyle w:val="22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DE18B6">
        <w:rPr>
          <w:rFonts w:ascii="Times New Roman" w:hAnsi="Times New Roman"/>
          <w:sz w:val="28"/>
          <w:szCs w:val="28"/>
        </w:rPr>
        <w:t>2. Опубликовать  настоящее Решение  не позднее чем через пять дней со дня его принятия в районной газете «Рассвет»</w:t>
      </w:r>
    </w:p>
    <w:p w:rsidR="00DE18B6" w:rsidRPr="00DE18B6" w:rsidRDefault="00DE18B6" w:rsidP="00DE18B6">
      <w:pPr>
        <w:pStyle w:val="22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DE18B6" w:rsidRPr="00DE18B6" w:rsidRDefault="00DE18B6" w:rsidP="00DE18B6">
      <w:pPr>
        <w:pStyle w:val="22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DE18B6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DE18B6" w:rsidRPr="00DE18B6" w:rsidRDefault="00DE18B6" w:rsidP="00DE18B6">
      <w:pPr>
        <w:pStyle w:val="22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DE18B6" w:rsidRPr="00DE18B6" w:rsidRDefault="00DE18B6" w:rsidP="00DE18B6">
      <w:pPr>
        <w:pStyle w:val="22"/>
        <w:spacing w:after="0" w:line="240" w:lineRule="atLeast"/>
        <w:ind w:left="284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DE18B6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мандатам, регламенту и вопросам местного самоуправления.</w:t>
      </w:r>
    </w:p>
    <w:p w:rsidR="00093F20" w:rsidRPr="00093F20" w:rsidRDefault="00093F20" w:rsidP="00093F20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color w:val="454C43"/>
          <w:sz w:val="24"/>
          <w:szCs w:val="24"/>
        </w:rPr>
      </w:pPr>
    </w:p>
    <w:p w:rsidR="00C37956" w:rsidRPr="00093F20" w:rsidRDefault="00C37956" w:rsidP="00093F20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C37956" w:rsidRPr="00DE18B6" w:rsidRDefault="00C37956" w:rsidP="00093F20">
      <w:pPr>
        <w:spacing w:after="0" w:line="24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E18B6">
        <w:rPr>
          <w:rFonts w:ascii="Times New Roman" w:hAnsi="Times New Roman"/>
          <w:b/>
          <w:sz w:val="28"/>
          <w:szCs w:val="28"/>
        </w:rPr>
        <w:t>Председатель Собрания депутатов –</w:t>
      </w:r>
    </w:p>
    <w:p w:rsidR="00DE18B6" w:rsidRPr="00DE18B6" w:rsidRDefault="00C37956" w:rsidP="00093F20">
      <w:pPr>
        <w:spacing w:after="0" w:line="24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E18B6">
        <w:rPr>
          <w:rFonts w:ascii="Times New Roman" w:hAnsi="Times New Roman"/>
          <w:b/>
          <w:sz w:val="28"/>
          <w:szCs w:val="28"/>
        </w:rPr>
        <w:t xml:space="preserve">глава Краснопартизанского </w:t>
      </w:r>
    </w:p>
    <w:p w:rsidR="00C37956" w:rsidRPr="00DE18B6" w:rsidRDefault="00C37956" w:rsidP="00093F20">
      <w:pPr>
        <w:spacing w:after="0" w:line="24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E18B6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</w:t>
      </w:r>
      <w:r w:rsidR="00DE18B6" w:rsidRPr="00DE18B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E18B6">
        <w:rPr>
          <w:rFonts w:ascii="Times New Roman" w:hAnsi="Times New Roman"/>
          <w:b/>
          <w:sz w:val="28"/>
          <w:szCs w:val="28"/>
        </w:rPr>
        <w:t xml:space="preserve">    Б. А. Макаренко</w:t>
      </w:r>
    </w:p>
    <w:p w:rsidR="00093F20" w:rsidRPr="00DE18B6" w:rsidRDefault="00093F20" w:rsidP="00093F2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93F20" w:rsidRDefault="00093F20" w:rsidP="00093F2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93F20" w:rsidRDefault="00093F20" w:rsidP="00093F2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93F20" w:rsidRDefault="00093F20" w:rsidP="00093F2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93F20" w:rsidRDefault="00093F20" w:rsidP="00093F2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093F20" w:rsidSect="00370730">
      <w:headerReference w:type="default" r:id="rId8"/>
      <w:footerReference w:type="default" r:id="rId9"/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D24" w:rsidRDefault="00E46D24" w:rsidP="00970C39">
      <w:pPr>
        <w:spacing w:after="0" w:line="240" w:lineRule="auto"/>
      </w:pPr>
      <w:r>
        <w:separator/>
      </w:r>
    </w:p>
  </w:endnote>
  <w:endnote w:type="continuationSeparator" w:id="1">
    <w:p w:rsidR="00E46D24" w:rsidRDefault="00E46D24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0F6DD2" w:rsidRDefault="00585EB5">
        <w:pPr>
          <w:pStyle w:val="a5"/>
          <w:jc w:val="right"/>
        </w:pPr>
        <w:fldSimple w:instr="PAGE   \* MERGEFORMAT">
          <w:r w:rsidR="00DE18B6">
            <w:rPr>
              <w:noProof/>
            </w:rPr>
            <w:t>9</w:t>
          </w:r>
        </w:fldSimple>
      </w:p>
    </w:sdtContent>
  </w:sdt>
  <w:p w:rsidR="000F6DD2" w:rsidRDefault="000F6D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D24" w:rsidRDefault="00E46D24" w:rsidP="00970C39">
      <w:pPr>
        <w:spacing w:after="0" w:line="240" w:lineRule="auto"/>
      </w:pPr>
      <w:r>
        <w:separator/>
      </w:r>
    </w:p>
  </w:footnote>
  <w:footnote w:type="continuationSeparator" w:id="1">
    <w:p w:rsidR="00E46D24" w:rsidRDefault="00E46D24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D2" w:rsidRPr="007063CA" w:rsidRDefault="00585EB5">
    <w:pPr>
      <w:pStyle w:val="a3"/>
      <w:jc w:val="center"/>
      <w:rPr>
        <w:rFonts w:ascii="Times New Roman" w:hAnsi="Times New Roman"/>
        <w:sz w:val="20"/>
        <w:szCs w:val="20"/>
      </w:rPr>
    </w:pPr>
    <w:r w:rsidRPr="007063CA">
      <w:rPr>
        <w:rFonts w:ascii="Times New Roman" w:hAnsi="Times New Roman"/>
        <w:sz w:val="20"/>
        <w:szCs w:val="20"/>
      </w:rPr>
      <w:fldChar w:fldCharType="begin"/>
    </w:r>
    <w:r w:rsidR="000F6DD2" w:rsidRPr="007063CA">
      <w:rPr>
        <w:rFonts w:ascii="Times New Roman" w:hAnsi="Times New Roman"/>
        <w:sz w:val="20"/>
        <w:szCs w:val="20"/>
      </w:rPr>
      <w:instrText xml:space="preserve"> PAGE   \* MERGEFORMAT </w:instrText>
    </w:r>
    <w:r w:rsidRPr="007063CA">
      <w:rPr>
        <w:rFonts w:ascii="Times New Roman" w:hAnsi="Times New Roman"/>
        <w:sz w:val="20"/>
        <w:szCs w:val="20"/>
      </w:rPr>
      <w:fldChar w:fldCharType="separate"/>
    </w:r>
    <w:r w:rsidR="00DE18B6">
      <w:rPr>
        <w:rFonts w:ascii="Times New Roman" w:hAnsi="Times New Roman"/>
        <w:noProof/>
        <w:sz w:val="20"/>
        <w:szCs w:val="20"/>
      </w:rPr>
      <w:t>9</w:t>
    </w:r>
    <w:r w:rsidRPr="007063CA">
      <w:rPr>
        <w:rFonts w:ascii="Times New Roman" w:hAnsi="Times New Roman"/>
        <w:noProof/>
        <w:sz w:val="20"/>
        <w:szCs w:val="20"/>
      </w:rPr>
      <w:fldChar w:fldCharType="end"/>
    </w:r>
  </w:p>
  <w:p w:rsidR="000F6DD2" w:rsidRDefault="000F6D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3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0F61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C79"/>
    <w:rsid w:val="00011D7B"/>
    <w:rsid w:val="00011FAD"/>
    <w:rsid w:val="0001202F"/>
    <w:rsid w:val="00013248"/>
    <w:rsid w:val="00013A49"/>
    <w:rsid w:val="00013B35"/>
    <w:rsid w:val="00014BCC"/>
    <w:rsid w:val="00015587"/>
    <w:rsid w:val="00015E16"/>
    <w:rsid w:val="00020148"/>
    <w:rsid w:val="00022A96"/>
    <w:rsid w:val="00023145"/>
    <w:rsid w:val="0002335B"/>
    <w:rsid w:val="0002357B"/>
    <w:rsid w:val="00027E48"/>
    <w:rsid w:val="00030027"/>
    <w:rsid w:val="00030433"/>
    <w:rsid w:val="0003343C"/>
    <w:rsid w:val="00033B9C"/>
    <w:rsid w:val="00033C82"/>
    <w:rsid w:val="000356A1"/>
    <w:rsid w:val="00040E76"/>
    <w:rsid w:val="00042786"/>
    <w:rsid w:val="00043074"/>
    <w:rsid w:val="00044166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70B6D"/>
    <w:rsid w:val="00070E3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8301D"/>
    <w:rsid w:val="00083302"/>
    <w:rsid w:val="0008465F"/>
    <w:rsid w:val="00085D39"/>
    <w:rsid w:val="00086FB5"/>
    <w:rsid w:val="00087787"/>
    <w:rsid w:val="000923D6"/>
    <w:rsid w:val="0009248E"/>
    <w:rsid w:val="00093F20"/>
    <w:rsid w:val="00097020"/>
    <w:rsid w:val="000A1C79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282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1073"/>
    <w:rsid w:val="000D4734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6DD2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484D"/>
    <w:rsid w:val="00155B97"/>
    <w:rsid w:val="00156E1A"/>
    <w:rsid w:val="00157592"/>
    <w:rsid w:val="00161D38"/>
    <w:rsid w:val="0016548F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0E"/>
    <w:rsid w:val="0017705E"/>
    <w:rsid w:val="001807DF"/>
    <w:rsid w:val="0018541E"/>
    <w:rsid w:val="00190D17"/>
    <w:rsid w:val="00192261"/>
    <w:rsid w:val="0019271D"/>
    <w:rsid w:val="001928DE"/>
    <w:rsid w:val="001947FD"/>
    <w:rsid w:val="001976FE"/>
    <w:rsid w:val="001A08B1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1260"/>
    <w:rsid w:val="001B30BB"/>
    <w:rsid w:val="001B3ACE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407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2EE5"/>
    <w:rsid w:val="00214945"/>
    <w:rsid w:val="00214E96"/>
    <w:rsid w:val="00215F22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30EE"/>
    <w:rsid w:val="0023332E"/>
    <w:rsid w:val="002349D9"/>
    <w:rsid w:val="00236683"/>
    <w:rsid w:val="00237BA1"/>
    <w:rsid w:val="00237F78"/>
    <w:rsid w:val="002424EA"/>
    <w:rsid w:val="00243401"/>
    <w:rsid w:val="00243B05"/>
    <w:rsid w:val="00244E5C"/>
    <w:rsid w:val="0024523A"/>
    <w:rsid w:val="00245462"/>
    <w:rsid w:val="00245A91"/>
    <w:rsid w:val="002463DA"/>
    <w:rsid w:val="00246942"/>
    <w:rsid w:val="00246DC9"/>
    <w:rsid w:val="0025257A"/>
    <w:rsid w:val="0025426B"/>
    <w:rsid w:val="00256AD7"/>
    <w:rsid w:val="00257131"/>
    <w:rsid w:val="00260714"/>
    <w:rsid w:val="00260C58"/>
    <w:rsid w:val="00261FF3"/>
    <w:rsid w:val="002638C8"/>
    <w:rsid w:val="00264273"/>
    <w:rsid w:val="00264779"/>
    <w:rsid w:val="00265DC9"/>
    <w:rsid w:val="00266349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114A"/>
    <w:rsid w:val="00294831"/>
    <w:rsid w:val="00296152"/>
    <w:rsid w:val="00297BC9"/>
    <w:rsid w:val="002A0050"/>
    <w:rsid w:val="002A0E35"/>
    <w:rsid w:val="002A4AFE"/>
    <w:rsid w:val="002A5419"/>
    <w:rsid w:val="002A7A87"/>
    <w:rsid w:val="002B0F63"/>
    <w:rsid w:val="002B45D5"/>
    <w:rsid w:val="002B5B19"/>
    <w:rsid w:val="002B5BF9"/>
    <w:rsid w:val="002B5C1C"/>
    <w:rsid w:val="002B7002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440A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0BE"/>
    <w:rsid w:val="003056AB"/>
    <w:rsid w:val="00306910"/>
    <w:rsid w:val="00307DB7"/>
    <w:rsid w:val="00310214"/>
    <w:rsid w:val="00310EAF"/>
    <w:rsid w:val="00313247"/>
    <w:rsid w:val="003206E2"/>
    <w:rsid w:val="0032185E"/>
    <w:rsid w:val="00321C7B"/>
    <w:rsid w:val="00324085"/>
    <w:rsid w:val="00324D06"/>
    <w:rsid w:val="003262DE"/>
    <w:rsid w:val="003271DB"/>
    <w:rsid w:val="00327E78"/>
    <w:rsid w:val="00330C17"/>
    <w:rsid w:val="00330C5E"/>
    <w:rsid w:val="0033131D"/>
    <w:rsid w:val="00331EDE"/>
    <w:rsid w:val="00333888"/>
    <w:rsid w:val="00333F24"/>
    <w:rsid w:val="00334589"/>
    <w:rsid w:val="00334791"/>
    <w:rsid w:val="0033494D"/>
    <w:rsid w:val="00334CB0"/>
    <w:rsid w:val="00336B27"/>
    <w:rsid w:val="00336E82"/>
    <w:rsid w:val="00343C6D"/>
    <w:rsid w:val="00343EA7"/>
    <w:rsid w:val="003444A3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40D9"/>
    <w:rsid w:val="003656A3"/>
    <w:rsid w:val="00365CDF"/>
    <w:rsid w:val="00366652"/>
    <w:rsid w:val="0037041D"/>
    <w:rsid w:val="00370730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45A9"/>
    <w:rsid w:val="00394FC8"/>
    <w:rsid w:val="00395B30"/>
    <w:rsid w:val="003A1387"/>
    <w:rsid w:val="003A3AB5"/>
    <w:rsid w:val="003A467A"/>
    <w:rsid w:val="003A46E4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49A9"/>
    <w:rsid w:val="003F5825"/>
    <w:rsid w:val="003F6131"/>
    <w:rsid w:val="003F7C17"/>
    <w:rsid w:val="003F7D48"/>
    <w:rsid w:val="00400412"/>
    <w:rsid w:val="00401D5B"/>
    <w:rsid w:val="004026BB"/>
    <w:rsid w:val="004035E3"/>
    <w:rsid w:val="00403CF9"/>
    <w:rsid w:val="00403D75"/>
    <w:rsid w:val="004043FC"/>
    <w:rsid w:val="00406A94"/>
    <w:rsid w:val="0040766A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43D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4E57"/>
    <w:rsid w:val="004654BC"/>
    <w:rsid w:val="004664B7"/>
    <w:rsid w:val="004669EF"/>
    <w:rsid w:val="00466FEE"/>
    <w:rsid w:val="00467772"/>
    <w:rsid w:val="00472DBD"/>
    <w:rsid w:val="004737DA"/>
    <w:rsid w:val="004739E8"/>
    <w:rsid w:val="004746E9"/>
    <w:rsid w:val="00481692"/>
    <w:rsid w:val="00483189"/>
    <w:rsid w:val="004841E8"/>
    <w:rsid w:val="004904AA"/>
    <w:rsid w:val="00491A57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0A04"/>
    <w:rsid w:val="004C1FAB"/>
    <w:rsid w:val="004C22F3"/>
    <w:rsid w:val="004C4488"/>
    <w:rsid w:val="004C4CEF"/>
    <w:rsid w:val="004C5636"/>
    <w:rsid w:val="004C5A2C"/>
    <w:rsid w:val="004C61E2"/>
    <w:rsid w:val="004D0B09"/>
    <w:rsid w:val="004D27CF"/>
    <w:rsid w:val="004D5987"/>
    <w:rsid w:val="004E0004"/>
    <w:rsid w:val="004E1B37"/>
    <w:rsid w:val="004E525E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0C47"/>
    <w:rsid w:val="0053110A"/>
    <w:rsid w:val="00533B8C"/>
    <w:rsid w:val="00534E21"/>
    <w:rsid w:val="00535344"/>
    <w:rsid w:val="00535B59"/>
    <w:rsid w:val="00536BE6"/>
    <w:rsid w:val="00536D94"/>
    <w:rsid w:val="00537993"/>
    <w:rsid w:val="00537AA4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669DC"/>
    <w:rsid w:val="0057018D"/>
    <w:rsid w:val="00570699"/>
    <w:rsid w:val="005716D2"/>
    <w:rsid w:val="00571C04"/>
    <w:rsid w:val="00572BBC"/>
    <w:rsid w:val="005734A6"/>
    <w:rsid w:val="0057406C"/>
    <w:rsid w:val="00577983"/>
    <w:rsid w:val="00585487"/>
    <w:rsid w:val="00585EB5"/>
    <w:rsid w:val="005869B9"/>
    <w:rsid w:val="0058746D"/>
    <w:rsid w:val="00591FBC"/>
    <w:rsid w:val="0059431D"/>
    <w:rsid w:val="00594B33"/>
    <w:rsid w:val="005A27AE"/>
    <w:rsid w:val="005A459E"/>
    <w:rsid w:val="005A4785"/>
    <w:rsid w:val="005A4F80"/>
    <w:rsid w:val="005A53EF"/>
    <w:rsid w:val="005B0305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64F"/>
    <w:rsid w:val="005C69A8"/>
    <w:rsid w:val="005D37E7"/>
    <w:rsid w:val="005D7B76"/>
    <w:rsid w:val="005E130D"/>
    <w:rsid w:val="005E1824"/>
    <w:rsid w:val="005E20B6"/>
    <w:rsid w:val="005E25C6"/>
    <w:rsid w:val="005E2C3C"/>
    <w:rsid w:val="005E48BD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3F38"/>
    <w:rsid w:val="00604D25"/>
    <w:rsid w:val="00605101"/>
    <w:rsid w:val="006063FB"/>
    <w:rsid w:val="00606588"/>
    <w:rsid w:val="00606AC1"/>
    <w:rsid w:val="0061185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070"/>
    <w:rsid w:val="00634524"/>
    <w:rsid w:val="00634A55"/>
    <w:rsid w:val="00636C26"/>
    <w:rsid w:val="006404B6"/>
    <w:rsid w:val="006416B0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E58"/>
    <w:rsid w:val="00695F07"/>
    <w:rsid w:val="00697B1C"/>
    <w:rsid w:val="006A047F"/>
    <w:rsid w:val="006A1C0A"/>
    <w:rsid w:val="006A50E6"/>
    <w:rsid w:val="006A6C23"/>
    <w:rsid w:val="006A7676"/>
    <w:rsid w:val="006B1882"/>
    <w:rsid w:val="006B2373"/>
    <w:rsid w:val="006B5E50"/>
    <w:rsid w:val="006B625C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D7FD7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63CA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8B8"/>
    <w:rsid w:val="00726EB1"/>
    <w:rsid w:val="00727138"/>
    <w:rsid w:val="007301DF"/>
    <w:rsid w:val="00730466"/>
    <w:rsid w:val="00732847"/>
    <w:rsid w:val="007358C7"/>
    <w:rsid w:val="00740B32"/>
    <w:rsid w:val="00741052"/>
    <w:rsid w:val="00741158"/>
    <w:rsid w:val="0074140A"/>
    <w:rsid w:val="007421A6"/>
    <w:rsid w:val="0074380E"/>
    <w:rsid w:val="00743B73"/>
    <w:rsid w:val="00743CB2"/>
    <w:rsid w:val="0074567E"/>
    <w:rsid w:val="00745D42"/>
    <w:rsid w:val="00751893"/>
    <w:rsid w:val="00752581"/>
    <w:rsid w:val="00752762"/>
    <w:rsid w:val="0075339D"/>
    <w:rsid w:val="00756D99"/>
    <w:rsid w:val="007577D8"/>
    <w:rsid w:val="0076194B"/>
    <w:rsid w:val="007662A8"/>
    <w:rsid w:val="00770D72"/>
    <w:rsid w:val="0077115B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1EA2"/>
    <w:rsid w:val="007C26F4"/>
    <w:rsid w:val="007C4AA5"/>
    <w:rsid w:val="007D341C"/>
    <w:rsid w:val="007D3C68"/>
    <w:rsid w:val="007D5C30"/>
    <w:rsid w:val="007D5EA6"/>
    <w:rsid w:val="007D6402"/>
    <w:rsid w:val="007E2615"/>
    <w:rsid w:val="007E3DC1"/>
    <w:rsid w:val="007E46E6"/>
    <w:rsid w:val="007E48FC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0405"/>
    <w:rsid w:val="0082114F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67B65"/>
    <w:rsid w:val="00870FB5"/>
    <w:rsid w:val="00871F96"/>
    <w:rsid w:val="00871FE8"/>
    <w:rsid w:val="00872BD6"/>
    <w:rsid w:val="00873B37"/>
    <w:rsid w:val="00874162"/>
    <w:rsid w:val="00874880"/>
    <w:rsid w:val="00876252"/>
    <w:rsid w:val="00880082"/>
    <w:rsid w:val="008812CE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60EA"/>
    <w:rsid w:val="008A7C3A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46C1"/>
    <w:rsid w:val="008C7F28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1819"/>
    <w:rsid w:val="008F4B07"/>
    <w:rsid w:val="008F5A83"/>
    <w:rsid w:val="008F5BB5"/>
    <w:rsid w:val="008F6E22"/>
    <w:rsid w:val="00900127"/>
    <w:rsid w:val="00901180"/>
    <w:rsid w:val="009032E3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5F74"/>
    <w:rsid w:val="00946307"/>
    <w:rsid w:val="00947B8E"/>
    <w:rsid w:val="0095018B"/>
    <w:rsid w:val="00951D70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5C4"/>
    <w:rsid w:val="00973E13"/>
    <w:rsid w:val="00973F1D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C6EEA"/>
    <w:rsid w:val="009D171C"/>
    <w:rsid w:val="009D2D30"/>
    <w:rsid w:val="009D3ECF"/>
    <w:rsid w:val="009D570D"/>
    <w:rsid w:val="009D6D39"/>
    <w:rsid w:val="009E007A"/>
    <w:rsid w:val="009E198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1E2F"/>
    <w:rsid w:val="00A15848"/>
    <w:rsid w:val="00A1603F"/>
    <w:rsid w:val="00A17D12"/>
    <w:rsid w:val="00A20CE4"/>
    <w:rsid w:val="00A217A6"/>
    <w:rsid w:val="00A22FFE"/>
    <w:rsid w:val="00A23DED"/>
    <w:rsid w:val="00A24BAE"/>
    <w:rsid w:val="00A24E89"/>
    <w:rsid w:val="00A26FE4"/>
    <w:rsid w:val="00A277D6"/>
    <w:rsid w:val="00A2786E"/>
    <w:rsid w:val="00A30F58"/>
    <w:rsid w:val="00A313C2"/>
    <w:rsid w:val="00A3158A"/>
    <w:rsid w:val="00A31656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1B74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776A2"/>
    <w:rsid w:val="00A83935"/>
    <w:rsid w:val="00A85063"/>
    <w:rsid w:val="00A8686F"/>
    <w:rsid w:val="00A8703A"/>
    <w:rsid w:val="00A92B0A"/>
    <w:rsid w:val="00A9510B"/>
    <w:rsid w:val="00A95B82"/>
    <w:rsid w:val="00A968A1"/>
    <w:rsid w:val="00AA10C7"/>
    <w:rsid w:val="00AA2C8B"/>
    <w:rsid w:val="00AA3872"/>
    <w:rsid w:val="00AA638D"/>
    <w:rsid w:val="00AA697B"/>
    <w:rsid w:val="00AB179E"/>
    <w:rsid w:val="00AB3495"/>
    <w:rsid w:val="00AB412F"/>
    <w:rsid w:val="00AB4606"/>
    <w:rsid w:val="00AB47BD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5250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2BEE"/>
    <w:rsid w:val="00B43A3B"/>
    <w:rsid w:val="00B46CC6"/>
    <w:rsid w:val="00B47451"/>
    <w:rsid w:val="00B5257F"/>
    <w:rsid w:val="00B563EF"/>
    <w:rsid w:val="00B56653"/>
    <w:rsid w:val="00B57239"/>
    <w:rsid w:val="00B60068"/>
    <w:rsid w:val="00B60327"/>
    <w:rsid w:val="00B60A36"/>
    <w:rsid w:val="00B60AA7"/>
    <w:rsid w:val="00B6343F"/>
    <w:rsid w:val="00B649C9"/>
    <w:rsid w:val="00B654EE"/>
    <w:rsid w:val="00B66A85"/>
    <w:rsid w:val="00B66A99"/>
    <w:rsid w:val="00B73A6C"/>
    <w:rsid w:val="00B74402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4B50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BF7DBC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207A1"/>
    <w:rsid w:val="00C25B72"/>
    <w:rsid w:val="00C3248D"/>
    <w:rsid w:val="00C3377A"/>
    <w:rsid w:val="00C36791"/>
    <w:rsid w:val="00C37956"/>
    <w:rsid w:val="00C409CC"/>
    <w:rsid w:val="00C43E22"/>
    <w:rsid w:val="00C44EFA"/>
    <w:rsid w:val="00C4699B"/>
    <w:rsid w:val="00C46A9D"/>
    <w:rsid w:val="00C47623"/>
    <w:rsid w:val="00C500B8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127"/>
    <w:rsid w:val="00C84A70"/>
    <w:rsid w:val="00C857D0"/>
    <w:rsid w:val="00C87F72"/>
    <w:rsid w:val="00C900C1"/>
    <w:rsid w:val="00C9164B"/>
    <w:rsid w:val="00C9205B"/>
    <w:rsid w:val="00C925EF"/>
    <w:rsid w:val="00C92615"/>
    <w:rsid w:val="00C952CA"/>
    <w:rsid w:val="00C955FA"/>
    <w:rsid w:val="00C96D64"/>
    <w:rsid w:val="00CA0C53"/>
    <w:rsid w:val="00CA1FAF"/>
    <w:rsid w:val="00CA284A"/>
    <w:rsid w:val="00CA3638"/>
    <w:rsid w:val="00CA6234"/>
    <w:rsid w:val="00CA6691"/>
    <w:rsid w:val="00CA6A35"/>
    <w:rsid w:val="00CB3250"/>
    <w:rsid w:val="00CB3A49"/>
    <w:rsid w:val="00CB494F"/>
    <w:rsid w:val="00CB5927"/>
    <w:rsid w:val="00CC74FB"/>
    <w:rsid w:val="00CD2801"/>
    <w:rsid w:val="00CD4E4A"/>
    <w:rsid w:val="00CD61A4"/>
    <w:rsid w:val="00CD64E3"/>
    <w:rsid w:val="00CD6597"/>
    <w:rsid w:val="00CE22C5"/>
    <w:rsid w:val="00CE3CE6"/>
    <w:rsid w:val="00CE54B9"/>
    <w:rsid w:val="00CE735F"/>
    <w:rsid w:val="00CE75C2"/>
    <w:rsid w:val="00CE781F"/>
    <w:rsid w:val="00CF5270"/>
    <w:rsid w:val="00CF5334"/>
    <w:rsid w:val="00CF79E4"/>
    <w:rsid w:val="00CF79FF"/>
    <w:rsid w:val="00D01118"/>
    <w:rsid w:val="00D03A1C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4857"/>
    <w:rsid w:val="00D35D86"/>
    <w:rsid w:val="00D36EF0"/>
    <w:rsid w:val="00D37CAC"/>
    <w:rsid w:val="00D404AE"/>
    <w:rsid w:val="00D4070F"/>
    <w:rsid w:val="00D40790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5C1"/>
    <w:rsid w:val="00D64FFF"/>
    <w:rsid w:val="00D6659C"/>
    <w:rsid w:val="00D716B3"/>
    <w:rsid w:val="00D721F0"/>
    <w:rsid w:val="00D72FD5"/>
    <w:rsid w:val="00D738C1"/>
    <w:rsid w:val="00D73FB6"/>
    <w:rsid w:val="00D7545B"/>
    <w:rsid w:val="00D772AA"/>
    <w:rsid w:val="00D77DE9"/>
    <w:rsid w:val="00D822A7"/>
    <w:rsid w:val="00D90667"/>
    <w:rsid w:val="00D906A4"/>
    <w:rsid w:val="00D9140D"/>
    <w:rsid w:val="00D93572"/>
    <w:rsid w:val="00D94352"/>
    <w:rsid w:val="00D96873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0CE2"/>
    <w:rsid w:val="00DB16C0"/>
    <w:rsid w:val="00DB3AF0"/>
    <w:rsid w:val="00DB4078"/>
    <w:rsid w:val="00DB4482"/>
    <w:rsid w:val="00DB7F01"/>
    <w:rsid w:val="00DC0B27"/>
    <w:rsid w:val="00DC26EB"/>
    <w:rsid w:val="00DC3633"/>
    <w:rsid w:val="00DC38D7"/>
    <w:rsid w:val="00DC3CE8"/>
    <w:rsid w:val="00DC4191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8B6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0A"/>
    <w:rsid w:val="00E17314"/>
    <w:rsid w:val="00E22992"/>
    <w:rsid w:val="00E238B0"/>
    <w:rsid w:val="00E243F0"/>
    <w:rsid w:val="00E26B7C"/>
    <w:rsid w:val="00E30B29"/>
    <w:rsid w:val="00E3265C"/>
    <w:rsid w:val="00E32BDD"/>
    <w:rsid w:val="00E3497E"/>
    <w:rsid w:val="00E36E2A"/>
    <w:rsid w:val="00E4060E"/>
    <w:rsid w:val="00E411F9"/>
    <w:rsid w:val="00E417B5"/>
    <w:rsid w:val="00E41DB4"/>
    <w:rsid w:val="00E42B81"/>
    <w:rsid w:val="00E42C88"/>
    <w:rsid w:val="00E46D24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32BF"/>
    <w:rsid w:val="00E644FC"/>
    <w:rsid w:val="00E6452C"/>
    <w:rsid w:val="00E65879"/>
    <w:rsid w:val="00E66DE9"/>
    <w:rsid w:val="00E6733B"/>
    <w:rsid w:val="00E7076B"/>
    <w:rsid w:val="00E73097"/>
    <w:rsid w:val="00E7330B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443F"/>
    <w:rsid w:val="00EA5458"/>
    <w:rsid w:val="00EB72FF"/>
    <w:rsid w:val="00EC0989"/>
    <w:rsid w:val="00EC0E02"/>
    <w:rsid w:val="00EC1D14"/>
    <w:rsid w:val="00EC251F"/>
    <w:rsid w:val="00EC2AA8"/>
    <w:rsid w:val="00EC2B90"/>
    <w:rsid w:val="00EC3C25"/>
    <w:rsid w:val="00EC73CB"/>
    <w:rsid w:val="00ED1D65"/>
    <w:rsid w:val="00EE0796"/>
    <w:rsid w:val="00EE20EE"/>
    <w:rsid w:val="00EE2467"/>
    <w:rsid w:val="00EE5474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24177"/>
    <w:rsid w:val="00F300F5"/>
    <w:rsid w:val="00F314D9"/>
    <w:rsid w:val="00F31703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67D38"/>
    <w:rsid w:val="00F708AE"/>
    <w:rsid w:val="00F71A8D"/>
    <w:rsid w:val="00F725DC"/>
    <w:rsid w:val="00F72BE9"/>
    <w:rsid w:val="00F752BE"/>
    <w:rsid w:val="00F7703A"/>
    <w:rsid w:val="00F803BC"/>
    <w:rsid w:val="00F805AB"/>
    <w:rsid w:val="00F818EB"/>
    <w:rsid w:val="00F905A4"/>
    <w:rsid w:val="00F93EC7"/>
    <w:rsid w:val="00F940CE"/>
    <w:rsid w:val="00F95A8C"/>
    <w:rsid w:val="00F97237"/>
    <w:rsid w:val="00F97E0D"/>
    <w:rsid w:val="00FA2C4B"/>
    <w:rsid w:val="00FA7A5A"/>
    <w:rsid w:val="00FB289B"/>
    <w:rsid w:val="00FC063C"/>
    <w:rsid w:val="00FC2302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D782A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4C0A04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4C0A04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styleId="af1">
    <w:name w:val="No Spacing"/>
    <w:qFormat/>
    <w:rsid w:val="004C0A04"/>
    <w:pPr>
      <w:suppressAutoHyphens/>
    </w:pPr>
    <w:rPr>
      <w:rFonts w:cs="Calibri"/>
      <w:sz w:val="22"/>
      <w:szCs w:val="22"/>
      <w:lang w:val="ru-RU" w:eastAsia="zh-CN"/>
    </w:rPr>
  </w:style>
  <w:style w:type="paragraph" w:customStyle="1" w:styleId="1">
    <w:name w:val="Без интервала1"/>
    <w:rsid w:val="004C0A04"/>
    <w:pPr>
      <w:suppressAutoHyphens/>
      <w:spacing w:line="100" w:lineRule="atLeast"/>
    </w:pPr>
    <w:rPr>
      <w:rFonts w:cs="Calibri"/>
      <w:sz w:val="24"/>
      <w:szCs w:val="24"/>
      <w:lang w:val="ru-RU" w:eastAsia="zh-CN" w:bidi="hi-IN"/>
    </w:rPr>
  </w:style>
  <w:style w:type="paragraph" w:styleId="af2">
    <w:name w:val="Body Text Indent"/>
    <w:basedOn w:val="a"/>
    <w:link w:val="af3"/>
    <w:unhideWhenUsed/>
    <w:rsid w:val="003707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70730"/>
    <w:rPr>
      <w:sz w:val="22"/>
      <w:szCs w:val="22"/>
      <w:lang w:val="ru-RU" w:eastAsia="ru-RU"/>
    </w:rPr>
  </w:style>
  <w:style w:type="character" w:customStyle="1" w:styleId="apple-converted-space">
    <w:name w:val="apple-converted-space"/>
    <w:rsid w:val="00370730"/>
  </w:style>
  <w:style w:type="paragraph" w:customStyle="1" w:styleId="af4">
    <w:name w:val="Заголовок"/>
    <w:basedOn w:val="a"/>
    <w:next w:val="af"/>
    <w:rsid w:val="000F6DD2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customStyle="1" w:styleId="21">
    <w:name w:val="Без интервала2"/>
    <w:rsid w:val="000F6DD2"/>
    <w:pPr>
      <w:suppressAutoHyphens/>
      <w:spacing w:line="100" w:lineRule="atLeast"/>
    </w:pPr>
    <w:rPr>
      <w:rFonts w:cs="Calibri"/>
      <w:sz w:val="24"/>
      <w:szCs w:val="24"/>
      <w:lang w:val="ru-RU" w:eastAsia="zh-CN" w:bidi="hi-IN"/>
    </w:rPr>
  </w:style>
  <w:style w:type="paragraph" w:customStyle="1" w:styleId="10">
    <w:name w:val="Знак Знак1"/>
    <w:basedOn w:val="a"/>
    <w:rsid w:val="00093F2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Title">
    <w:name w:val="ConsTitle"/>
    <w:rsid w:val="00093F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en-US"/>
    </w:rPr>
  </w:style>
  <w:style w:type="paragraph" w:customStyle="1" w:styleId="af5">
    <w:name w:val="Базовый"/>
    <w:rsid w:val="00093F20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val="ru-RU" w:eastAsia="ru-RU"/>
    </w:rPr>
  </w:style>
  <w:style w:type="character" w:customStyle="1" w:styleId="s2">
    <w:name w:val="s2"/>
    <w:basedOn w:val="a0"/>
    <w:rsid w:val="00093F20"/>
  </w:style>
  <w:style w:type="paragraph" w:customStyle="1" w:styleId="p6">
    <w:name w:val="p6"/>
    <w:basedOn w:val="a"/>
    <w:rsid w:val="00093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093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093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1">
    <w:name w:val="WW-Базовый1"/>
    <w:rsid w:val="000A1C79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val="ru-RU" w:eastAsia="zh-CN"/>
    </w:rPr>
  </w:style>
  <w:style w:type="paragraph" w:customStyle="1" w:styleId="Web">
    <w:name w:val="Обычный (Web)"/>
    <w:basedOn w:val="a"/>
    <w:rsid w:val="00B74402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DE18B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E18B6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F7C6-B686-4945-86E6-C54E1F6A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2018-09-06T10:03:00Z</cp:lastPrinted>
  <dcterms:created xsi:type="dcterms:W3CDTF">2018-08-03T12:50:00Z</dcterms:created>
  <dcterms:modified xsi:type="dcterms:W3CDTF">2021-06-17T08:36:00Z</dcterms:modified>
</cp:coreProperties>
</file>