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36" w:rsidRDefault="002D5936" w:rsidP="002D5936">
      <w:pPr>
        <w:jc w:val="both"/>
        <w:rPr>
          <w:color w:val="000000"/>
        </w:rPr>
      </w:pPr>
    </w:p>
    <w:p w:rsidR="002D5936" w:rsidRPr="002D5936" w:rsidRDefault="002D5936" w:rsidP="002D5936">
      <w:pPr>
        <w:pStyle w:val="Postan"/>
        <w:rPr>
          <w:noProof/>
          <w:color w:val="0000FF"/>
          <w:spacing w:val="40"/>
          <w:sz w:val="24"/>
          <w:szCs w:val="24"/>
        </w:rPr>
      </w:pPr>
      <w:r w:rsidRPr="002D593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1.25pt;height:80.25pt;visibility:visible">
            <v:imagedata r:id="rId8" o:title="Ремонтненский р-н- герб"/>
          </v:shape>
        </w:pict>
      </w:r>
    </w:p>
    <w:p w:rsidR="002D5936" w:rsidRPr="002D5936" w:rsidRDefault="002D5936" w:rsidP="002D5936">
      <w:pPr>
        <w:pStyle w:val="ae"/>
        <w:jc w:val="center"/>
        <w:rPr>
          <w:sz w:val="24"/>
          <w:szCs w:val="24"/>
        </w:rPr>
      </w:pPr>
      <w:r w:rsidRPr="002D593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D5936" w:rsidRPr="002D5936" w:rsidRDefault="002D5936" w:rsidP="002D5936">
      <w:pPr>
        <w:pStyle w:val="ae"/>
        <w:jc w:val="center"/>
        <w:rPr>
          <w:b/>
          <w:sz w:val="24"/>
          <w:szCs w:val="24"/>
        </w:rPr>
      </w:pPr>
      <w:r w:rsidRPr="002D5936">
        <w:rPr>
          <w:b/>
          <w:sz w:val="24"/>
          <w:szCs w:val="24"/>
        </w:rPr>
        <w:t>АДМИНИСТРАЦИЯ</w:t>
      </w:r>
    </w:p>
    <w:p w:rsidR="002D5936" w:rsidRPr="002D5936" w:rsidRDefault="002D5936" w:rsidP="002D5936">
      <w:pPr>
        <w:pStyle w:val="ae"/>
        <w:jc w:val="center"/>
        <w:rPr>
          <w:b/>
          <w:spacing w:val="20"/>
          <w:sz w:val="24"/>
          <w:szCs w:val="24"/>
        </w:rPr>
      </w:pPr>
      <w:r w:rsidRPr="002D5936">
        <w:rPr>
          <w:b/>
          <w:spacing w:val="20"/>
          <w:sz w:val="24"/>
          <w:szCs w:val="24"/>
        </w:rPr>
        <w:t>Краснопартизанского сельского поселения</w:t>
      </w:r>
    </w:p>
    <w:p w:rsidR="002D5936" w:rsidRPr="002D5936" w:rsidRDefault="002D5936" w:rsidP="002D5936">
      <w:pPr>
        <w:pStyle w:val="ae"/>
        <w:jc w:val="center"/>
        <w:rPr>
          <w:b/>
          <w:sz w:val="24"/>
          <w:szCs w:val="24"/>
        </w:rPr>
      </w:pPr>
    </w:p>
    <w:p w:rsidR="002D5936" w:rsidRPr="002D5936" w:rsidRDefault="002D5936" w:rsidP="002D5936">
      <w:pPr>
        <w:pStyle w:val="ae"/>
        <w:jc w:val="center"/>
        <w:rPr>
          <w:b/>
          <w:sz w:val="24"/>
          <w:szCs w:val="24"/>
        </w:rPr>
      </w:pPr>
      <w:r w:rsidRPr="002D5936">
        <w:rPr>
          <w:b/>
          <w:sz w:val="24"/>
          <w:szCs w:val="24"/>
        </w:rPr>
        <w:t>ПОСТАНОВЛЕНИЕ</w:t>
      </w:r>
    </w:p>
    <w:p w:rsidR="002D5936" w:rsidRPr="002D5936" w:rsidRDefault="002D5936" w:rsidP="002D5936">
      <w:pPr>
        <w:pStyle w:val="ae"/>
        <w:jc w:val="center"/>
        <w:rPr>
          <w:sz w:val="24"/>
          <w:szCs w:val="24"/>
        </w:rPr>
      </w:pPr>
    </w:p>
    <w:p w:rsidR="002D5936" w:rsidRPr="002D5936" w:rsidRDefault="002D5936" w:rsidP="002D5936">
      <w:pPr>
        <w:pStyle w:val="ae"/>
        <w:rPr>
          <w:b/>
          <w:sz w:val="24"/>
          <w:szCs w:val="24"/>
        </w:rPr>
      </w:pPr>
    </w:p>
    <w:p w:rsidR="002D5936" w:rsidRPr="002D5936" w:rsidRDefault="008B57B8" w:rsidP="002D5936">
      <w:pPr>
        <w:pStyle w:val="ae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03.10</w:t>
      </w:r>
      <w:r w:rsidR="00757EBE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="002D5936" w:rsidRPr="002D5936">
        <w:rPr>
          <w:b/>
          <w:sz w:val="24"/>
          <w:szCs w:val="24"/>
        </w:rPr>
        <w:t xml:space="preserve">            </w:t>
      </w:r>
      <w:r w:rsidR="002D5936">
        <w:rPr>
          <w:b/>
          <w:sz w:val="24"/>
          <w:szCs w:val="24"/>
        </w:rPr>
        <w:t xml:space="preserve">                                        </w:t>
      </w:r>
      <w:r w:rsidR="002D5936" w:rsidRPr="002D5936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154</w:t>
      </w:r>
      <w:r w:rsidR="002D5936" w:rsidRPr="002D5936">
        <w:rPr>
          <w:b/>
          <w:sz w:val="24"/>
          <w:szCs w:val="24"/>
        </w:rPr>
        <w:tab/>
        <w:t xml:space="preserve">                          п. Краснопартизанский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0"/>
        <w:gridCol w:w="4539"/>
      </w:tblGrid>
      <w:tr w:rsidR="00757EBE" w:rsidRPr="00030774" w:rsidTr="00B83A3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170" w:type="dxa"/>
          </w:tcPr>
          <w:p w:rsidR="00757EBE" w:rsidRPr="00635120" w:rsidRDefault="00757EBE" w:rsidP="00B83A3F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</w:tcPr>
          <w:p w:rsidR="00757EBE" w:rsidRPr="00030774" w:rsidRDefault="00757EBE" w:rsidP="00B83A3F">
            <w:pPr>
              <w:jc w:val="both"/>
              <w:rPr>
                <w:sz w:val="28"/>
                <w:szCs w:val="28"/>
              </w:rPr>
            </w:pPr>
          </w:p>
        </w:tc>
      </w:tr>
    </w:tbl>
    <w:p w:rsidR="008B57B8" w:rsidRDefault="008B57B8" w:rsidP="008B57B8">
      <w:pPr>
        <w:spacing w:before="253"/>
        <w:ind w:left="101" w:right="110" w:firstLine="708"/>
        <w:rPr>
          <w:b/>
          <w:sz w:val="28"/>
        </w:rPr>
      </w:pPr>
      <w:r>
        <w:rPr>
          <w:b/>
          <w:color w:val="020B22"/>
          <w:sz w:val="28"/>
        </w:rPr>
        <w:t>Об утверждении Порядка осуществления ведомственного контроля</w:t>
      </w:r>
      <w:r>
        <w:rPr>
          <w:b/>
          <w:color w:val="020B22"/>
          <w:spacing w:val="-67"/>
          <w:sz w:val="28"/>
        </w:rPr>
        <w:t xml:space="preserve"> </w:t>
      </w:r>
      <w:r>
        <w:rPr>
          <w:b/>
          <w:color w:val="020B22"/>
          <w:sz w:val="28"/>
        </w:rPr>
        <w:t>в сфере закупок для обеспечения муниципальных нужд Администрации</w:t>
      </w:r>
      <w:r>
        <w:rPr>
          <w:b/>
          <w:color w:val="020B22"/>
          <w:spacing w:val="1"/>
          <w:sz w:val="28"/>
        </w:rPr>
        <w:t xml:space="preserve"> </w:t>
      </w:r>
      <w:r>
        <w:rPr>
          <w:b/>
          <w:color w:val="020B22"/>
          <w:sz w:val="28"/>
        </w:rPr>
        <w:t xml:space="preserve">Краснопартизанского сельского поселения </w:t>
      </w:r>
    </w:p>
    <w:p w:rsidR="008B57B8" w:rsidRDefault="008B57B8" w:rsidP="008B57B8">
      <w:pPr>
        <w:pStyle w:val="a3"/>
        <w:rPr>
          <w:b/>
          <w:sz w:val="24"/>
        </w:rPr>
      </w:pPr>
    </w:p>
    <w:p w:rsidR="008B57B8" w:rsidRPr="008B57B8" w:rsidRDefault="008B57B8" w:rsidP="008B57B8">
      <w:pPr>
        <w:pStyle w:val="a3"/>
        <w:spacing w:line="276" w:lineRule="auto"/>
        <w:ind w:right="107"/>
      </w:pPr>
      <w:r w:rsidRPr="008B57B8">
        <w:rPr>
          <w:color w:val="020B22"/>
        </w:rPr>
        <w:t>В</w:t>
      </w:r>
      <w:r w:rsidRPr="008B57B8">
        <w:rPr>
          <w:color w:val="020B22"/>
          <w:spacing w:val="-8"/>
        </w:rPr>
        <w:t xml:space="preserve"> </w:t>
      </w:r>
      <w:r w:rsidRPr="008B57B8">
        <w:rPr>
          <w:color w:val="020B22"/>
        </w:rPr>
        <w:t>соответствии</w:t>
      </w:r>
      <w:r w:rsidRPr="008B57B8">
        <w:rPr>
          <w:color w:val="020B22"/>
          <w:spacing w:val="-7"/>
        </w:rPr>
        <w:t xml:space="preserve"> </w:t>
      </w:r>
      <w:r w:rsidRPr="008B57B8">
        <w:rPr>
          <w:color w:val="020B22"/>
        </w:rPr>
        <w:t>со</w:t>
      </w:r>
      <w:r w:rsidRPr="008B57B8">
        <w:rPr>
          <w:color w:val="020B22"/>
          <w:spacing w:val="-7"/>
        </w:rPr>
        <w:t xml:space="preserve"> </w:t>
      </w:r>
      <w:r w:rsidRPr="008B57B8">
        <w:rPr>
          <w:color w:val="020B22"/>
        </w:rPr>
        <w:t>статьей</w:t>
      </w:r>
      <w:r w:rsidRPr="008B57B8">
        <w:rPr>
          <w:color w:val="020B22"/>
          <w:spacing w:val="-7"/>
        </w:rPr>
        <w:t xml:space="preserve"> </w:t>
      </w:r>
      <w:r w:rsidRPr="008B57B8">
        <w:rPr>
          <w:color w:val="020B22"/>
        </w:rPr>
        <w:t>100</w:t>
      </w:r>
      <w:r w:rsidRPr="008B57B8">
        <w:rPr>
          <w:color w:val="020B22"/>
          <w:spacing w:val="-1"/>
        </w:rPr>
        <w:t xml:space="preserve"> </w:t>
      </w:r>
      <w:r w:rsidRPr="008B57B8">
        <w:rPr>
          <w:color w:val="020B22"/>
        </w:rPr>
        <w:t>Федерального</w:t>
      </w:r>
      <w:r w:rsidRPr="008B57B8">
        <w:rPr>
          <w:color w:val="020B22"/>
          <w:spacing w:val="-7"/>
        </w:rPr>
        <w:t xml:space="preserve"> </w:t>
      </w:r>
      <w:r w:rsidRPr="008B57B8">
        <w:rPr>
          <w:color w:val="020B22"/>
        </w:rPr>
        <w:t>закона</w:t>
      </w:r>
      <w:r w:rsidRPr="008B57B8">
        <w:rPr>
          <w:color w:val="020B22"/>
          <w:spacing w:val="-1"/>
        </w:rPr>
        <w:t xml:space="preserve"> </w:t>
      </w:r>
      <w:r w:rsidRPr="008B57B8">
        <w:rPr>
          <w:color w:val="020B22"/>
        </w:rPr>
        <w:t>от</w:t>
      </w:r>
      <w:r w:rsidRPr="008B57B8">
        <w:rPr>
          <w:color w:val="020B22"/>
          <w:spacing w:val="-7"/>
        </w:rPr>
        <w:t xml:space="preserve"> </w:t>
      </w:r>
      <w:r w:rsidRPr="008B57B8">
        <w:rPr>
          <w:color w:val="020B22"/>
        </w:rPr>
        <w:t>05.04.2013</w:t>
      </w:r>
      <w:r w:rsidRPr="008B57B8">
        <w:rPr>
          <w:color w:val="020B22"/>
          <w:spacing w:val="-1"/>
        </w:rPr>
        <w:t xml:space="preserve"> </w:t>
      </w:r>
      <w:r w:rsidRPr="008B57B8">
        <w:rPr>
          <w:color w:val="020B22"/>
        </w:rPr>
        <w:t>№</w:t>
      </w:r>
      <w:r w:rsidRPr="008B57B8">
        <w:rPr>
          <w:color w:val="020B22"/>
          <w:spacing w:val="-7"/>
        </w:rPr>
        <w:t xml:space="preserve"> </w:t>
      </w:r>
      <w:r w:rsidRPr="008B57B8">
        <w:rPr>
          <w:color w:val="020B22"/>
        </w:rPr>
        <w:t>44-</w:t>
      </w:r>
      <w:r w:rsidRPr="008B57B8">
        <w:rPr>
          <w:color w:val="020B22"/>
          <w:spacing w:val="-68"/>
        </w:rPr>
        <w:t xml:space="preserve"> </w:t>
      </w:r>
      <w:r w:rsidRPr="008B57B8">
        <w:rPr>
          <w:color w:val="020B22"/>
        </w:rPr>
        <w:t>ФЗ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«О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контрактной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системе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в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сфере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закупок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товаров,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работ,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услуг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для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обеспечения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государственных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и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муниципальных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 xml:space="preserve">нужд», </w:t>
      </w:r>
      <w:r w:rsidRPr="008B57B8">
        <w:t>руководствуясь</w:t>
      </w:r>
      <w:r w:rsidRPr="008B57B8">
        <w:rPr>
          <w:spacing w:val="1"/>
        </w:rPr>
        <w:t xml:space="preserve"> </w:t>
      </w:r>
      <w:r w:rsidRPr="008B57B8">
        <w:t>Уставом</w:t>
      </w:r>
      <w:r w:rsidRPr="008B57B8">
        <w:rPr>
          <w:spacing w:val="-1"/>
        </w:rPr>
        <w:t xml:space="preserve"> </w:t>
      </w:r>
      <w:r w:rsidRPr="008B57B8">
        <w:t>муниципального образования</w:t>
      </w:r>
      <w:r w:rsidRPr="008B57B8">
        <w:rPr>
          <w:spacing w:val="-1"/>
        </w:rPr>
        <w:t xml:space="preserve"> </w:t>
      </w:r>
      <w:r>
        <w:t>«Краснопартизанское</w:t>
      </w:r>
      <w:r w:rsidRPr="008B57B8">
        <w:t xml:space="preserve"> </w:t>
      </w:r>
      <w:proofErr w:type="gramStart"/>
      <w:r w:rsidRPr="008B57B8">
        <w:t>сельское</w:t>
      </w:r>
      <w:proofErr w:type="gramEnd"/>
      <w:r w:rsidRPr="008B57B8">
        <w:t xml:space="preserve"> поселение»</w:t>
      </w:r>
    </w:p>
    <w:p w:rsidR="008B57B8" w:rsidRPr="008B57B8" w:rsidRDefault="008B57B8" w:rsidP="008B57B8">
      <w:pPr>
        <w:pStyle w:val="a3"/>
        <w:spacing w:before="200"/>
        <w:ind w:left="1155" w:right="457"/>
        <w:jc w:val="center"/>
      </w:pPr>
      <w:r w:rsidRPr="008B57B8">
        <w:t>ПОСТАНОВЛЯЮ:</w:t>
      </w:r>
    </w:p>
    <w:p w:rsidR="008B57B8" w:rsidRPr="008B57B8" w:rsidRDefault="008B57B8" w:rsidP="008B57B8">
      <w:pPr>
        <w:pStyle w:val="af9"/>
        <w:widowControl w:val="0"/>
        <w:numPr>
          <w:ilvl w:val="0"/>
          <w:numId w:val="40"/>
        </w:numPr>
        <w:tabs>
          <w:tab w:val="left" w:pos="1160"/>
        </w:tabs>
        <w:autoSpaceDE w:val="0"/>
        <w:autoSpaceDN w:val="0"/>
        <w:spacing w:before="248" w:after="0" w:line="240" w:lineRule="auto"/>
        <w:ind w:right="108" w:firstLine="779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>Утвердить</w:t>
      </w:r>
      <w:r w:rsidRPr="008B57B8">
        <w:rPr>
          <w:rFonts w:ascii="Times New Roman" w:hAnsi="Times New Roman"/>
          <w:color w:val="020B22"/>
          <w:spacing w:val="-1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Порядок</w:t>
      </w:r>
      <w:r w:rsidRPr="008B57B8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осуществления</w:t>
      </w:r>
      <w:r w:rsidRPr="008B57B8">
        <w:rPr>
          <w:rFonts w:ascii="Times New Roman" w:hAnsi="Times New Roman"/>
          <w:color w:val="020B22"/>
          <w:spacing w:val="-16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ведомственного</w:t>
      </w:r>
      <w:r w:rsidRPr="008B57B8">
        <w:rPr>
          <w:rFonts w:ascii="Times New Roman" w:hAnsi="Times New Roman"/>
          <w:color w:val="020B22"/>
          <w:spacing w:val="-16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контроля</w:t>
      </w:r>
      <w:r w:rsidRPr="008B57B8">
        <w:rPr>
          <w:rFonts w:ascii="Times New Roman" w:hAnsi="Times New Roman"/>
          <w:color w:val="020B22"/>
          <w:spacing w:val="-16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</w:t>
      </w:r>
      <w:r w:rsidRPr="008B57B8">
        <w:rPr>
          <w:rFonts w:ascii="Times New Roman" w:hAnsi="Times New Roman"/>
          <w:color w:val="020B22"/>
          <w:spacing w:val="-1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сфере</w:t>
      </w:r>
      <w:r w:rsidRPr="008B57B8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закупок для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обеспечения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муниципальных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нужд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Администрации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>
        <w:rPr>
          <w:rFonts w:ascii="Times New Roman" w:hAnsi="Times New Roman"/>
          <w:color w:val="020B22"/>
          <w:sz w:val="28"/>
        </w:rPr>
        <w:t>Краснопартизан</w:t>
      </w:r>
      <w:r w:rsidRPr="008B57B8">
        <w:rPr>
          <w:rFonts w:ascii="Times New Roman" w:hAnsi="Times New Roman"/>
          <w:color w:val="020B22"/>
          <w:sz w:val="28"/>
        </w:rPr>
        <w:t>ского сельского поселения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согласно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hyperlink r:id="rId9" w:anchor="pril">
        <w:r w:rsidRPr="008B57B8">
          <w:rPr>
            <w:rFonts w:ascii="Times New Roman" w:hAnsi="Times New Roman"/>
            <w:sz w:val="28"/>
          </w:rPr>
          <w:t>приложению</w:t>
        </w:r>
      </w:hyperlink>
      <w:r w:rsidRPr="008B57B8">
        <w:rPr>
          <w:rFonts w:ascii="Times New Roman" w:hAnsi="Times New Roman"/>
          <w:sz w:val="28"/>
        </w:rPr>
        <w:t>.</w:t>
      </w:r>
    </w:p>
    <w:p w:rsidR="008B57B8" w:rsidRPr="008B57B8" w:rsidRDefault="008B57B8" w:rsidP="008B57B8">
      <w:pPr>
        <w:pStyle w:val="af9"/>
        <w:widowControl w:val="0"/>
        <w:numPr>
          <w:ilvl w:val="0"/>
          <w:numId w:val="40"/>
        </w:numPr>
        <w:tabs>
          <w:tab w:val="left" w:pos="1090"/>
        </w:tabs>
        <w:autoSpaceDE w:val="0"/>
        <w:autoSpaceDN w:val="0"/>
        <w:spacing w:after="0" w:line="240" w:lineRule="auto"/>
        <w:ind w:right="103" w:firstLine="709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>Постановление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вступает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силу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дня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его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официального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опубликования.</w:t>
      </w:r>
    </w:p>
    <w:p w:rsidR="008B57B8" w:rsidRPr="008B57B8" w:rsidRDefault="008B57B8" w:rsidP="008B57B8">
      <w:pPr>
        <w:pStyle w:val="af9"/>
        <w:widowControl w:val="0"/>
        <w:numPr>
          <w:ilvl w:val="0"/>
          <w:numId w:val="40"/>
        </w:numPr>
        <w:tabs>
          <w:tab w:val="left" w:pos="1089"/>
        </w:tabs>
        <w:autoSpaceDE w:val="0"/>
        <w:autoSpaceDN w:val="0"/>
        <w:spacing w:after="0" w:line="240" w:lineRule="auto"/>
        <w:ind w:left="1089"/>
        <w:contextualSpacing w:val="0"/>
        <w:jc w:val="both"/>
        <w:rPr>
          <w:rFonts w:ascii="Times New Roman" w:hAnsi="Times New Roman"/>
          <w:sz w:val="28"/>
        </w:rPr>
      </w:pPr>
      <w:proofErr w:type="gramStart"/>
      <w:r w:rsidRPr="008B57B8">
        <w:rPr>
          <w:rFonts w:ascii="Times New Roman" w:hAnsi="Times New Roman"/>
          <w:color w:val="020B22"/>
          <w:sz w:val="28"/>
        </w:rPr>
        <w:t>Контроль</w:t>
      </w:r>
      <w:r w:rsidRPr="008B57B8">
        <w:rPr>
          <w:rFonts w:ascii="Times New Roman" w:hAnsi="Times New Roman"/>
          <w:color w:val="020B22"/>
          <w:spacing w:val="-3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</w:t>
      </w:r>
      <w:proofErr w:type="gramEnd"/>
      <w:r w:rsidRPr="008B57B8">
        <w:rPr>
          <w:rFonts w:ascii="Times New Roman" w:hAnsi="Times New Roman"/>
          <w:color w:val="020B22"/>
          <w:spacing w:val="-4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выполнением</w:t>
      </w:r>
      <w:r w:rsidRPr="008B57B8">
        <w:rPr>
          <w:rFonts w:ascii="Times New Roman" w:hAnsi="Times New Roman"/>
          <w:color w:val="020B22"/>
          <w:spacing w:val="-3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постановления</w:t>
      </w:r>
      <w:r w:rsidRPr="008B57B8">
        <w:rPr>
          <w:rFonts w:ascii="Times New Roman" w:hAnsi="Times New Roman"/>
          <w:color w:val="020B22"/>
          <w:spacing w:val="-3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оставляю</w:t>
      </w:r>
      <w:r w:rsidRPr="008B57B8">
        <w:rPr>
          <w:rFonts w:ascii="Times New Roman" w:hAnsi="Times New Roman"/>
          <w:color w:val="020B22"/>
          <w:spacing w:val="-3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</w:t>
      </w:r>
      <w:r w:rsidRPr="008B57B8">
        <w:rPr>
          <w:rFonts w:ascii="Times New Roman" w:hAnsi="Times New Roman"/>
          <w:color w:val="020B22"/>
          <w:spacing w:val="-3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собой</w:t>
      </w:r>
      <w:r w:rsidRPr="008B57B8">
        <w:rPr>
          <w:rFonts w:ascii="Times New Roman" w:hAnsi="Times New Roman"/>
          <w:sz w:val="28"/>
        </w:rPr>
        <w:t>.</w:t>
      </w:r>
    </w:p>
    <w:p w:rsidR="008B57B8" w:rsidRPr="008B57B8" w:rsidRDefault="008B57B8" w:rsidP="008B57B8">
      <w:pPr>
        <w:pStyle w:val="a3"/>
        <w:rPr>
          <w:sz w:val="30"/>
        </w:rPr>
      </w:pPr>
    </w:p>
    <w:p w:rsidR="008B57B8" w:rsidRPr="008B57B8" w:rsidRDefault="008B57B8" w:rsidP="008B57B8">
      <w:pPr>
        <w:pStyle w:val="a3"/>
        <w:spacing w:before="9"/>
        <w:rPr>
          <w:sz w:val="32"/>
        </w:rPr>
      </w:pPr>
    </w:p>
    <w:p w:rsidR="00F65EBF" w:rsidRDefault="00F65EBF" w:rsidP="008B57B8">
      <w:pPr>
        <w:pStyle w:val="a3"/>
        <w:rPr>
          <w:sz w:val="30"/>
        </w:rPr>
      </w:pPr>
    </w:p>
    <w:p w:rsidR="008B57B8" w:rsidRPr="008B57B8" w:rsidRDefault="008B57B8" w:rsidP="008B57B8">
      <w:pPr>
        <w:pStyle w:val="a3"/>
        <w:rPr>
          <w:sz w:val="30"/>
        </w:rPr>
      </w:pPr>
      <w:r w:rsidRPr="008B57B8">
        <w:rPr>
          <w:sz w:val="30"/>
        </w:rPr>
        <w:t>Глава Администрации</w:t>
      </w:r>
    </w:p>
    <w:p w:rsidR="008B57B8" w:rsidRPr="008B57B8" w:rsidRDefault="008B57B8" w:rsidP="008B57B8">
      <w:pPr>
        <w:pStyle w:val="a3"/>
        <w:rPr>
          <w:sz w:val="30"/>
        </w:rPr>
      </w:pPr>
      <w:r>
        <w:rPr>
          <w:sz w:val="30"/>
        </w:rPr>
        <w:t>Краснопартизан</w:t>
      </w:r>
      <w:r w:rsidRPr="008B57B8">
        <w:rPr>
          <w:sz w:val="30"/>
        </w:rPr>
        <w:t xml:space="preserve">ского сельского поселения        </w:t>
      </w:r>
      <w:r>
        <w:rPr>
          <w:sz w:val="30"/>
        </w:rPr>
        <w:t xml:space="preserve">                  Б.А.Макаренко</w:t>
      </w:r>
    </w:p>
    <w:p w:rsidR="008B57B8" w:rsidRPr="008B57B8" w:rsidRDefault="008B57B8" w:rsidP="008B57B8">
      <w:pPr>
        <w:pStyle w:val="a3"/>
        <w:rPr>
          <w:sz w:val="30"/>
        </w:rPr>
      </w:pPr>
    </w:p>
    <w:p w:rsidR="008B57B8" w:rsidRPr="008B57B8" w:rsidRDefault="008B57B8" w:rsidP="008B57B8">
      <w:pPr>
        <w:pStyle w:val="a3"/>
        <w:rPr>
          <w:sz w:val="30"/>
        </w:rPr>
      </w:pPr>
    </w:p>
    <w:p w:rsidR="008B57B8" w:rsidRPr="008B57B8" w:rsidRDefault="008B57B8" w:rsidP="008B57B8">
      <w:pPr>
        <w:pStyle w:val="a3"/>
        <w:rPr>
          <w:sz w:val="30"/>
        </w:rPr>
      </w:pPr>
    </w:p>
    <w:p w:rsidR="008B57B8" w:rsidRPr="008B57B8" w:rsidRDefault="008B57B8" w:rsidP="008B57B8">
      <w:pPr>
        <w:pStyle w:val="a3"/>
        <w:spacing w:before="3"/>
        <w:rPr>
          <w:sz w:val="44"/>
        </w:rPr>
      </w:pPr>
    </w:p>
    <w:p w:rsidR="008B57B8" w:rsidRPr="008B57B8" w:rsidRDefault="008B57B8" w:rsidP="008B57B8">
      <w:pPr>
        <w:sectPr w:rsidR="008B57B8" w:rsidRPr="008B57B8" w:rsidSect="008B57B8">
          <w:headerReference w:type="default" r:id="rId10"/>
          <w:pgSz w:w="11910" w:h="16840"/>
          <w:pgMar w:top="1160" w:right="740" w:bottom="280" w:left="1600" w:header="752" w:footer="720" w:gutter="0"/>
          <w:pgNumType w:start="1"/>
          <w:cols w:space="720"/>
        </w:sectPr>
      </w:pPr>
    </w:p>
    <w:p w:rsidR="008B57B8" w:rsidRPr="008B57B8" w:rsidRDefault="008B57B8" w:rsidP="008B57B8">
      <w:pPr>
        <w:pStyle w:val="a3"/>
        <w:spacing w:before="78"/>
        <w:ind w:left="6684" w:right="457"/>
        <w:jc w:val="center"/>
      </w:pPr>
      <w:r w:rsidRPr="008B57B8">
        <w:rPr>
          <w:color w:val="020B22"/>
        </w:rPr>
        <w:lastRenderedPageBreak/>
        <w:t>Приложение</w:t>
      </w:r>
    </w:p>
    <w:p w:rsidR="008B57B8" w:rsidRPr="008B57B8" w:rsidRDefault="008B57B8" w:rsidP="008B57B8">
      <w:pPr>
        <w:pStyle w:val="a3"/>
        <w:ind w:left="6473" w:right="244"/>
        <w:jc w:val="center"/>
      </w:pPr>
      <w:r w:rsidRPr="008B57B8">
        <w:rPr>
          <w:color w:val="020B22"/>
        </w:rPr>
        <w:t>к постановлению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Администрации</w:t>
      </w:r>
      <w:r w:rsidRPr="008B57B8">
        <w:rPr>
          <w:color w:val="020B22"/>
          <w:spacing w:val="1"/>
        </w:rPr>
        <w:t xml:space="preserve"> </w:t>
      </w:r>
      <w:r w:rsidR="00FC0F44">
        <w:rPr>
          <w:color w:val="020B22"/>
        </w:rPr>
        <w:t>Краснопартизан</w:t>
      </w:r>
      <w:r w:rsidRPr="008B57B8">
        <w:rPr>
          <w:color w:val="020B22"/>
        </w:rPr>
        <w:t xml:space="preserve">ского сельского поселения </w:t>
      </w:r>
      <w:r w:rsidR="00FC0F44">
        <w:rPr>
          <w:color w:val="020B22"/>
        </w:rPr>
        <w:t>от 03.1</w:t>
      </w:r>
      <w:r w:rsidRPr="008B57B8">
        <w:rPr>
          <w:color w:val="020B22"/>
        </w:rPr>
        <w:t>0.2023 №</w:t>
      </w:r>
      <w:r w:rsidRPr="008B57B8">
        <w:rPr>
          <w:color w:val="020B22"/>
          <w:spacing w:val="-1"/>
        </w:rPr>
        <w:t xml:space="preserve"> </w:t>
      </w:r>
      <w:r w:rsidR="00FC0F44">
        <w:rPr>
          <w:color w:val="020B22"/>
        </w:rPr>
        <w:t>154</w:t>
      </w:r>
    </w:p>
    <w:p w:rsidR="008B57B8" w:rsidRPr="008B57B8" w:rsidRDefault="008B57B8" w:rsidP="008B57B8">
      <w:pPr>
        <w:pStyle w:val="a3"/>
        <w:rPr>
          <w:sz w:val="30"/>
        </w:rPr>
      </w:pPr>
    </w:p>
    <w:p w:rsidR="008B57B8" w:rsidRPr="008B57B8" w:rsidRDefault="008B57B8" w:rsidP="008B57B8">
      <w:pPr>
        <w:pStyle w:val="a3"/>
        <w:spacing w:before="207"/>
        <w:ind w:left="450" w:right="457"/>
        <w:jc w:val="center"/>
      </w:pPr>
      <w:r w:rsidRPr="008B57B8">
        <w:rPr>
          <w:color w:val="020B22"/>
        </w:rPr>
        <w:t>ПОРЯДОК</w:t>
      </w:r>
    </w:p>
    <w:p w:rsidR="008B57B8" w:rsidRPr="008B57B8" w:rsidRDefault="008B57B8" w:rsidP="008B57B8">
      <w:pPr>
        <w:pStyle w:val="a3"/>
        <w:ind w:left="451" w:right="457"/>
        <w:jc w:val="center"/>
      </w:pPr>
      <w:r w:rsidRPr="008B57B8">
        <w:rPr>
          <w:color w:val="020B22"/>
        </w:rPr>
        <w:t>осуществления</w:t>
      </w:r>
      <w:r w:rsidRPr="008B57B8">
        <w:rPr>
          <w:color w:val="020B22"/>
          <w:spacing w:val="-3"/>
        </w:rPr>
        <w:t xml:space="preserve"> </w:t>
      </w:r>
      <w:r w:rsidRPr="008B57B8">
        <w:rPr>
          <w:color w:val="020B22"/>
        </w:rPr>
        <w:t>ведомственного</w:t>
      </w:r>
      <w:r w:rsidRPr="008B57B8">
        <w:rPr>
          <w:color w:val="020B22"/>
          <w:spacing w:val="-3"/>
        </w:rPr>
        <w:t xml:space="preserve"> </w:t>
      </w:r>
      <w:r w:rsidRPr="008B57B8">
        <w:rPr>
          <w:color w:val="020B22"/>
        </w:rPr>
        <w:t>контроля</w:t>
      </w:r>
    </w:p>
    <w:p w:rsidR="008B57B8" w:rsidRPr="008B57B8" w:rsidRDefault="008B57B8" w:rsidP="008B57B8">
      <w:pPr>
        <w:pStyle w:val="a3"/>
        <w:ind w:left="450" w:right="457"/>
        <w:jc w:val="center"/>
      </w:pPr>
      <w:r w:rsidRPr="008B57B8">
        <w:rPr>
          <w:color w:val="020B22"/>
        </w:rPr>
        <w:t>в сфере закупок для обеспечения муниципальных нужд Администрации</w:t>
      </w:r>
      <w:r w:rsidRPr="008B57B8">
        <w:rPr>
          <w:color w:val="020B22"/>
          <w:spacing w:val="-67"/>
        </w:rPr>
        <w:t xml:space="preserve"> </w:t>
      </w:r>
      <w:r w:rsidR="00FC0F44">
        <w:rPr>
          <w:color w:val="020B22"/>
        </w:rPr>
        <w:t>Краснопартизан</w:t>
      </w:r>
      <w:r w:rsidRPr="008B57B8">
        <w:rPr>
          <w:color w:val="020B22"/>
        </w:rPr>
        <w:t xml:space="preserve">ского сельского поселения </w:t>
      </w:r>
    </w:p>
    <w:p w:rsidR="008B57B8" w:rsidRPr="008B57B8" w:rsidRDefault="008B57B8" w:rsidP="008B57B8">
      <w:pPr>
        <w:pStyle w:val="a3"/>
        <w:rPr>
          <w:sz w:val="24"/>
        </w:rPr>
      </w:pPr>
    </w:p>
    <w:p w:rsidR="008B57B8" w:rsidRPr="008B57B8" w:rsidRDefault="008B57B8" w:rsidP="008B57B8">
      <w:pPr>
        <w:pStyle w:val="af9"/>
        <w:widowControl w:val="0"/>
        <w:numPr>
          <w:ilvl w:val="1"/>
          <w:numId w:val="40"/>
        </w:numPr>
        <w:tabs>
          <w:tab w:val="left" w:pos="3809"/>
        </w:tabs>
        <w:autoSpaceDE w:val="0"/>
        <w:autoSpaceDN w:val="0"/>
        <w:spacing w:after="0" w:line="240" w:lineRule="auto"/>
        <w:ind w:hanging="281"/>
        <w:contextualSpacing w:val="0"/>
        <w:jc w:val="left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>Общие</w:t>
      </w:r>
      <w:r w:rsidRPr="008B57B8">
        <w:rPr>
          <w:rFonts w:ascii="Times New Roman" w:hAnsi="Times New Roman"/>
          <w:color w:val="020B22"/>
          <w:spacing w:val="-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положения</w:t>
      </w:r>
    </w:p>
    <w:p w:rsidR="008B57B8" w:rsidRPr="008B57B8" w:rsidRDefault="008B57B8" w:rsidP="008B57B8">
      <w:pPr>
        <w:pStyle w:val="a3"/>
        <w:rPr>
          <w:sz w:val="24"/>
        </w:rPr>
      </w:pPr>
    </w:p>
    <w:p w:rsidR="008B57B8" w:rsidRPr="008B57B8" w:rsidRDefault="008B57B8" w:rsidP="008B57B8">
      <w:pPr>
        <w:pStyle w:val="af9"/>
        <w:widowControl w:val="0"/>
        <w:numPr>
          <w:ilvl w:val="1"/>
          <w:numId w:val="39"/>
        </w:numPr>
        <w:tabs>
          <w:tab w:val="left" w:pos="426"/>
        </w:tabs>
        <w:autoSpaceDE w:val="0"/>
        <w:autoSpaceDN w:val="0"/>
        <w:spacing w:after="0" w:line="240" w:lineRule="auto"/>
        <w:ind w:left="101" w:right="107" w:firstLine="325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>1.1 Настоящий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Порядок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устанавливает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правила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осуществления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ведомственного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контроля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сфере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закупок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товаров,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работ,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услуг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для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обеспечения</w:t>
      </w:r>
      <w:r w:rsidRPr="008B57B8">
        <w:rPr>
          <w:rFonts w:ascii="Times New Roman" w:hAnsi="Times New Roman"/>
          <w:color w:val="020B22"/>
          <w:spacing w:val="-1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муниципальных</w:t>
      </w:r>
      <w:r w:rsidRPr="008B57B8">
        <w:rPr>
          <w:rFonts w:ascii="Times New Roman" w:hAnsi="Times New Roman"/>
          <w:color w:val="020B22"/>
          <w:spacing w:val="-1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нужд</w:t>
      </w:r>
      <w:r w:rsidRPr="008B57B8">
        <w:rPr>
          <w:rFonts w:ascii="Times New Roman" w:hAnsi="Times New Roman"/>
          <w:color w:val="020B22"/>
          <w:spacing w:val="-1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(далее</w:t>
      </w:r>
      <w:r w:rsidRPr="008B57B8">
        <w:rPr>
          <w:rFonts w:ascii="Times New Roman" w:hAnsi="Times New Roman"/>
          <w:color w:val="020B22"/>
          <w:spacing w:val="-10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соответственно</w:t>
      </w:r>
      <w:r w:rsidRPr="008B57B8">
        <w:rPr>
          <w:rFonts w:ascii="Times New Roman" w:hAnsi="Times New Roman"/>
          <w:color w:val="020B22"/>
          <w:spacing w:val="-1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–</w:t>
      </w:r>
      <w:r w:rsidRPr="008B57B8">
        <w:rPr>
          <w:rFonts w:ascii="Times New Roman" w:hAnsi="Times New Roman"/>
          <w:color w:val="020B22"/>
          <w:spacing w:val="-1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закупка,</w:t>
      </w:r>
      <w:r w:rsidRPr="008B57B8">
        <w:rPr>
          <w:rFonts w:ascii="Times New Roman" w:hAnsi="Times New Roman"/>
          <w:color w:val="020B22"/>
          <w:spacing w:val="-10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Порядок)</w:t>
      </w:r>
      <w:r w:rsidRPr="008B57B8">
        <w:rPr>
          <w:rFonts w:ascii="Times New Roman" w:hAnsi="Times New Roman"/>
          <w:color w:val="020B22"/>
          <w:spacing w:val="-68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Администрацией</w:t>
      </w:r>
      <w:r w:rsidRPr="008B57B8">
        <w:rPr>
          <w:rFonts w:ascii="Times New Roman" w:hAnsi="Times New Roman"/>
          <w:color w:val="020B22"/>
          <w:spacing w:val="-6"/>
          <w:sz w:val="28"/>
        </w:rPr>
        <w:t xml:space="preserve"> </w:t>
      </w:r>
      <w:r w:rsidR="00FC0F44">
        <w:rPr>
          <w:rFonts w:ascii="Times New Roman" w:hAnsi="Times New Roman"/>
          <w:color w:val="020B22"/>
          <w:sz w:val="28"/>
        </w:rPr>
        <w:t>Краснопартизан</w:t>
      </w:r>
      <w:r w:rsidRPr="008B57B8">
        <w:rPr>
          <w:rFonts w:ascii="Times New Roman" w:hAnsi="Times New Roman"/>
          <w:color w:val="020B22"/>
          <w:sz w:val="28"/>
        </w:rPr>
        <w:t>ского сельского поселения Ремонтненского района Ростовской</w:t>
      </w:r>
      <w:r w:rsidRPr="008B57B8">
        <w:rPr>
          <w:rFonts w:ascii="Times New Roman" w:hAnsi="Times New Roman"/>
          <w:color w:val="020B22"/>
          <w:spacing w:val="-6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области</w:t>
      </w:r>
      <w:r w:rsidRPr="008B57B8">
        <w:rPr>
          <w:rFonts w:ascii="Times New Roman" w:hAnsi="Times New Roman"/>
          <w:color w:val="020B22"/>
          <w:spacing w:val="-6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(далее</w:t>
      </w:r>
      <w:r w:rsidRPr="008B57B8">
        <w:rPr>
          <w:rFonts w:ascii="Times New Roman" w:hAnsi="Times New Roman"/>
          <w:color w:val="020B22"/>
          <w:spacing w:val="-6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–</w:t>
      </w:r>
      <w:r w:rsidRPr="008B57B8">
        <w:rPr>
          <w:rFonts w:ascii="Times New Roman" w:hAnsi="Times New Roman"/>
          <w:color w:val="020B22"/>
          <w:spacing w:val="-6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 xml:space="preserve">органы </w:t>
      </w:r>
      <w:r w:rsidRPr="008B57B8">
        <w:rPr>
          <w:rFonts w:ascii="Times New Roman" w:hAnsi="Times New Roman"/>
          <w:color w:val="020B22"/>
          <w:spacing w:val="-68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ведомственного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контроля)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соответствии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Федеральным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законом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от</w:t>
      </w:r>
      <w:r w:rsidRPr="008B57B8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05.04.2013 № 44-ФЗ «О контрактной системе в сфере закупок товаров, работ,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услуг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для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обеспечения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государственных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муниципальных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нужд»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(дале</w:t>
      </w:r>
      <w:proofErr w:type="gramStart"/>
      <w:r w:rsidRPr="008B57B8">
        <w:rPr>
          <w:rFonts w:ascii="Times New Roman" w:hAnsi="Times New Roman"/>
          <w:color w:val="020B22"/>
          <w:sz w:val="28"/>
        </w:rPr>
        <w:t>е-</w:t>
      </w:r>
      <w:proofErr w:type="gramEnd"/>
      <w:r w:rsidRPr="008B57B8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Федеральный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закон от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05.04.2013 №44-ФЗ).</w:t>
      </w:r>
    </w:p>
    <w:p w:rsidR="008B57B8" w:rsidRPr="008B57B8" w:rsidRDefault="008B57B8" w:rsidP="008B57B8">
      <w:pPr>
        <w:pStyle w:val="af9"/>
        <w:widowControl w:val="0"/>
        <w:numPr>
          <w:ilvl w:val="1"/>
          <w:numId w:val="39"/>
        </w:numPr>
        <w:tabs>
          <w:tab w:val="left" w:pos="567"/>
        </w:tabs>
        <w:autoSpaceDE w:val="0"/>
        <w:autoSpaceDN w:val="0"/>
        <w:spacing w:after="0" w:line="240" w:lineRule="auto"/>
        <w:ind w:left="101" w:right="107" w:firstLine="183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>1.2 Субъектами ведомственного контроля являются подведомственные</w:t>
      </w:r>
      <w:r w:rsidRPr="008B57B8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органам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ведомственного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контроля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заказчики,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их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контрактные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службы,</w:t>
      </w:r>
      <w:r w:rsidRPr="008B57B8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контрактные управляющие, комиссии по осуществлению закупок и их члены,</w:t>
      </w:r>
      <w:r w:rsidRPr="008B57B8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 xml:space="preserve">уполномоченные  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 xml:space="preserve">органы,  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 xml:space="preserve">уполномоченные  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 xml:space="preserve">учреждения  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 xml:space="preserve">(далее   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–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субъект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ведомственного контроля).</w:t>
      </w:r>
    </w:p>
    <w:p w:rsidR="008B57B8" w:rsidRPr="008B57B8" w:rsidRDefault="008B57B8" w:rsidP="008B57B8">
      <w:pPr>
        <w:pStyle w:val="af9"/>
        <w:widowControl w:val="0"/>
        <w:numPr>
          <w:ilvl w:val="1"/>
          <w:numId w:val="39"/>
        </w:numPr>
        <w:tabs>
          <w:tab w:val="left" w:pos="709"/>
        </w:tabs>
        <w:autoSpaceDE w:val="0"/>
        <w:autoSpaceDN w:val="0"/>
        <w:spacing w:after="0" w:line="240" w:lineRule="auto"/>
        <w:ind w:left="101" w:right="107" w:firstLine="183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>1.3 Предметом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ведомственного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контроля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является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соблюдение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субъектами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ведомственного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контроля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законодательства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Российской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Федерации и иных нормативных правовых актов о контрактной системе в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сфере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закупок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товаров,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работ,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услуг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для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обеспечения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государственных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муниципальных</w:t>
      </w:r>
      <w:r w:rsidRPr="008B57B8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нужд.</w:t>
      </w:r>
    </w:p>
    <w:p w:rsidR="008B57B8" w:rsidRPr="008B57B8" w:rsidRDefault="008B57B8" w:rsidP="008B57B8">
      <w:pPr>
        <w:pStyle w:val="af9"/>
        <w:widowControl w:val="0"/>
        <w:numPr>
          <w:ilvl w:val="1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101" w:right="108" w:firstLine="41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>1.4</w:t>
      </w:r>
      <w:proofErr w:type="gramStart"/>
      <w:r w:rsidRPr="008B57B8">
        <w:rPr>
          <w:rFonts w:ascii="Times New Roman" w:hAnsi="Times New Roman"/>
          <w:color w:val="020B22"/>
          <w:sz w:val="28"/>
        </w:rPr>
        <w:t xml:space="preserve"> П</w:t>
      </w:r>
      <w:proofErr w:type="gramEnd"/>
      <w:r w:rsidRPr="008B57B8">
        <w:rPr>
          <w:rFonts w:ascii="Times New Roman" w:hAnsi="Times New Roman"/>
          <w:color w:val="020B22"/>
          <w:sz w:val="28"/>
        </w:rPr>
        <w:t>ри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осуществлении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ведомственного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контроля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органы</w:t>
      </w:r>
      <w:r w:rsidRPr="008B57B8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ведомственного</w:t>
      </w:r>
      <w:r w:rsidRPr="008B57B8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контроля осуществляют</w:t>
      </w:r>
      <w:r w:rsidRPr="008B57B8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том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числе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проверку:</w:t>
      </w:r>
    </w:p>
    <w:p w:rsidR="008B57B8" w:rsidRPr="008B57B8" w:rsidRDefault="008B57B8" w:rsidP="008B57B8">
      <w:pPr>
        <w:pStyle w:val="af9"/>
        <w:widowControl w:val="0"/>
        <w:numPr>
          <w:ilvl w:val="2"/>
          <w:numId w:val="39"/>
        </w:numPr>
        <w:tabs>
          <w:tab w:val="left" w:pos="284"/>
          <w:tab w:val="left" w:pos="4235"/>
          <w:tab w:val="left" w:pos="6980"/>
          <w:tab w:val="left" w:pos="8342"/>
        </w:tabs>
        <w:autoSpaceDE w:val="0"/>
        <w:autoSpaceDN w:val="0"/>
        <w:spacing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 xml:space="preserve">   1.4.1 Соблюдения ограничений и </w:t>
      </w:r>
      <w:r w:rsidRPr="008B57B8">
        <w:rPr>
          <w:rFonts w:ascii="Times New Roman" w:hAnsi="Times New Roman"/>
          <w:color w:val="020B22"/>
          <w:spacing w:val="-1"/>
          <w:sz w:val="28"/>
        </w:rPr>
        <w:t>запретов,</w:t>
      </w:r>
      <w:r w:rsidRPr="008B57B8">
        <w:rPr>
          <w:rFonts w:ascii="Times New Roman" w:hAnsi="Times New Roman"/>
          <w:color w:val="020B22"/>
          <w:spacing w:val="-68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установленных законодательством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Российской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Федерации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иными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нормативными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правовыми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актами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Российской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Федерации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контрактной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системе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сфере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закупок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товаров,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работ,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услуг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для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обеспечения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государственных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муниципальных нужд.</w:t>
      </w:r>
    </w:p>
    <w:p w:rsidR="008B57B8" w:rsidRPr="008B57B8" w:rsidRDefault="008B57B8" w:rsidP="008B57B8">
      <w:pPr>
        <w:pStyle w:val="af9"/>
        <w:widowControl w:val="0"/>
        <w:numPr>
          <w:ilvl w:val="2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101" w:right="108" w:firstLine="41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 xml:space="preserve">   1.4.2 Соблюдения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требований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обоснованию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закупок,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предусмотренных</w:t>
      </w:r>
      <w:r w:rsidRPr="008B57B8">
        <w:rPr>
          <w:rFonts w:ascii="Times New Roman" w:hAnsi="Times New Roman"/>
          <w:color w:val="020B22"/>
          <w:spacing w:val="-16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статьей</w:t>
      </w:r>
      <w:r w:rsidRPr="008B57B8">
        <w:rPr>
          <w:rFonts w:ascii="Times New Roman" w:hAnsi="Times New Roman"/>
          <w:color w:val="020B22"/>
          <w:spacing w:val="-15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18</w:t>
      </w:r>
      <w:r w:rsidRPr="008B57B8">
        <w:rPr>
          <w:rFonts w:ascii="Times New Roman" w:hAnsi="Times New Roman"/>
          <w:color w:val="020B22"/>
          <w:spacing w:val="-15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Федерального</w:t>
      </w:r>
      <w:r w:rsidRPr="008B57B8">
        <w:rPr>
          <w:rFonts w:ascii="Times New Roman" w:hAnsi="Times New Roman"/>
          <w:color w:val="020B22"/>
          <w:spacing w:val="-15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закона</w:t>
      </w:r>
      <w:r w:rsidRPr="008B57B8">
        <w:rPr>
          <w:rFonts w:ascii="Times New Roman" w:hAnsi="Times New Roman"/>
          <w:color w:val="020B22"/>
          <w:spacing w:val="-15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от</w:t>
      </w:r>
      <w:r w:rsidRPr="008B57B8">
        <w:rPr>
          <w:rFonts w:ascii="Times New Roman" w:hAnsi="Times New Roman"/>
          <w:color w:val="020B22"/>
          <w:spacing w:val="-16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05.04.2013</w:t>
      </w:r>
      <w:r w:rsidRPr="008B57B8">
        <w:rPr>
          <w:rFonts w:ascii="Times New Roman" w:hAnsi="Times New Roman"/>
          <w:color w:val="020B22"/>
          <w:spacing w:val="-15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№</w:t>
      </w:r>
      <w:r w:rsidRPr="008B57B8">
        <w:rPr>
          <w:rFonts w:ascii="Times New Roman" w:hAnsi="Times New Roman"/>
          <w:color w:val="020B22"/>
          <w:spacing w:val="-15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44-ФЗ,</w:t>
      </w:r>
      <w:r w:rsidRPr="008B57B8">
        <w:rPr>
          <w:rFonts w:ascii="Times New Roman" w:hAnsi="Times New Roman"/>
          <w:color w:val="020B22"/>
          <w:spacing w:val="-15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при</w:t>
      </w:r>
      <w:r w:rsidRPr="008B57B8">
        <w:rPr>
          <w:rFonts w:ascii="Times New Roman" w:hAnsi="Times New Roman"/>
          <w:color w:val="020B22"/>
          <w:spacing w:val="-68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формировании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планов закупок</w:t>
      </w:r>
      <w:r w:rsidRPr="008B57B8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 планов-графиков.</w:t>
      </w:r>
    </w:p>
    <w:p w:rsidR="008B57B8" w:rsidRPr="008B57B8" w:rsidRDefault="008B57B8" w:rsidP="008B57B8">
      <w:pPr>
        <w:pStyle w:val="af9"/>
        <w:widowControl w:val="0"/>
        <w:numPr>
          <w:ilvl w:val="2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101" w:right="108" w:firstLine="41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 xml:space="preserve">   1.4.3 Соблюдения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требований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нормировании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сфере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закупок,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предусмотренных</w:t>
      </w:r>
      <w:r w:rsidRPr="008B57B8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статьей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19</w:t>
      </w:r>
      <w:r w:rsidRPr="008B57B8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Федерального</w:t>
      </w:r>
      <w:r w:rsidRPr="008B57B8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закона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от</w:t>
      </w:r>
      <w:r w:rsidRPr="008B57B8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05.04.2013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№</w:t>
      </w:r>
      <w:r w:rsidRPr="008B57B8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44-ФЗ.</w:t>
      </w:r>
    </w:p>
    <w:p w:rsidR="008B57B8" w:rsidRPr="008B57B8" w:rsidRDefault="008B57B8" w:rsidP="008B57B8">
      <w:pPr>
        <w:tabs>
          <w:tab w:val="left" w:pos="284"/>
        </w:tabs>
        <w:ind w:firstLine="41"/>
        <w:jc w:val="both"/>
        <w:rPr>
          <w:sz w:val="28"/>
        </w:rPr>
        <w:sectPr w:rsidR="008B57B8" w:rsidRPr="008B57B8">
          <w:pgSz w:w="11910" w:h="16840"/>
          <w:pgMar w:top="1160" w:right="740" w:bottom="280" w:left="1600" w:header="752" w:footer="0" w:gutter="0"/>
          <w:cols w:space="720"/>
        </w:sectPr>
      </w:pPr>
    </w:p>
    <w:p w:rsidR="008B57B8" w:rsidRPr="008B57B8" w:rsidRDefault="008B57B8" w:rsidP="008B57B8">
      <w:pPr>
        <w:pStyle w:val="af9"/>
        <w:widowControl w:val="0"/>
        <w:numPr>
          <w:ilvl w:val="2"/>
          <w:numId w:val="39"/>
        </w:numPr>
        <w:tabs>
          <w:tab w:val="left" w:pos="284"/>
        </w:tabs>
        <w:autoSpaceDE w:val="0"/>
        <w:autoSpaceDN w:val="0"/>
        <w:spacing w:before="78"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lastRenderedPageBreak/>
        <w:t xml:space="preserve">  1.4.4 Правильности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определения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обоснования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начальной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(максимальной)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цены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контракта,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цены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контракта,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заключаемого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единственным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поставщиком</w:t>
      </w:r>
      <w:r w:rsidRPr="008B57B8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(подрядчиком, исполнителем).</w:t>
      </w:r>
    </w:p>
    <w:p w:rsidR="008B57B8" w:rsidRPr="008B57B8" w:rsidRDefault="008B57B8" w:rsidP="008B57B8">
      <w:pPr>
        <w:pStyle w:val="af9"/>
        <w:widowControl w:val="0"/>
        <w:numPr>
          <w:ilvl w:val="2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 xml:space="preserve">  1.4.5 Соответствия информации об объеме финансового обеспечения,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включенной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планы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закупок,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информации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об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объеме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финансового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обеспечения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для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осуществления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закупок,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утвержденном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доведенном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до</w:t>
      </w:r>
      <w:r w:rsidRPr="008B57B8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заказчика.</w:t>
      </w:r>
    </w:p>
    <w:p w:rsidR="008B57B8" w:rsidRPr="008B57B8" w:rsidRDefault="008B57B8" w:rsidP="008B57B8">
      <w:pPr>
        <w:pStyle w:val="af9"/>
        <w:widowControl w:val="0"/>
        <w:numPr>
          <w:ilvl w:val="2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 xml:space="preserve">  1.4.6 Соответствия информации об идентификационных кодах закупок</w:t>
      </w:r>
      <w:r w:rsidRPr="008B57B8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 об объеме финансового обеспечения для осуществления данных закупок,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содержащейся:</w:t>
      </w:r>
    </w:p>
    <w:p w:rsidR="008B57B8" w:rsidRPr="008B57B8" w:rsidRDefault="008B57B8" w:rsidP="008B57B8">
      <w:pPr>
        <w:pStyle w:val="a3"/>
        <w:tabs>
          <w:tab w:val="left" w:pos="284"/>
        </w:tabs>
        <w:ind w:left="810" w:firstLine="41"/>
      </w:pPr>
      <w:r w:rsidRPr="008B57B8">
        <w:rPr>
          <w:color w:val="020B22"/>
        </w:rPr>
        <w:t>в</w:t>
      </w:r>
      <w:r w:rsidRPr="008B57B8">
        <w:rPr>
          <w:color w:val="020B22"/>
          <w:spacing w:val="-5"/>
        </w:rPr>
        <w:t xml:space="preserve"> </w:t>
      </w:r>
      <w:r w:rsidRPr="008B57B8">
        <w:rPr>
          <w:color w:val="020B22"/>
        </w:rPr>
        <w:t>планах-графиках</w:t>
      </w:r>
      <w:r w:rsidRPr="008B57B8">
        <w:rPr>
          <w:color w:val="020B22"/>
          <w:spacing w:val="-5"/>
        </w:rPr>
        <w:t xml:space="preserve"> </w:t>
      </w:r>
      <w:r w:rsidRPr="008B57B8">
        <w:rPr>
          <w:color w:val="020B22"/>
        </w:rPr>
        <w:t>–</w:t>
      </w:r>
      <w:r w:rsidRPr="008B57B8">
        <w:rPr>
          <w:color w:val="020B22"/>
          <w:spacing w:val="-4"/>
        </w:rPr>
        <w:t xml:space="preserve"> </w:t>
      </w:r>
      <w:r w:rsidRPr="008B57B8">
        <w:rPr>
          <w:color w:val="020B22"/>
        </w:rPr>
        <w:t>информации,</w:t>
      </w:r>
      <w:r w:rsidRPr="008B57B8">
        <w:rPr>
          <w:color w:val="020B22"/>
          <w:spacing w:val="-5"/>
        </w:rPr>
        <w:t xml:space="preserve"> </w:t>
      </w:r>
      <w:r w:rsidRPr="008B57B8">
        <w:rPr>
          <w:color w:val="020B22"/>
        </w:rPr>
        <w:t>содержащейся</w:t>
      </w:r>
      <w:r w:rsidRPr="008B57B8">
        <w:rPr>
          <w:color w:val="020B22"/>
          <w:spacing w:val="-4"/>
        </w:rPr>
        <w:t xml:space="preserve"> </w:t>
      </w:r>
      <w:r w:rsidRPr="008B57B8">
        <w:rPr>
          <w:color w:val="020B22"/>
        </w:rPr>
        <w:t>в</w:t>
      </w:r>
      <w:r w:rsidRPr="008B57B8">
        <w:rPr>
          <w:color w:val="020B22"/>
          <w:spacing w:val="-4"/>
        </w:rPr>
        <w:t xml:space="preserve"> </w:t>
      </w:r>
      <w:r w:rsidRPr="008B57B8">
        <w:rPr>
          <w:color w:val="020B22"/>
        </w:rPr>
        <w:t>планах</w:t>
      </w:r>
      <w:r w:rsidRPr="008B57B8">
        <w:rPr>
          <w:color w:val="020B22"/>
          <w:spacing w:val="-4"/>
        </w:rPr>
        <w:t xml:space="preserve"> </w:t>
      </w:r>
      <w:r w:rsidRPr="008B57B8">
        <w:rPr>
          <w:color w:val="020B22"/>
        </w:rPr>
        <w:t>закупок;</w:t>
      </w:r>
    </w:p>
    <w:p w:rsidR="008B57B8" w:rsidRPr="008B57B8" w:rsidRDefault="008B57B8" w:rsidP="008B57B8">
      <w:pPr>
        <w:pStyle w:val="a3"/>
        <w:tabs>
          <w:tab w:val="left" w:pos="284"/>
        </w:tabs>
        <w:ind w:left="810" w:firstLine="41"/>
      </w:pPr>
      <w:r w:rsidRPr="008B57B8">
        <w:rPr>
          <w:color w:val="020B22"/>
        </w:rPr>
        <w:t>в</w:t>
      </w:r>
      <w:r w:rsidRPr="008B57B8">
        <w:rPr>
          <w:color w:val="020B22"/>
          <w:spacing w:val="15"/>
        </w:rPr>
        <w:t xml:space="preserve"> </w:t>
      </w:r>
      <w:r w:rsidRPr="008B57B8">
        <w:rPr>
          <w:color w:val="020B22"/>
        </w:rPr>
        <w:t>извещениях</w:t>
      </w:r>
      <w:r w:rsidRPr="008B57B8">
        <w:rPr>
          <w:color w:val="020B22"/>
          <w:spacing w:val="16"/>
        </w:rPr>
        <w:t xml:space="preserve"> </w:t>
      </w:r>
      <w:r w:rsidRPr="008B57B8">
        <w:rPr>
          <w:color w:val="020B22"/>
        </w:rPr>
        <w:t>об</w:t>
      </w:r>
      <w:r w:rsidRPr="008B57B8">
        <w:rPr>
          <w:color w:val="020B22"/>
          <w:spacing w:val="15"/>
        </w:rPr>
        <w:t xml:space="preserve"> </w:t>
      </w:r>
      <w:r w:rsidRPr="008B57B8">
        <w:rPr>
          <w:color w:val="020B22"/>
        </w:rPr>
        <w:t>осуществлении</w:t>
      </w:r>
      <w:r w:rsidRPr="008B57B8">
        <w:rPr>
          <w:color w:val="020B22"/>
          <w:spacing w:val="16"/>
        </w:rPr>
        <w:t xml:space="preserve"> </w:t>
      </w:r>
      <w:r w:rsidRPr="008B57B8">
        <w:rPr>
          <w:color w:val="020B22"/>
        </w:rPr>
        <w:t>закупок,</w:t>
      </w:r>
      <w:r w:rsidRPr="008B57B8">
        <w:rPr>
          <w:color w:val="020B22"/>
          <w:spacing w:val="15"/>
        </w:rPr>
        <w:t xml:space="preserve"> </w:t>
      </w:r>
      <w:r w:rsidRPr="008B57B8">
        <w:rPr>
          <w:color w:val="020B22"/>
        </w:rPr>
        <w:t>в</w:t>
      </w:r>
      <w:r w:rsidRPr="008B57B8">
        <w:rPr>
          <w:color w:val="020B22"/>
          <w:spacing w:val="16"/>
        </w:rPr>
        <w:t xml:space="preserve"> </w:t>
      </w:r>
      <w:r w:rsidRPr="008B57B8">
        <w:rPr>
          <w:color w:val="020B22"/>
        </w:rPr>
        <w:t>документации</w:t>
      </w:r>
      <w:r w:rsidRPr="008B57B8">
        <w:rPr>
          <w:color w:val="020B22"/>
          <w:spacing w:val="15"/>
        </w:rPr>
        <w:t xml:space="preserve"> </w:t>
      </w:r>
      <w:r w:rsidRPr="008B57B8">
        <w:rPr>
          <w:color w:val="020B22"/>
        </w:rPr>
        <w:t>о</w:t>
      </w:r>
      <w:r w:rsidRPr="008B57B8">
        <w:rPr>
          <w:color w:val="020B22"/>
          <w:spacing w:val="16"/>
        </w:rPr>
        <w:t xml:space="preserve"> </w:t>
      </w:r>
      <w:r w:rsidRPr="008B57B8">
        <w:rPr>
          <w:color w:val="020B22"/>
        </w:rPr>
        <w:t>закупках</w:t>
      </w:r>
      <w:r w:rsidRPr="008B57B8">
        <w:rPr>
          <w:color w:val="020B22"/>
          <w:spacing w:val="15"/>
        </w:rPr>
        <w:t xml:space="preserve"> </w:t>
      </w:r>
      <w:r w:rsidRPr="008B57B8">
        <w:rPr>
          <w:color w:val="020B22"/>
        </w:rPr>
        <w:t>–</w:t>
      </w:r>
    </w:p>
    <w:p w:rsidR="008B57B8" w:rsidRPr="008B57B8" w:rsidRDefault="008B57B8" w:rsidP="008B57B8">
      <w:pPr>
        <w:pStyle w:val="a3"/>
        <w:tabs>
          <w:tab w:val="left" w:pos="284"/>
        </w:tabs>
        <w:ind w:firstLine="41"/>
      </w:pPr>
      <w:r w:rsidRPr="008B57B8">
        <w:rPr>
          <w:color w:val="020B22"/>
        </w:rPr>
        <w:t>информации,</w:t>
      </w:r>
      <w:r w:rsidRPr="008B57B8">
        <w:rPr>
          <w:color w:val="020B22"/>
          <w:spacing w:val="-7"/>
        </w:rPr>
        <w:t xml:space="preserve"> </w:t>
      </w:r>
      <w:r w:rsidRPr="008B57B8">
        <w:rPr>
          <w:color w:val="020B22"/>
        </w:rPr>
        <w:t>содержащейся</w:t>
      </w:r>
      <w:r w:rsidRPr="008B57B8">
        <w:rPr>
          <w:color w:val="020B22"/>
          <w:spacing w:val="-6"/>
        </w:rPr>
        <w:t xml:space="preserve"> </w:t>
      </w:r>
      <w:r w:rsidRPr="008B57B8">
        <w:rPr>
          <w:color w:val="020B22"/>
        </w:rPr>
        <w:t>в</w:t>
      </w:r>
      <w:r w:rsidRPr="008B57B8">
        <w:rPr>
          <w:color w:val="020B22"/>
          <w:spacing w:val="-6"/>
        </w:rPr>
        <w:t xml:space="preserve"> </w:t>
      </w:r>
      <w:r w:rsidRPr="008B57B8">
        <w:rPr>
          <w:color w:val="020B22"/>
        </w:rPr>
        <w:t>планах-графиках;</w:t>
      </w:r>
    </w:p>
    <w:p w:rsidR="008B57B8" w:rsidRPr="008B57B8" w:rsidRDefault="008B57B8" w:rsidP="008B57B8">
      <w:pPr>
        <w:pStyle w:val="a3"/>
        <w:tabs>
          <w:tab w:val="left" w:pos="284"/>
        </w:tabs>
        <w:ind w:left="810" w:firstLine="41"/>
      </w:pPr>
      <w:r w:rsidRPr="008B57B8">
        <w:rPr>
          <w:color w:val="020B22"/>
        </w:rPr>
        <w:t>в</w:t>
      </w:r>
      <w:r w:rsidRPr="008B57B8">
        <w:rPr>
          <w:color w:val="020B22"/>
          <w:spacing w:val="2"/>
        </w:rPr>
        <w:t xml:space="preserve"> </w:t>
      </w:r>
      <w:r w:rsidRPr="008B57B8">
        <w:rPr>
          <w:color w:val="020B22"/>
        </w:rPr>
        <w:t>протоколах</w:t>
      </w:r>
      <w:r w:rsidRPr="008B57B8">
        <w:rPr>
          <w:color w:val="020B22"/>
          <w:spacing w:val="2"/>
        </w:rPr>
        <w:t xml:space="preserve"> </w:t>
      </w:r>
      <w:r w:rsidRPr="008B57B8">
        <w:rPr>
          <w:color w:val="020B22"/>
        </w:rPr>
        <w:t>определения</w:t>
      </w:r>
      <w:r w:rsidRPr="008B57B8">
        <w:rPr>
          <w:color w:val="020B22"/>
          <w:spacing w:val="2"/>
        </w:rPr>
        <w:t xml:space="preserve"> </w:t>
      </w:r>
      <w:r w:rsidRPr="008B57B8">
        <w:rPr>
          <w:color w:val="020B22"/>
        </w:rPr>
        <w:t>поставщиков</w:t>
      </w:r>
      <w:r w:rsidRPr="008B57B8">
        <w:rPr>
          <w:color w:val="020B22"/>
          <w:spacing w:val="3"/>
        </w:rPr>
        <w:t xml:space="preserve"> </w:t>
      </w:r>
      <w:r w:rsidRPr="008B57B8">
        <w:rPr>
          <w:color w:val="020B22"/>
        </w:rPr>
        <w:t>(подрядчиков,</w:t>
      </w:r>
      <w:r w:rsidRPr="008B57B8">
        <w:rPr>
          <w:color w:val="020B22"/>
          <w:spacing w:val="2"/>
        </w:rPr>
        <w:t xml:space="preserve"> </w:t>
      </w:r>
      <w:r w:rsidRPr="008B57B8">
        <w:rPr>
          <w:color w:val="020B22"/>
        </w:rPr>
        <w:t>исполнителей)</w:t>
      </w:r>
      <w:r w:rsidRPr="008B57B8">
        <w:rPr>
          <w:color w:val="020B22"/>
          <w:spacing w:val="2"/>
        </w:rPr>
        <w:t xml:space="preserve"> </w:t>
      </w:r>
      <w:r w:rsidRPr="008B57B8">
        <w:rPr>
          <w:color w:val="020B22"/>
        </w:rPr>
        <w:t>–</w:t>
      </w:r>
    </w:p>
    <w:p w:rsidR="008B57B8" w:rsidRPr="008B57B8" w:rsidRDefault="008B57B8" w:rsidP="008B57B8">
      <w:pPr>
        <w:pStyle w:val="a3"/>
        <w:tabs>
          <w:tab w:val="left" w:pos="284"/>
        </w:tabs>
        <w:ind w:firstLine="41"/>
      </w:pPr>
      <w:r w:rsidRPr="008B57B8">
        <w:rPr>
          <w:color w:val="020B22"/>
        </w:rPr>
        <w:t>информации,</w:t>
      </w:r>
      <w:r w:rsidRPr="008B57B8">
        <w:rPr>
          <w:color w:val="020B22"/>
          <w:spacing w:val="-4"/>
        </w:rPr>
        <w:t xml:space="preserve"> </w:t>
      </w:r>
      <w:r w:rsidRPr="008B57B8">
        <w:rPr>
          <w:color w:val="020B22"/>
        </w:rPr>
        <w:t>содержащейся</w:t>
      </w:r>
      <w:r w:rsidRPr="008B57B8">
        <w:rPr>
          <w:color w:val="020B22"/>
          <w:spacing w:val="-2"/>
        </w:rPr>
        <w:t xml:space="preserve"> </w:t>
      </w:r>
      <w:r w:rsidRPr="008B57B8">
        <w:rPr>
          <w:color w:val="020B22"/>
        </w:rPr>
        <w:t>в</w:t>
      </w:r>
      <w:r w:rsidRPr="008B57B8">
        <w:rPr>
          <w:color w:val="020B22"/>
          <w:spacing w:val="-2"/>
        </w:rPr>
        <w:t xml:space="preserve"> </w:t>
      </w:r>
      <w:r w:rsidRPr="008B57B8">
        <w:rPr>
          <w:color w:val="020B22"/>
        </w:rPr>
        <w:t>документации</w:t>
      </w:r>
      <w:r w:rsidRPr="008B57B8">
        <w:rPr>
          <w:color w:val="020B22"/>
          <w:spacing w:val="-2"/>
        </w:rPr>
        <w:t xml:space="preserve"> </w:t>
      </w:r>
      <w:r w:rsidRPr="008B57B8">
        <w:rPr>
          <w:color w:val="020B22"/>
        </w:rPr>
        <w:t>о</w:t>
      </w:r>
      <w:r w:rsidRPr="008B57B8">
        <w:rPr>
          <w:color w:val="020B22"/>
          <w:spacing w:val="-2"/>
        </w:rPr>
        <w:t xml:space="preserve"> </w:t>
      </w:r>
      <w:r w:rsidRPr="008B57B8">
        <w:rPr>
          <w:color w:val="020B22"/>
        </w:rPr>
        <w:t>закупках;</w:t>
      </w:r>
    </w:p>
    <w:p w:rsidR="008B57B8" w:rsidRPr="008B57B8" w:rsidRDefault="008B57B8" w:rsidP="008B57B8">
      <w:pPr>
        <w:pStyle w:val="a3"/>
        <w:tabs>
          <w:tab w:val="left" w:pos="284"/>
        </w:tabs>
        <w:ind w:right="107" w:firstLine="41"/>
      </w:pPr>
      <w:r w:rsidRPr="008B57B8">
        <w:rPr>
          <w:color w:val="020B22"/>
        </w:rPr>
        <w:t>в</w:t>
      </w:r>
      <w:r w:rsidRPr="008B57B8">
        <w:rPr>
          <w:color w:val="020B22"/>
          <w:spacing w:val="60"/>
        </w:rPr>
        <w:t xml:space="preserve"> </w:t>
      </w:r>
      <w:r w:rsidRPr="008B57B8">
        <w:rPr>
          <w:color w:val="020B22"/>
        </w:rPr>
        <w:t>условиях</w:t>
      </w:r>
      <w:r w:rsidRPr="008B57B8">
        <w:rPr>
          <w:color w:val="020B22"/>
          <w:spacing w:val="61"/>
        </w:rPr>
        <w:t xml:space="preserve"> </w:t>
      </w:r>
      <w:r w:rsidRPr="008B57B8">
        <w:rPr>
          <w:color w:val="020B22"/>
        </w:rPr>
        <w:t>проектов</w:t>
      </w:r>
      <w:r w:rsidRPr="008B57B8">
        <w:rPr>
          <w:color w:val="020B22"/>
          <w:spacing w:val="61"/>
        </w:rPr>
        <w:t xml:space="preserve"> </w:t>
      </w:r>
      <w:r w:rsidRPr="008B57B8">
        <w:rPr>
          <w:color w:val="020B22"/>
        </w:rPr>
        <w:t>контрактов,</w:t>
      </w:r>
      <w:r w:rsidRPr="008B57B8">
        <w:rPr>
          <w:color w:val="020B22"/>
          <w:spacing w:val="61"/>
        </w:rPr>
        <w:t xml:space="preserve"> </w:t>
      </w:r>
      <w:r w:rsidRPr="008B57B8">
        <w:rPr>
          <w:color w:val="020B22"/>
        </w:rPr>
        <w:t>направляемых</w:t>
      </w:r>
      <w:r w:rsidRPr="008B57B8">
        <w:rPr>
          <w:color w:val="020B22"/>
          <w:spacing w:val="61"/>
        </w:rPr>
        <w:t xml:space="preserve"> </w:t>
      </w:r>
      <w:r w:rsidRPr="008B57B8">
        <w:rPr>
          <w:color w:val="020B22"/>
        </w:rPr>
        <w:t>участникам</w:t>
      </w:r>
      <w:r w:rsidRPr="008B57B8">
        <w:rPr>
          <w:color w:val="020B22"/>
          <w:spacing w:val="61"/>
        </w:rPr>
        <w:t xml:space="preserve"> </w:t>
      </w:r>
      <w:r w:rsidRPr="008B57B8">
        <w:rPr>
          <w:color w:val="020B22"/>
        </w:rPr>
        <w:t>закупок,</w:t>
      </w:r>
      <w:r w:rsidRPr="008B57B8">
        <w:rPr>
          <w:color w:val="020B22"/>
          <w:spacing w:val="-67"/>
        </w:rPr>
        <w:t xml:space="preserve"> </w:t>
      </w:r>
      <w:r w:rsidRPr="008B57B8">
        <w:rPr>
          <w:color w:val="020B22"/>
        </w:rPr>
        <w:t>с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которыми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заключаются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контракты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–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информации,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содержащейся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в</w:t>
      </w:r>
      <w:r w:rsidRPr="008B57B8">
        <w:rPr>
          <w:color w:val="020B22"/>
          <w:spacing w:val="1"/>
        </w:rPr>
        <w:t xml:space="preserve"> </w:t>
      </w:r>
      <w:r w:rsidRPr="008B57B8">
        <w:rPr>
          <w:color w:val="020B22"/>
        </w:rPr>
        <w:t>протоколах</w:t>
      </w:r>
      <w:r w:rsidRPr="008B57B8">
        <w:rPr>
          <w:color w:val="020B22"/>
          <w:spacing w:val="-3"/>
        </w:rPr>
        <w:t xml:space="preserve"> </w:t>
      </w:r>
      <w:r w:rsidRPr="008B57B8">
        <w:rPr>
          <w:color w:val="020B22"/>
        </w:rPr>
        <w:t>определения</w:t>
      </w:r>
      <w:r w:rsidRPr="008B57B8">
        <w:rPr>
          <w:color w:val="020B22"/>
          <w:spacing w:val="-3"/>
        </w:rPr>
        <w:t xml:space="preserve"> </w:t>
      </w:r>
      <w:r w:rsidRPr="008B57B8">
        <w:rPr>
          <w:color w:val="020B22"/>
        </w:rPr>
        <w:t>поставщиков</w:t>
      </w:r>
      <w:r w:rsidRPr="008B57B8">
        <w:rPr>
          <w:color w:val="020B22"/>
          <w:spacing w:val="-3"/>
        </w:rPr>
        <w:t xml:space="preserve"> </w:t>
      </w:r>
      <w:r w:rsidRPr="008B57B8">
        <w:rPr>
          <w:color w:val="020B22"/>
        </w:rPr>
        <w:t>(подрядчиков,</w:t>
      </w:r>
      <w:r w:rsidRPr="008B57B8">
        <w:rPr>
          <w:color w:val="020B22"/>
          <w:spacing w:val="-2"/>
        </w:rPr>
        <w:t xml:space="preserve"> </w:t>
      </w:r>
      <w:r w:rsidRPr="008B57B8">
        <w:rPr>
          <w:color w:val="020B22"/>
        </w:rPr>
        <w:t>исполнителей);</w:t>
      </w:r>
    </w:p>
    <w:p w:rsidR="008B57B8" w:rsidRPr="008B57B8" w:rsidRDefault="008B57B8" w:rsidP="008B57B8">
      <w:pPr>
        <w:pStyle w:val="a3"/>
        <w:tabs>
          <w:tab w:val="left" w:pos="284"/>
        </w:tabs>
        <w:ind w:left="810" w:firstLine="41"/>
      </w:pPr>
      <w:r w:rsidRPr="008B57B8">
        <w:rPr>
          <w:color w:val="020B22"/>
        </w:rPr>
        <w:t>в</w:t>
      </w:r>
      <w:r w:rsidRPr="008B57B8">
        <w:rPr>
          <w:color w:val="020B22"/>
          <w:spacing w:val="-12"/>
        </w:rPr>
        <w:t xml:space="preserve"> </w:t>
      </w:r>
      <w:r w:rsidRPr="008B57B8">
        <w:rPr>
          <w:color w:val="020B22"/>
        </w:rPr>
        <w:t>реестре</w:t>
      </w:r>
      <w:r w:rsidRPr="008B57B8">
        <w:rPr>
          <w:color w:val="020B22"/>
          <w:spacing w:val="-11"/>
        </w:rPr>
        <w:t xml:space="preserve"> </w:t>
      </w:r>
      <w:r w:rsidRPr="008B57B8">
        <w:rPr>
          <w:color w:val="020B22"/>
        </w:rPr>
        <w:t>контрактов,</w:t>
      </w:r>
      <w:r w:rsidRPr="008B57B8">
        <w:rPr>
          <w:color w:val="020B22"/>
          <w:spacing w:val="-12"/>
        </w:rPr>
        <w:t xml:space="preserve"> </w:t>
      </w:r>
      <w:r w:rsidRPr="008B57B8">
        <w:rPr>
          <w:color w:val="020B22"/>
        </w:rPr>
        <w:t>заключенных</w:t>
      </w:r>
      <w:r w:rsidRPr="008B57B8">
        <w:rPr>
          <w:color w:val="020B22"/>
          <w:spacing w:val="-11"/>
        </w:rPr>
        <w:t xml:space="preserve"> </w:t>
      </w:r>
      <w:r w:rsidRPr="008B57B8">
        <w:rPr>
          <w:color w:val="020B22"/>
        </w:rPr>
        <w:t>заказчиками</w:t>
      </w:r>
      <w:r w:rsidRPr="008B57B8">
        <w:rPr>
          <w:color w:val="020B22"/>
          <w:spacing w:val="-12"/>
        </w:rPr>
        <w:t xml:space="preserve"> </w:t>
      </w:r>
      <w:r w:rsidRPr="008B57B8">
        <w:rPr>
          <w:color w:val="020B22"/>
        </w:rPr>
        <w:t>–</w:t>
      </w:r>
      <w:r w:rsidRPr="008B57B8">
        <w:rPr>
          <w:color w:val="020B22"/>
          <w:spacing w:val="-11"/>
        </w:rPr>
        <w:t xml:space="preserve"> </w:t>
      </w:r>
      <w:r w:rsidRPr="008B57B8">
        <w:rPr>
          <w:color w:val="020B22"/>
        </w:rPr>
        <w:t>условиям</w:t>
      </w:r>
      <w:r w:rsidRPr="008B57B8">
        <w:rPr>
          <w:color w:val="020B22"/>
          <w:spacing w:val="-12"/>
        </w:rPr>
        <w:t xml:space="preserve"> </w:t>
      </w:r>
      <w:r w:rsidRPr="008B57B8">
        <w:rPr>
          <w:color w:val="020B22"/>
        </w:rPr>
        <w:t>контрактов.</w:t>
      </w:r>
    </w:p>
    <w:p w:rsidR="008B57B8" w:rsidRPr="008B57B8" w:rsidRDefault="008B57B8" w:rsidP="008B57B8">
      <w:pPr>
        <w:pStyle w:val="af9"/>
        <w:widowControl w:val="0"/>
        <w:numPr>
          <w:ilvl w:val="2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101" w:right="108" w:firstLine="41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 xml:space="preserve">   1.4.7 Предоставления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учреждениям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предприятиям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уголовно-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исполнительной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системы,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организациям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инвалидов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преимущества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отношении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предлагаемой ими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цены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контракта.</w:t>
      </w:r>
    </w:p>
    <w:p w:rsidR="008B57B8" w:rsidRPr="008B57B8" w:rsidRDefault="008B57B8" w:rsidP="008B57B8">
      <w:pPr>
        <w:pStyle w:val="af9"/>
        <w:widowControl w:val="0"/>
        <w:numPr>
          <w:ilvl w:val="2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101" w:right="108" w:firstLine="41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sz w:val="28"/>
        </w:rPr>
        <w:t xml:space="preserve">   1.4.8   </w:t>
      </w:r>
      <w:r w:rsidRPr="008B57B8">
        <w:rPr>
          <w:rFonts w:ascii="Times New Roman" w:hAnsi="Times New Roman"/>
          <w:color w:val="020B22"/>
          <w:sz w:val="28"/>
        </w:rPr>
        <w:t>Соблюдения</w:t>
      </w:r>
      <w:r w:rsidRPr="008B57B8">
        <w:rPr>
          <w:rFonts w:ascii="Times New Roman" w:hAnsi="Times New Roman"/>
          <w:color w:val="020B22"/>
          <w:spacing w:val="98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 xml:space="preserve">требований  </w:t>
      </w:r>
      <w:r w:rsidRPr="008B57B8">
        <w:rPr>
          <w:rFonts w:ascii="Times New Roman" w:hAnsi="Times New Roman"/>
          <w:color w:val="020B22"/>
          <w:spacing w:val="28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 xml:space="preserve">статьи  </w:t>
      </w:r>
      <w:r w:rsidRPr="008B57B8">
        <w:rPr>
          <w:rFonts w:ascii="Times New Roman" w:hAnsi="Times New Roman"/>
          <w:color w:val="020B22"/>
          <w:spacing w:val="28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 xml:space="preserve">30  </w:t>
      </w:r>
      <w:r w:rsidRPr="008B57B8">
        <w:rPr>
          <w:rFonts w:ascii="Times New Roman" w:hAnsi="Times New Roman"/>
          <w:color w:val="020B22"/>
          <w:spacing w:val="2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 xml:space="preserve">Федерального  </w:t>
      </w:r>
      <w:r w:rsidRPr="008B57B8">
        <w:rPr>
          <w:rFonts w:ascii="Times New Roman" w:hAnsi="Times New Roman"/>
          <w:color w:val="020B22"/>
          <w:spacing w:val="28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закона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proofErr w:type="gramStart"/>
      <w:r w:rsidRPr="008B57B8">
        <w:rPr>
          <w:rFonts w:ascii="Times New Roman" w:hAnsi="Times New Roman"/>
          <w:color w:val="020B22"/>
          <w:sz w:val="28"/>
        </w:rPr>
        <w:t>от</w:t>
      </w:r>
      <w:proofErr w:type="gramEnd"/>
    </w:p>
    <w:p w:rsidR="008B57B8" w:rsidRPr="008B57B8" w:rsidRDefault="008B57B8" w:rsidP="008B57B8">
      <w:pPr>
        <w:pStyle w:val="a3"/>
        <w:tabs>
          <w:tab w:val="left" w:pos="284"/>
        </w:tabs>
        <w:ind w:firstLine="41"/>
      </w:pPr>
      <w:r w:rsidRPr="008B57B8">
        <w:rPr>
          <w:color w:val="020B22"/>
        </w:rPr>
        <w:t>05.04.2013 №</w:t>
      </w:r>
      <w:r w:rsidRPr="008B57B8">
        <w:rPr>
          <w:color w:val="020B22"/>
          <w:spacing w:val="-1"/>
        </w:rPr>
        <w:t xml:space="preserve"> </w:t>
      </w:r>
      <w:r w:rsidRPr="008B57B8">
        <w:rPr>
          <w:color w:val="020B22"/>
        </w:rPr>
        <w:t>44-ФЗ.</w:t>
      </w:r>
    </w:p>
    <w:p w:rsidR="008B57B8" w:rsidRPr="008B57B8" w:rsidRDefault="008B57B8" w:rsidP="008B57B8">
      <w:pPr>
        <w:pStyle w:val="af9"/>
        <w:widowControl w:val="0"/>
        <w:numPr>
          <w:ilvl w:val="2"/>
          <w:numId w:val="39"/>
        </w:numPr>
        <w:tabs>
          <w:tab w:val="left" w:pos="284"/>
        </w:tabs>
        <w:autoSpaceDE w:val="0"/>
        <w:autoSpaceDN w:val="0"/>
        <w:spacing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 xml:space="preserve">   1.4.9 Обоснованности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документально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оформленном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отчете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невозможности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или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нецелесообразности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использования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иных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способов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определения поставщика (подрядчика, исполнителя), а также цены контракта</w:t>
      </w:r>
      <w:r w:rsidRPr="008B57B8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 иных существенных условий контракта в случае осуществления закупки у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единственного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поставщика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(подрядчика,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исполнителя)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для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заключения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контракта.</w:t>
      </w:r>
    </w:p>
    <w:p w:rsidR="008B57B8" w:rsidRPr="008B57B8" w:rsidRDefault="008B57B8" w:rsidP="008B57B8">
      <w:pPr>
        <w:pStyle w:val="af9"/>
        <w:widowControl w:val="0"/>
        <w:numPr>
          <w:ilvl w:val="2"/>
          <w:numId w:val="39"/>
        </w:numPr>
        <w:tabs>
          <w:tab w:val="left" w:pos="284"/>
          <w:tab w:val="left" w:pos="1650"/>
        </w:tabs>
        <w:autoSpaceDE w:val="0"/>
        <w:autoSpaceDN w:val="0"/>
        <w:spacing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 xml:space="preserve">   1.4.10 Применения</w:t>
      </w:r>
      <w:r w:rsidRPr="008B57B8">
        <w:rPr>
          <w:rFonts w:ascii="Times New Roman" w:hAnsi="Times New Roman"/>
          <w:color w:val="020B22"/>
          <w:spacing w:val="-18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заказчиком</w:t>
      </w:r>
      <w:r w:rsidRPr="008B57B8">
        <w:rPr>
          <w:rFonts w:ascii="Times New Roman" w:hAnsi="Times New Roman"/>
          <w:color w:val="020B22"/>
          <w:spacing w:val="-1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мер</w:t>
      </w:r>
      <w:r w:rsidRPr="008B57B8">
        <w:rPr>
          <w:rFonts w:ascii="Times New Roman" w:hAnsi="Times New Roman"/>
          <w:color w:val="020B22"/>
          <w:spacing w:val="-1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ответственности</w:t>
      </w:r>
      <w:r w:rsidRPr="008B57B8">
        <w:rPr>
          <w:rFonts w:ascii="Times New Roman" w:hAnsi="Times New Roman"/>
          <w:color w:val="020B22"/>
          <w:spacing w:val="-18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</w:t>
      </w:r>
      <w:r w:rsidRPr="008B57B8">
        <w:rPr>
          <w:rFonts w:ascii="Times New Roman" w:hAnsi="Times New Roman"/>
          <w:color w:val="020B22"/>
          <w:spacing w:val="-1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совершения</w:t>
      </w:r>
      <w:r w:rsidRPr="008B57B8">
        <w:rPr>
          <w:rFonts w:ascii="Times New Roman" w:hAnsi="Times New Roman"/>
          <w:color w:val="020B22"/>
          <w:spacing w:val="-1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иных</w:t>
      </w:r>
      <w:r w:rsidRPr="008B57B8">
        <w:rPr>
          <w:rFonts w:ascii="Times New Roman" w:hAnsi="Times New Roman"/>
          <w:color w:val="020B22"/>
          <w:spacing w:val="-68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действий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случае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нарушения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поставщиком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(подрядчиком,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исполнителем)</w:t>
      </w:r>
      <w:r w:rsidRPr="008B57B8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условий контракта.</w:t>
      </w:r>
    </w:p>
    <w:p w:rsidR="008B57B8" w:rsidRPr="008B57B8" w:rsidRDefault="008B57B8" w:rsidP="008B57B8">
      <w:pPr>
        <w:pStyle w:val="af9"/>
        <w:widowControl w:val="0"/>
        <w:numPr>
          <w:ilvl w:val="2"/>
          <w:numId w:val="39"/>
        </w:numPr>
        <w:tabs>
          <w:tab w:val="left" w:pos="284"/>
          <w:tab w:val="left" w:pos="1650"/>
        </w:tabs>
        <w:autoSpaceDE w:val="0"/>
        <w:autoSpaceDN w:val="0"/>
        <w:spacing w:after="0" w:line="240" w:lineRule="auto"/>
        <w:ind w:left="101" w:right="108" w:firstLine="41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 xml:space="preserve">  1.4.11 Соответствия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поставленного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товара,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выполненной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работы (ее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результата)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или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оказанной услуги условиям контракта.</w:t>
      </w:r>
    </w:p>
    <w:p w:rsidR="008B57B8" w:rsidRPr="008B57B8" w:rsidRDefault="008B57B8" w:rsidP="008B57B8">
      <w:pPr>
        <w:pStyle w:val="af9"/>
        <w:widowControl w:val="0"/>
        <w:numPr>
          <w:ilvl w:val="2"/>
          <w:numId w:val="39"/>
        </w:numPr>
        <w:tabs>
          <w:tab w:val="left" w:pos="284"/>
          <w:tab w:val="left" w:pos="1650"/>
        </w:tabs>
        <w:autoSpaceDE w:val="0"/>
        <w:autoSpaceDN w:val="0"/>
        <w:spacing w:after="0" w:line="240" w:lineRule="auto"/>
        <w:ind w:left="101" w:right="108" w:firstLine="41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 xml:space="preserve">  1.4.12 Своевременности,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полноты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достоверности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отражения в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документах учета поставленного товара, выполненной работы (ее результата)</w:t>
      </w:r>
      <w:r w:rsidRPr="008B57B8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или</w:t>
      </w:r>
      <w:r w:rsidRPr="008B57B8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оказанной услуги.</w:t>
      </w:r>
    </w:p>
    <w:p w:rsidR="008B57B8" w:rsidRPr="008B57B8" w:rsidRDefault="008B57B8" w:rsidP="008B57B8">
      <w:pPr>
        <w:pStyle w:val="af9"/>
        <w:widowControl w:val="0"/>
        <w:numPr>
          <w:ilvl w:val="2"/>
          <w:numId w:val="39"/>
        </w:numPr>
        <w:tabs>
          <w:tab w:val="left" w:pos="284"/>
          <w:tab w:val="left" w:pos="1650"/>
        </w:tabs>
        <w:autoSpaceDE w:val="0"/>
        <w:autoSpaceDN w:val="0"/>
        <w:spacing w:after="0" w:line="240" w:lineRule="auto"/>
        <w:ind w:left="101" w:right="108" w:firstLine="41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 xml:space="preserve">  1.4.13 Соответствия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использования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поставленного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товара,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выполненной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работы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(ее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результата)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или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оказанной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услуги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 xml:space="preserve">целям </w:t>
      </w:r>
      <w:r w:rsidRPr="008B57B8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осуществления закупки.</w:t>
      </w:r>
    </w:p>
    <w:p w:rsidR="008B57B8" w:rsidRPr="008B57B8" w:rsidRDefault="008B57B8" w:rsidP="008B57B8">
      <w:pPr>
        <w:pStyle w:val="af9"/>
        <w:widowControl w:val="0"/>
        <w:numPr>
          <w:ilvl w:val="1"/>
          <w:numId w:val="39"/>
        </w:numPr>
        <w:tabs>
          <w:tab w:val="left" w:pos="284"/>
          <w:tab w:val="left" w:pos="1300"/>
        </w:tabs>
        <w:autoSpaceDE w:val="0"/>
        <w:autoSpaceDN w:val="0"/>
        <w:spacing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8B57B8">
        <w:rPr>
          <w:rFonts w:ascii="Times New Roman" w:hAnsi="Times New Roman"/>
          <w:color w:val="020B22"/>
          <w:sz w:val="28"/>
        </w:rPr>
        <w:t xml:space="preserve">  1.5</w:t>
      </w:r>
      <w:proofErr w:type="gramStart"/>
      <w:r w:rsidRPr="008B57B8">
        <w:rPr>
          <w:rFonts w:ascii="Times New Roman" w:hAnsi="Times New Roman"/>
          <w:color w:val="020B22"/>
          <w:sz w:val="28"/>
        </w:rPr>
        <w:t xml:space="preserve"> Д</w:t>
      </w:r>
      <w:proofErr w:type="gramEnd"/>
      <w:r w:rsidRPr="008B57B8">
        <w:rPr>
          <w:rFonts w:ascii="Times New Roman" w:hAnsi="Times New Roman"/>
          <w:color w:val="020B22"/>
          <w:sz w:val="28"/>
        </w:rPr>
        <w:t>ля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осуществления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ведомственного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контроля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органом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ведомственного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контроля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может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быть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наделено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соответствующими</w:t>
      </w:r>
      <w:r w:rsidRPr="008B57B8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полномочиями</w:t>
      </w:r>
      <w:r w:rsidRPr="008B57B8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одно или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несколько</w:t>
      </w:r>
      <w:r w:rsidRPr="008B57B8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8B57B8">
        <w:rPr>
          <w:rFonts w:ascii="Times New Roman" w:hAnsi="Times New Roman"/>
          <w:color w:val="020B22"/>
          <w:sz w:val="28"/>
        </w:rPr>
        <w:t>должностных лиц.</w:t>
      </w:r>
    </w:p>
    <w:p w:rsidR="008B57B8" w:rsidRPr="008B57B8" w:rsidRDefault="008B57B8" w:rsidP="008B57B8">
      <w:pPr>
        <w:tabs>
          <w:tab w:val="left" w:pos="284"/>
        </w:tabs>
        <w:ind w:firstLine="41"/>
        <w:jc w:val="both"/>
        <w:rPr>
          <w:sz w:val="28"/>
        </w:rPr>
        <w:sectPr w:rsidR="008B57B8" w:rsidRPr="008B57B8">
          <w:pgSz w:w="11910" w:h="16840"/>
          <w:pgMar w:top="1160" w:right="740" w:bottom="280" w:left="1600" w:header="752" w:footer="0" w:gutter="0"/>
          <w:cols w:space="720"/>
        </w:sectPr>
      </w:pPr>
    </w:p>
    <w:p w:rsidR="008B57B8" w:rsidRPr="00FC0F44" w:rsidRDefault="008B57B8" w:rsidP="008B57B8">
      <w:pPr>
        <w:pStyle w:val="af9"/>
        <w:widowControl w:val="0"/>
        <w:numPr>
          <w:ilvl w:val="1"/>
          <w:numId w:val="39"/>
        </w:numPr>
        <w:tabs>
          <w:tab w:val="left" w:pos="284"/>
          <w:tab w:val="left" w:pos="1300"/>
        </w:tabs>
        <w:autoSpaceDE w:val="0"/>
        <w:autoSpaceDN w:val="0"/>
        <w:spacing w:before="78"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lastRenderedPageBreak/>
        <w:t>1.6 Указанные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пункте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1.5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proofErr w:type="gramStart"/>
      <w:r w:rsidRPr="00FC0F44">
        <w:rPr>
          <w:rFonts w:ascii="Times New Roman" w:hAnsi="Times New Roman"/>
          <w:color w:val="020B22"/>
          <w:sz w:val="28"/>
        </w:rPr>
        <w:t>настоящего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раздела</w:t>
      </w:r>
      <w:proofErr w:type="gramEnd"/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должностные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лица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осуществляют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ведомственный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контроль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соответствии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регламентом,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утвержденным</w:t>
      </w:r>
      <w:r w:rsidRPr="00FC0F44">
        <w:rPr>
          <w:rFonts w:ascii="Times New Roman" w:hAnsi="Times New Roman"/>
          <w:color w:val="020B22"/>
          <w:spacing w:val="-15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органом</w:t>
      </w:r>
      <w:r w:rsidRPr="00FC0F44">
        <w:rPr>
          <w:rFonts w:ascii="Times New Roman" w:hAnsi="Times New Roman"/>
          <w:color w:val="020B22"/>
          <w:spacing w:val="-15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-15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</w:t>
      </w:r>
      <w:r w:rsidRPr="00FC0F44">
        <w:rPr>
          <w:rFonts w:ascii="Times New Roman" w:hAnsi="Times New Roman"/>
          <w:color w:val="020B22"/>
          <w:spacing w:val="-15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</w:t>
      </w:r>
      <w:r w:rsidRPr="00FC0F44">
        <w:rPr>
          <w:rFonts w:ascii="Times New Roman" w:hAnsi="Times New Roman"/>
          <w:color w:val="020B22"/>
          <w:spacing w:val="-15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соответствии</w:t>
      </w:r>
      <w:r w:rsidRPr="00FC0F44">
        <w:rPr>
          <w:rFonts w:ascii="Times New Roman" w:hAnsi="Times New Roman"/>
          <w:color w:val="020B22"/>
          <w:spacing w:val="-15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</w:t>
      </w:r>
      <w:r w:rsidRPr="00FC0F44">
        <w:rPr>
          <w:rFonts w:ascii="Times New Roman" w:hAnsi="Times New Roman"/>
          <w:color w:val="020B22"/>
          <w:spacing w:val="-15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настоящим</w:t>
      </w:r>
      <w:r w:rsidRPr="00FC0F44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Порядком.</w:t>
      </w:r>
    </w:p>
    <w:p w:rsidR="008B57B8" w:rsidRPr="00FC0F44" w:rsidRDefault="008B57B8" w:rsidP="008B57B8">
      <w:pPr>
        <w:pStyle w:val="af9"/>
        <w:widowControl w:val="0"/>
        <w:numPr>
          <w:ilvl w:val="1"/>
          <w:numId w:val="39"/>
        </w:numPr>
        <w:tabs>
          <w:tab w:val="left" w:pos="284"/>
          <w:tab w:val="left" w:pos="1300"/>
        </w:tabs>
        <w:autoSpaceDE w:val="0"/>
        <w:autoSpaceDN w:val="0"/>
        <w:spacing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1.7 Регламентом,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указанным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пункте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1.6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настоящего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раздела,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proofErr w:type="gramStart"/>
      <w:r w:rsidRPr="00FC0F44">
        <w:rPr>
          <w:rFonts w:ascii="Times New Roman" w:hAnsi="Times New Roman"/>
          <w:color w:val="020B22"/>
          <w:sz w:val="28"/>
        </w:rPr>
        <w:t>определяются</w:t>
      </w:r>
      <w:proofErr w:type="gramEnd"/>
      <w:r w:rsidRPr="00FC0F44">
        <w:rPr>
          <w:rFonts w:ascii="Times New Roman" w:hAnsi="Times New Roman"/>
          <w:color w:val="020B22"/>
          <w:sz w:val="28"/>
        </w:rPr>
        <w:t xml:space="preserve"> в том числе перечень должностных лиц, уполномоченных на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проведение мероприятий ведомственного контроля, их права, обязанности и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ответственность.</w:t>
      </w:r>
    </w:p>
    <w:p w:rsidR="008B57B8" w:rsidRPr="00FC0F44" w:rsidRDefault="008B57B8" w:rsidP="008B57B8">
      <w:pPr>
        <w:pStyle w:val="af9"/>
        <w:widowControl w:val="0"/>
        <w:numPr>
          <w:ilvl w:val="1"/>
          <w:numId w:val="39"/>
        </w:numPr>
        <w:tabs>
          <w:tab w:val="left" w:pos="284"/>
          <w:tab w:val="left" w:pos="1300"/>
        </w:tabs>
        <w:autoSpaceDE w:val="0"/>
        <w:autoSpaceDN w:val="0"/>
        <w:spacing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1.8 Ведомственный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контроль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осуществляется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путем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проведения</w:t>
      </w:r>
      <w:r w:rsidRPr="00FC0F44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выездных</w:t>
      </w:r>
      <w:r w:rsidRPr="00FC0F44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или</w:t>
      </w:r>
      <w:r w:rsidRPr="00FC0F44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документарных</w:t>
      </w:r>
      <w:r w:rsidRPr="00FC0F44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мероприятий</w:t>
      </w:r>
      <w:r w:rsidRPr="00FC0F44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контроля.</w:t>
      </w:r>
    </w:p>
    <w:p w:rsidR="008B57B8" w:rsidRPr="00FC0F44" w:rsidRDefault="008B57B8" w:rsidP="008B57B8">
      <w:pPr>
        <w:pStyle w:val="af9"/>
        <w:widowControl w:val="0"/>
        <w:numPr>
          <w:ilvl w:val="1"/>
          <w:numId w:val="39"/>
        </w:numPr>
        <w:tabs>
          <w:tab w:val="left" w:pos="284"/>
          <w:tab w:val="left" w:pos="1300"/>
        </w:tabs>
        <w:autoSpaceDE w:val="0"/>
        <w:autoSpaceDN w:val="0"/>
        <w:spacing w:after="0" w:line="240" w:lineRule="auto"/>
        <w:ind w:left="101" w:right="106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1.9 Должностные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лица,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уполномоченные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на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осуществление</w:t>
      </w:r>
      <w:r w:rsidRPr="00FC0F44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мероприятий ведомственного контроля, должны иметь высшее образование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или</w:t>
      </w:r>
      <w:r w:rsidRPr="00FC0F44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дополнительное</w:t>
      </w:r>
      <w:r w:rsidRPr="00FC0F44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профессиональное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образование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</w:t>
      </w:r>
      <w:r w:rsidRPr="00FC0F44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сфере закупок.</w:t>
      </w:r>
    </w:p>
    <w:p w:rsidR="008B57B8" w:rsidRPr="00FC0F44" w:rsidRDefault="008B57B8" w:rsidP="008B57B8">
      <w:pPr>
        <w:pStyle w:val="a3"/>
        <w:tabs>
          <w:tab w:val="left" w:pos="284"/>
        </w:tabs>
        <w:ind w:firstLine="41"/>
        <w:rPr>
          <w:sz w:val="24"/>
        </w:rPr>
      </w:pPr>
    </w:p>
    <w:p w:rsidR="008B57B8" w:rsidRPr="00FC0F44" w:rsidRDefault="008B57B8" w:rsidP="008B57B8">
      <w:pPr>
        <w:pStyle w:val="af9"/>
        <w:widowControl w:val="0"/>
        <w:numPr>
          <w:ilvl w:val="1"/>
          <w:numId w:val="40"/>
        </w:numPr>
        <w:tabs>
          <w:tab w:val="left" w:pos="284"/>
          <w:tab w:val="left" w:pos="2782"/>
        </w:tabs>
        <w:autoSpaceDE w:val="0"/>
        <w:autoSpaceDN w:val="0"/>
        <w:spacing w:after="0" w:line="240" w:lineRule="auto"/>
        <w:ind w:left="2417" w:right="2423" w:firstLine="41"/>
        <w:contextualSpacing w:val="0"/>
        <w:jc w:val="left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Порядок организации и проведения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мероприятий</w:t>
      </w:r>
      <w:r w:rsidRPr="00FC0F44">
        <w:rPr>
          <w:rFonts w:ascii="Times New Roman" w:hAnsi="Times New Roman"/>
          <w:color w:val="020B22"/>
          <w:spacing w:val="-6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-7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</w:t>
      </w:r>
    </w:p>
    <w:p w:rsidR="008B57B8" w:rsidRPr="00FC0F44" w:rsidRDefault="008B57B8" w:rsidP="008B57B8">
      <w:pPr>
        <w:pStyle w:val="a3"/>
        <w:tabs>
          <w:tab w:val="left" w:pos="284"/>
        </w:tabs>
        <w:ind w:firstLine="41"/>
        <w:rPr>
          <w:sz w:val="24"/>
        </w:rPr>
      </w:pPr>
    </w:p>
    <w:p w:rsidR="008B57B8" w:rsidRPr="00FC0F44" w:rsidRDefault="008B57B8" w:rsidP="008B57B8">
      <w:pPr>
        <w:pStyle w:val="af9"/>
        <w:widowControl w:val="0"/>
        <w:numPr>
          <w:ilvl w:val="1"/>
          <w:numId w:val="38"/>
        </w:numPr>
        <w:tabs>
          <w:tab w:val="left" w:pos="284"/>
          <w:tab w:val="left" w:pos="1300"/>
        </w:tabs>
        <w:autoSpaceDE w:val="0"/>
        <w:autoSpaceDN w:val="0"/>
        <w:spacing w:after="0" w:line="240" w:lineRule="auto"/>
        <w:ind w:left="101" w:right="108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2.1 Выездные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или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документарные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проводятся:</w:t>
      </w:r>
    </w:p>
    <w:p w:rsidR="008B57B8" w:rsidRPr="00FC0F44" w:rsidRDefault="008B57B8" w:rsidP="008B57B8">
      <w:pPr>
        <w:pStyle w:val="af9"/>
        <w:widowControl w:val="0"/>
        <w:numPr>
          <w:ilvl w:val="2"/>
          <w:numId w:val="38"/>
        </w:numPr>
        <w:tabs>
          <w:tab w:val="left" w:pos="284"/>
        </w:tabs>
        <w:autoSpaceDE w:val="0"/>
        <w:autoSpaceDN w:val="0"/>
        <w:spacing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2.1.1</w:t>
      </w:r>
      <w:proofErr w:type="gramStart"/>
      <w:r w:rsidRPr="00FC0F44">
        <w:rPr>
          <w:rFonts w:ascii="Times New Roman" w:hAnsi="Times New Roman"/>
          <w:color w:val="020B22"/>
          <w:sz w:val="28"/>
        </w:rPr>
        <w:t xml:space="preserve"> В</w:t>
      </w:r>
      <w:proofErr w:type="gramEnd"/>
      <w:r w:rsidRPr="00FC0F44">
        <w:rPr>
          <w:rFonts w:ascii="Times New Roman" w:hAnsi="Times New Roman"/>
          <w:color w:val="020B22"/>
          <w:sz w:val="28"/>
        </w:rPr>
        <w:t xml:space="preserve"> соответствии с планом, утвержденным руководителем органа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 контроля. В отношении каждого субъекта ведомственного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</w:t>
      </w:r>
      <w:r w:rsidRPr="00FC0F44">
        <w:rPr>
          <w:rFonts w:ascii="Times New Roman" w:hAnsi="Times New Roman"/>
          <w:color w:val="020B22"/>
          <w:spacing w:val="-6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такие</w:t>
      </w:r>
      <w:r w:rsidRPr="00FC0F44">
        <w:rPr>
          <w:rFonts w:ascii="Times New Roman" w:hAnsi="Times New Roman"/>
          <w:color w:val="020B22"/>
          <w:spacing w:val="-5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плановые</w:t>
      </w:r>
      <w:r w:rsidRPr="00FC0F44">
        <w:rPr>
          <w:rFonts w:ascii="Times New Roman" w:hAnsi="Times New Roman"/>
          <w:color w:val="020B22"/>
          <w:spacing w:val="-6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мероприятия</w:t>
      </w:r>
      <w:r w:rsidRPr="00FC0F44">
        <w:rPr>
          <w:rFonts w:ascii="Times New Roman" w:hAnsi="Times New Roman"/>
          <w:color w:val="020B22"/>
          <w:spacing w:val="-5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проводятся</w:t>
      </w:r>
      <w:r w:rsidRPr="00FC0F44">
        <w:rPr>
          <w:rFonts w:ascii="Times New Roman" w:hAnsi="Times New Roman"/>
          <w:color w:val="020B22"/>
          <w:spacing w:val="-6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не</w:t>
      </w:r>
      <w:r w:rsidRPr="00FC0F44">
        <w:rPr>
          <w:rFonts w:ascii="Times New Roman" w:hAnsi="Times New Roman"/>
          <w:color w:val="020B22"/>
          <w:spacing w:val="-5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чаще</w:t>
      </w:r>
      <w:r w:rsidRPr="00FC0F44">
        <w:rPr>
          <w:rFonts w:ascii="Times New Roman" w:hAnsi="Times New Roman"/>
          <w:color w:val="020B22"/>
          <w:spacing w:val="-6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чем</w:t>
      </w:r>
      <w:r w:rsidRPr="00FC0F44">
        <w:rPr>
          <w:rFonts w:ascii="Times New Roman" w:hAnsi="Times New Roman"/>
          <w:color w:val="020B22"/>
          <w:spacing w:val="-5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один</w:t>
      </w:r>
      <w:r w:rsidRPr="00FC0F44">
        <w:rPr>
          <w:rFonts w:ascii="Times New Roman" w:hAnsi="Times New Roman"/>
          <w:color w:val="020B22"/>
          <w:spacing w:val="-6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раз</w:t>
      </w:r>
      <w:r w:rsidRPr="00FC0F44">
        <w:rPr>
          <w:rFonts w:ascii="Times New Roman" w:hAnsi="Times New Roman"/>
          <w:color w:val="020B22"/>
          <w:spacing w:val="-5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</w:t>
      </w:r>
      <w:r w:rsidRPr="00FC0F44">
        <w:rPr>
          <w:rFonts w:ascii="Times New Roman" w:hAnsi="Times New Roman"/>
          <w:color w:val="020B22"/>
          <w:spacing w:val="-6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три</w:t>
      </w:r>
      <w:r w:rsidRPr="00FC0F44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года.</w:t>
      </w:r>
    </w:p>
    <w:p w:rsidR="008B57B8" w:rsidRPr="00FC0F44" w:rsidRDefault="008B57B8" w:rsidP="008B57B8">
      <w:pPr>
        <w:pStyle w:val="af9"/>
        <w:widowControl w:val="0"/>
        <w:numPr>
          <w:ilvl w:val="2"/>
          <w:numId w:val="38"/>
        </w:numPr>
        <w:tabs>
          <w:tab w:val="left" w:pos="284"/>
        </w:tabs>
        <w:autoSpaceDE w:val="0"/>
        <w:autoSpaceDN w:val="0"/>
        <w:spacing w:after="0" w:line="240" w:lineRule="auto"/>
        <w:ind w:left="142" w:hanging="142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2.1.2</w:t>
      </w:r>
      <w:proofErr w:type="gramStart"/>
      <w:r w:rsidRPr="00FC0F44">
        <w:rPr>
          <w:rFonts w:ascii="Times New Roman" w:hAnsi="Times New Roman"/>
          <w:color w:val="020B22"/>
          <w:sz w:val="28"/>
        </w:rPr>
        <w:t xml:space="preserve">  П</w:t>
      </w:r>
      <w:proofErr w:type="gramEnd"/>
      <w:r w:rsidRPr="00FC0F44">
        <w:rPr>
          <w:rFonts w:ascii="Times New Roman" w:hAnsi="Times New Roman"/>
          <w:color w:val="020B22"/>
          <w:sz w:val="28"/>
        </w:rPr>
        <w:t>о</w:t>
      </w:r>
      <w:r w:rsidRPr="00FC0F44">
        <w:rPr>
          <w:rFonts w:ascii="Times New Roman" w:hAnsi="Times New Roman"/>
          <w:color w:val="020B22"/>
          <w:spacing w:val="-4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распоряжению</w:t>
      </w:r>
      <w:r w:rsidRPr="00FC0F44">
        <w:rPr>
          <w:rFonts w:ascii="Times New Roman" w:hAnsi="Times New Roman"/>
          <w:color w:val="020B22"/>
          <w:spacing w:val="-3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Администрации</w:t>
      </w:r>
      <w:r w:rsidRPr="00FC0F44">
        <w:rPr>
          <w:rFonts w:ascii="Times New Roman" w:hAnsi="Times New Roman"/>
          <w:color w:val="020B22"/>
          <w:spacing w:val="-4"/>
          <w:sz w:val="28"/>
        </w:rPr>
        <w:t xml:space="preserve"> </w:t>
      </w:r>
      <w:r w:rsidR="00FC0F44">
        <w:rPr>
          <w:rFonts w:ascii="Times New Roman" w:hAnsi="Times New Roman"/>
          <w:color w:val="020B22"/>
          <w:sz w:val="28"/>
        </w:rPr>
        <w:t>Краснопартизан</w:t>
      </w:r>
      <w:r w:rsidRPr="00FC0F44">
        <w:rPr>
          <w:rFonts w:ascii="Times New Roman" w:hAnsi="Times New Roman"/>
          <w:color w:val="020B22"/>
          <w:sz w:val="28"/>
        </w:rPr>
        <w:t>ского сельского</w:t>
      </w:r>
      <w:r w:rsidRPr="00FC0F44">
        <w:rPr>
          <w:rFonts w:ascii="Times New Roman" w:hAnsi="Times New Roman"/>
          <w:color w:val="020B22"/>
          <w:spacing w:val="-3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поселения.</w:t>
      </w:r>
    </w:p>
    <w:p w:rsidR="008B57B8" w:rsidRPr="00FC0F44" w:rsidRDefault="008B57B8" w:rsidP="008B57B8">
      <w:pPr>
        <w:pStyle w:val="af9"/>
        <w:widowControl w:val="0"/>
        <w:numPr>
          <w:ilvl w:val="1"/>
          <w:numId w:val="38"/>
        </w:numPr>
        <w:tabs>
          <w:tab w:val="left" w:pos="284"/>
          <w:tab w:val="left" w:pos="1300"/>
        </w:tabs>
        <w:autoSpaceDE w:val="0"/>
        <w:autoSpaceDN w:val="0"/>
        <w:spacing w:after="0" w:line="240" w:lineRule="auto"/>
        <w:ind w:left="101" w:right="106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2.2 План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мероприятий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должен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содержать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следующие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сведения:</w:t>
      </w:r>
    </w:p>
    <w:p w:rsidR="008B57B8" w:rsidRPr="00FC0F44" w:rsidRDefault="008B57B8" w:rsidP="008B57B8">
      <w:pPr>
        <w:pStyle w:val="af9"/>
        <w:widowControl w:val="0"/>
        <w:numPr>
          <w:ilvl w:val="2"/>
          <w:numId w:val="38"/>
        </w:numPr>
        <w:tabs>
          <w:tab w:val="left" w:pos="284"/>
        </w:tabs>
        <w:autoSpaceDE w:val="0"/>
        <w:autoSpaceDN w:val="0"/>
        <w:spacing w:after="0" w:line="240" w:lineRule="auto"/>
        <w:ind w:left="142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2.2.1 Наименование</w:t>
      </w:r>
      <w:r w:rsidRPr="00FC0F44">
        <w:rPr>
          <w:rFonts w:ascii="Times New Roman" w:hAnsi="Times New Roman"/>
          <w:color w:val="020B22"/>
          <w:spacing w:val="-4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субъекта</w:t>
      </w:r>
      <w:r w:rsidRPr="00FC0F44">
        <w:rPr>
          <w:rFonts w:ascii="Times New Roman" w:hAnsi="Times New Roman"/>
          <w:color w:val="020B22"/>
          <w:spacing w:val="-4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-3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контроля.</w:t>
      </w:r>
    </w:p>
    <w:p w:rsidR="008B57B8" w:rsidRPr="00FC0F44" w:rsidRDefault="008B57B8" w:rsidP="008B57B8">
      <w:pPr>
        <w:pStyle w:val="af9"/>
        <w:widowControl w:val="0"/>
        <w:numPr>
          <w:ilvl w:val="2"/>
          <w:numId w:val="38"/>
        </w:numPr>
        <w:tabs>
          <w:tab w:val="left" w:pos="284"/>
        </w:tabs>
        <w:autoSpaceDE w:val="0"/>
        <w:autoSpaceDN w:val="0"/>
        <w:spacing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2.2.2 Предмет проверки (проверяемые вопросы), в том числе период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времени,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за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который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проверяется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деятельность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субъекта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контроля.</w:t>
      </w:r>
    </w:p>
    <w:p w:rsidR="008B57B8" w:rsidRPr="00FC0F44" w:rsidRDefault="008B57B8" w:rsidP="008B57B8">
      <w:pPr>
        <w:pStyle w:val="af9"/>
        <w:widowControl w:val="0"/>
        <w:numPr>
          <w:ilvl w:val="2"/>
          <w:numId w:val="38"/>
        </w:numPr>
        <w:tabs>
          <w:tab w:val="left" w:pos="284"/>
        </w:tabs>
        <w:autoSpaceDE w:val="0"/>
        <w:autoSpaceDN w:val="0"/>
        <w:spacing w:after="0" w:line="240" w:lineRule="auto"/>
        <w:ind w:left="101" w:right="106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2.2.3 Вид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(выездное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или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документарное).</w:t>
      </w:r>
    </w:p>
    <w:p w:rsidR="008B57B8" w:rsidRPr="00FC0F44" w:rsidRDefault="008B57B8" w:rsidP="008B57B8">
      <w:pPr>
        <w:pStyle w:val="af9"/>
        <w:widowControl w:val="0"/>
        <w:numPr>
          <w:ilvl w:val="2"/>
          <w:numId w:val="38"/>
        </w:numPr>
        <w:tabs>
          <w:tab w:val="left" w:pos="284"/>
        </w:tabs>
        <w:autoSpaceDE w:val="0"/>
        <w:autoSpaceDN w:val="0"/>
        <w:spacing w:after="0" w:line="240" w:lineRule="auto"/>
        <w:ind w:left="101" w:right="109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2.2.4 Дату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начала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дату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окончания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проведения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мероприятия</w:t>
      </w:r>
      <w:r w:rsidRPr="00FC0F44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контроля.</w:t>
      </w:r>
    </w:p>
    <w:p w:rsidR="008B57B8" w:rsidRPr="00FC0F44" w:rsidRDefault="008B57B8" w:rsidP="008B57B8">
      <w:pPr>
        <w:pStyle w:val="af9"/>
        <w:widowControl w:val="0"/>
        <w:numPr>
          <w:ilvl w:val="1"/>
          <w:numId w:val="38"/>
        </w:numPr>
        <w:tabs>
          <w:tab w:val="left" w:pos="284"/>
          <w:tab w:val="left" w:pos="1300"/>
        </w:tabs>
        <w:autoSpaceDE w:val="0"/>
        <w:autoSpaceDN w:val="0"/>
        <w:spacing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2.3  План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мероприятий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может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содержать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иную</w:t>
      </w:r>
      <w:r w:rsidRPr="00FC0F44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информацию.</w:t>
      </w:r>
    </w:p>
    <w:p w:rsidR="008B57B8" w:rsidRPr="00FC0F44" w:rsidRDefault="008B57B8" w:rsidP="008B57B8">
      <w:pPr>
        <w:pStyle w:val="af9"/>
        <w:widowControl w:val="0"/>
        <w:numPr>
          <w:ilvl w:val="1"/>
          <w:numId w:val="38"/>
        </w:numPr>
        <w:tabs>
          <w:tab w:val="left" w:pos="284"/>
          <w:tab w:val="left" w:pos="1300"/>
        </w:tabs>
        <w:autoSpaceDE w:val="0"/>
        <w:autoSpaceDN w:val="0"/>
        <w:spacing w:after="0" w:line="240" w:lineRule="auto"/>
        <w:ind w:left="101" w:right="106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2.4 План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мероприятий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утверждается на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очередной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календарный</w:t>
      </w:r>
      <w:r w:rsidRPr="00FC0F44">
        <w:rPr>
          <w:rFonts w:ascii="Times New Roman" w:hAnsi="Times New Roman"/>
          <w:color w:val="020B22"/>
          <w:spacing w:val="7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год</w:t>
      </w:r>
      <w:r w:rsidRPr="00FC0F44">
        <w:rPr>
          <w:rFonts w:ascii="Times New Roman" w:hAnsi="Times New Roman"/>
          <w:color w:val="020B22"/>
          <w:spacing w:val="7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не</w:t>
      </w:r>
      <w:r w:rsidRPr="00FC0F44">
        <w:rPr>
          <w:rFonts w:ascii="Times New Roman" w:hAnsi="Times New Roman"/>
          <w:color w:val="020B22"/>
          <w:spacing w:val="7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позднее</w:t>
      </w:r>
      <w:r w:rsidRPr="00FC0F44">
        <w:rPr>
          <w:rFonts w:ascii="Times New Roman" w:hAnsi="Times New Roman"/>
          <w:color w:val="020B22"/>
          <w:spacing w:val="7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15</w:t>
      </w:r>
      <w:r w:rsidRPr="00FC0F44">
        <w:rPr>
          <w:rFonts w:ascii="Times New Roman" w:hAnsi="Times New Roman"/>
          <w:color w:val="020B22"/>
          <w:spacing w:val="7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декабря</w:t>
      </w:r>
      <w:r w:rsidRPr="00FC0F44">
        <w:rPr>
          <w:rFonts w:ascii="Times New Roman" w:hAnsi="Times New Roman"/>
          <w:color w:val="020B22"/>
          <w:spacing w:val="7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года,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предшествующего году, на который разрабатывается такой план. Указанный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план доводится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под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роспись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руководителей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субъектов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контроля. Внесение изменений в план мероприятий ведомственного контроля</w:t>
      </w:r>
      <w:r w:rsidRPr="00FC0F44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допускается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не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proofErr w:type="gramStart"/>
      <w:r w:rsidRPr="00FC0F44">
        <w:rPr>
          <w:rFonts w:ascii="Times New Roman" w:hAnsi="Times New Roman"/>
          <w:color w:val="020B22"/>
          <w:sz w:val="28"/>
        </w:rPr>
        <w:t>позднее</w:t>
      </w:r>
      <w:proofErr w:type="gramEnd"/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чем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за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месяц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начала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проведения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мероприятия</w:t>
      </w:r>
      <w:r w:rsidRPr="00FC0F44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-4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контроля,</w:t>
      </w:r>
      <w:r w:rsidRPr="00FC0F44">
        <w:rPr>
          <w:rFonts w:ascii="Times New Roman" w:hAnsi="Times New Roman"/>
          <w:color w:val="020B22"/>
          <w:spacing w:val="-3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</w:t>
      </w:r>
      <w:r w:rsidRPr="00FC0F44">
        <w:rPr>
          <w:rFonts w:ascii="Times New Roman" w:hAnsi="Times New Roman"/>
          <w:color w:val="020B22"/>
          <w:spacing w:val="-4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отношении</w:t>
      </w:r>
      <w:r w:rsidRPr="00FC0F44">
        <w:rPr>
          <w:rFonts w:ascii="Times New Roman" w:hAnsi="Times New Roman"/>
          <w:color w:val="020B22"/>
          <w:spacing w:val="-3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которого</w:t>
      </w:r>
      <w:r w:rsidRPr="00FC0F44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вносятся</w:t>
      </w:r>
      <w:r w:rsidRPr="00FC0F44">
        <w:rPr>
          <w:rFonts w:ascii="Times New Roman" w:hAnsi="Times New Roman"/>
          <w:color w:val="020B22"/>
          <w:spacing w:val="-4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такие</w:t>
      </w:r>
      <w:r w:rsidRPr="00FC0F44">
        <w:rPr>
          <w:rFonts w:ascii="Times New Roman" w:hAnsi="Times New Roman"/>
          <w:color w:val="020B22"/>
          <w:spacing w:val="-3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изменения.</w:t>
      </w:r>
    </w:p>
    <w:p w:rsidR="008B57B8" w:rsidRPr="00FC0F44" w:rsidRDefault="008B57B8" w:rsidP="008B57B8">
      <w:pPr>
        <w:pStyle w:val="af9"/>
        <w:widowControl w:val="0"/>
        <w:numPr>
          <w:ilvl w:val="1"/>
          <w:numId w:val="38"/>
        </w:numPr>
        <w:tabs>
          <w:tab w:val="left" w:pos="284"/>
          <w:tab w:val="left" w:pos="1300"/>
        </w:tabs>
        <w:autoSpaceDE w:val="0"/>
        <w:autoSpaceDN w:val="0"/>
        <w:spacing w:after="0" w:line="240" w:lineRule="auto"/>
        <w:ind w:left="101" w:right="109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2.5 Орган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уведомляет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субъект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53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</w:t>
      </w:r>
      <w:r w:rsidRPr="00FC0F44">
        <w:rPr>
          <w:rFonts w:ascii="Times New Roman" w:hAnsi="Times New Roman"/>
          <w:color w:val="020B22"/>
          <w:spacing w:val="53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</w:t>
      </w:r>
      <w:r w:rsidRPr="00FC0F44">
        <w:rPr>
          <w:rFonts w:ascii="Times New Roman" w:hAnsi="Times New Roman"/>
          <w:color w:val="020B22"/>
          <w:spacing w:val="53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проведении</w:t>
      </w:r>
      <w:r w:rsidRPr="00FC0F44">
        <w:rPr>
          <w:rFonts w:ascii="Times New Roman" w:hAnsi="Times New Roman"/>
          <w:color w:val="020B22"/>
          <w:spacing w:val="53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мероприятия</w:t>
      </w:r>
      <w:r w:rsidRPr="00FC0F44">
        <w:rPr>
          <w:rFonts w:ascii="Times New Roman" w:hAnsi="Times New Roman"/>
          <w:color w:val="020B22"/>
          <w:spacing w:val="53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</w:p>
    <w:p w:rsidR="008B57B8" w:rsidRPr="00FC0F44" w:rsidRDefault="008B57B8" w:rsidP="008B57B8">
      <w:pPr>
        <w:tabs>
          <w:tab w:val="left" w:pos="284"/>
        </w:tabs>
        <w:ind w:firstLine="41"/>
        <w:jc w:val="both"/>
        <w:rPr>
          <w:sz w:val="28"/>
        </w:rPr>
        <w:sectPr w:rsidR="008B57B8" w:rsidRPr="00FC0F44">
          <w:pgSz w:w="11910" w:h="16840"/>
          <w:pgMar w:top="1160" w:right="740" w:bottom="280" w:left="1600" w:header="752" w:footer="0" w:gutter="0"/>
          <w:cols w:space="720"/>
        </w:sectPr>
      </w:pPr>
    </w:p>
    <w:p w:rsidR="008B57B8" w:rsidRPr="00FC0F44" w:rsidRDefault="008B57B8" w:rsidP="008B57B8">
      <w:pPr>
        <w:pStyle w:val="a3"/>
        <w:tabs>
          <w:tab w:val="left" w:pos="284"/>
        </w:tabs>
        <w:spacing w:before="78"/>
        <w:ind w:right="108" w:firstLine="41"/>
      </w:pPr>
      <w:r w:rsidRPr="00FC0F44">
        <w:rPr>
          <w:color w:val="020B22"/>
        </w:rPr>
        <w:lastRenderedPageBreak/>
        <w:t>контроля путем направления уведомления о проведении такого мероприятия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(далее</w:t>
      </w:r>
      <w:r w:rsidRPr="00FC0F44">
        <w:rPr>
          <w:color w:val="020B22"/>
          <w:spacing w:val="-2"/>
        </w:rPr>
        <w:t xml:space="preserve"> </w:t>
      </w:r>
      <w:r w:rsidRPr="00FC0F44">
        <w:rPr>
          <w:color w:val="020B22"/>
        </w:rPr>
        <w:t>– уведомление).</w:t>
      </w:r>
    </w:p>
    <w:p w:rsidR="008B57B8" w:rsidRPr="00FC0F44" w:rsidRDefault="008B57B8" w:rsidP="008B57B8">
      <w:pPr>
        <w:pStyle w:val="a3"/>
        <w:tabs>
          <w:tab w:val="left" w:pos="284"/>
        </w:tabs>
        <w:ind w:right="107" w:firstLine="41"/>
      </w:pPr>
      <w:r w:rsidRPr="00FC0F44">
        <w:rPr>
          <w:color w:val="020B22"/>
        </w:rPr>
        <w:t>При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проведении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планового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мероприятия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ведомственного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контроля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уведомление направляется руководителю субъекта ведомственного контроля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 xml:space="preserve">или лицу, его замещающему, не </w:t>
      </w:r>
      <w:proofErr w:type="gramStart"/>
      <w:r w:rsidRPr="00FC0F44">
        <w:rPr>
          <w:color w:val="020B22"/>
        </w:rPr>
        <w:t>позднее</w:t>
      </w:r>
      <w:proofErr w:type="gramEnd"/>
      <w:r w:rsidRPr="00FC0F44">
        <w:rPr>
          <w:color w:val="020B22"/>
        </w:rPr>
        <w:t xml:space="preserve"> чем за пять рабочих дней до даты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начала</w:t>
      </w:r>
      <w:r w:rsidRPr="00FC0F44">
        <w:rPr>
          <w:color w:val="020B22"/>
          <w:spacing w:val="-2"/>
        </w:rPr>
        <w:t xml:space="preserve"> </w:t>
      </w:r>
      <w:r w:rsidRPr="00FC0F44">
        <w:rPr>
          <w:color w:val="020B22"/>
        </w:rPr>
        <w:t>такого мероприятия.</w:t>
      </w:r>
    </w:p>
    <w:p w:rsidR="008B57B8" w:rsidRPr="00FC0F44" w:rsidRDefault="008B57B8" w:rsidP="008B57B8">
      <w:pPr>
        <w:pStyle w:val="a3"/>
        <w:tabs>
          <w:tab w:val="left" w:pos="284"/>
        </w:tabs>
        <w:ind w:right="106" w:firstLine="41"/>
      </w:pPr>
      <w:r w:rsidRPr="00FC0F44">
        <w:rPr>
          <w:color w:val="020B22"/>
        </w:rPr>
        <w:t>При проведении мероприятия ведомственного контроля по основанию,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предусмотренному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подпунктом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2.1.2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пункта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2.1 настоящего раздела,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уведомление</w:t>
      </w:r>
      <w:r w:rsidRPr="00FC0F44">
        <w:rPr>
          <w:color w:val="020B22"/>
          <w:spacing w:val="-4"/>
        </w:rPr>
        <w:t xml:space="preserve"> </w:t>
      </w:r>
      <w:r w:rsidRPr="00FC0F44">
        <w:rPr>
          <w:color w:val="020B22"/>
        </w:rPr>
        <w:t>вручается</w:t>
      </w:r>
      <w:r w:rsidRPr="00FC0F44">
        <w:rPr>
          <w:color w:val="020B22"/>
          <w:spacing w:val="-3"/>
        </w:rPr>
        <w:t xml:space="preserve"> </w:t>
      </w:r>
      <w:r w:rsidRPr="00FC0F44">
        <w:rPr>
          <w:color w:val="020B22"/>
        </w:rPr>
        <w:t>руководителю</w:t>
      </w:r>
      <w:r w:rsidRPr="00FC0F44">
        <w:rPr>
          <w:color w:val="020B22"/>
          <w:spacing w:val="-3"/>
        </w:rPr>
        <w:t xml:space="preserve"> </w:t>
      </w:r>
      <w:r w:rsidRPr="00FC0F44">
        <w:rPr>
          <w:color w:val="020B22"/>
        </w:rPr>
        <w:t>субъекта</w:t>
      </w:r>
      <w:r w:rsidRPr="00FC0F44">
        <w:rPr>
          <w:color w:val="020B22"/>
          <w:spacing w:val="-3"/>
        </w:rPr>
        <w:t xml:space="preserve"> </w:t>
      </w:r>
      <w:r w:rsidRPr="00FC0F44">
        <w:rPr>
          <w:color w:val="020B22"/>
        </w:rPr>
        <w:t>ведомственного</w:t>
      </w:r>
      <w:r w:rsidRPr="00FC0F44">
        <w:rPr>
          <w:color w:val="020B22"/>
          <w:spacing w:val="-3"/>
        </w:rPr>
        <w:t xml:space="preserve"> </w:t>
      </w:r>
      <w:r w:rsidRPr="00FC0F44">
        <w:rPr>
          <w:color w:val="020B22"/>
        </w:rPr>
        <w:t>контроля</w:t>
      </w:r>
      <w:r w:rsidRPr="00FC0F44">
        <w:rPr>
          <w:color w:val="020B22"/>
          <w:spacing w:val="-3"/>
        </w:rPr>
        <w:t xml:space="preserve"> </w:t>
      </w:r>
      <w:r w:rsidRPr="00FC0F44">
        <w:rPr>
          <w:color w:val="020B22"/>
        </w:rPr>
        <w:t>или</w:t>
      </w:r>
      <w:r w:rsidRPr="00FC0F44">
        <w:rPr>
          <w:color w:val="020B22"/>
          <w:spacing w:val="-68"/>
        </w:rPr>
        <w:t xml:space="preserve"> </w:t>
      </w:r>
      <w:r w:rsidRPr="00FC0F44">
        <w:rPr>
          <w:color w:val="020B22"/>
        </w:rPr>
        <w:t>лицу,</w:t>
      </w:r>
      <w:r w:rsidRPr="00FC0F44">
        <w:rPr>
          <w:color w:val="020B22"/>
          <w:spacing w:val="-16"/>
        </w:rPr>
        <w:t xml:space="preserve"> </w:t>
      </w:r>
      <w:r w:rsidRPr="00FC0F44">
        <w:rPr>
          <w:color w:val="020B22"/>
        </w:rPr>
        <w:t>его</w:t>
      </w:r>
      <w:r w:rsidRPr="00FC0F44">
        <w:rPr>
          <w:color w:val="020B22"/>
          <w:spacing w:val="-15"/>
        </w:rPr>
        <w:t xml:space="preserve"> </w:t>
      </w:r>
      <w:r w:rsidRPr="00FC0F44">
        <w:rPr>
          <w:color w:val="020B22"/>
        </w:rPr>
        <w:t>замещающему,</w:t>
      </w:r>
      <w:r w:rsidRPr="00FC0F44">
        <w:rPr>
          <w:color w:val="020B22"/>
          <w:spacing w:val="-15"/>
        </w:rPr>
        <w:t xml:space="preserve"> </w:t>
      </w:r>
      <w:r w:rsidRPr="00FC0F44">
        <w:rPr>
          <w:color w:val="020B22"/>
        </w:rPr>
        <w:t>непосредственно</w:t>
      </w:r>
      <w:r w:rsidRPr="00FC0F44">
        <w:rPr>
          <w:color w:val="020B22"/>
          <w:spacing w:val="-15"/>
        </w:rPr>
        <w:t xml:space="preserve"> </w:t>
      </w:r>
      <w:r w:rsidRPr="00FC0F44">
        <w:rPr>
          <w:color w:val="020B22"/>
        </w:rPr>
        <w:t>перед</w:t>
      </w:r>
      <w:r w:rsidRPr="00FC0F44">
        <w:rPr>
          <w:color w:val="020B22"/>
          <w:spacing w:val="-15"/>
        </w:rPr>
        <w:t xml:space="preserve"> </w:t>
      </w:r>
      <w:r w:rsidRPr="00FC0F44">
        <w:rPr>
          <w:color w:val="020B22"/>
        </w:rPr>
        <w:t>началом</w:t>
      </w:r>
      <w:r w:rsidRPr="00FC0F44">
        <w:rPr>
          <w:color w:val="020B22"/>
          <w:spacing w:val="-15"/>
        </w:rPr>
        <w:t xml:space="preserve"> </w:t>
      </w:r>
      <w:r w:rsidRPr="00FC0F44">
        <w:rPr>
          <w:color w:val="020B22"/>
        </w:rPr>
        <w:t>такого</w:t>
      </w:r>
      <w:r w:rsidRPr="00FC0F44">
        <w:rPr>
          <w:color w:val="020B22"/>
          <w:spacing w:val="-16"/>
        </w:rPr>
        <w:t xml:space="preserve"> </w:t>
      </w:r>
      <w:r w:rsidRPr="00FC0F44">
        <w:rPr>
          <w:color w:val="020B22"/>
        </w:rPr>
        <w:t>мероприятия.</w:t>
      </w:r>
    </w:p>
    <w:p w:rsidR="008B57B8" w:rsidRPr="00FC0F44" w:rsidRDefault="008B57B8" w:rsidP="008B57B8">
      <w:pPr>
        <w:pStyle w:val="af9"/>
        <w:widowControl w:val="0"/>
        <w:numPr>
          <w:ilvl w:val="1"/>
          <w:numId w:val="38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284" w:hanging="142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2.6 Уведомление</w:t>
      </w:r>
      <w:r w:rsidRPr="00FC0F44">
        <w:rPr>
          <w:rFonts w:ascii="Times New Roman" w:hAnsi="Times New Roman"/>
          <w:color w:val="020B22"/>
          <w:spacing w:val="-4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должно</w:t>
      </w:r>
      <w:r w:rsidRPr="00FC0F44">
        <w:rPr>
          <w:rFonts w:ascii="Times New Roman" w:hAnsi="Times New Roman"/>
          <w:color w:val="020B22"/>
          <w:spacing w:val="-3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содержать</w:t>
      </w:r>
      <w:r w:rsidRPr="00FC0F44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следующую</w:t>
      </w:r>
      <w:r w:rsidRPr="00FC0F44">
        <w:rPr>
          <w:rFonts w:ascii="Times New Roman" w:hAnsi="Times New Roman"/>
          <w:color w:val="020B22"/>
          <w:spacing w:val="-3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информацию:</w:t>
      </w:r>
    </w:p>
    <w:p w:rsidR="008B57B8" w:rsidRPr="00FC0F44" w:rsidRDefault="008B57B8" w:rsidP="008B57B8">
      <w:pPr>
        <w:pStyle w:val="af9"/>
        <w:widowControl w:val="0"/>
        <w:numPr>
          <w:ilvl w:val="2"/>
          <w:numId w:val="38"/>
        </w:numPr>
        <w:tabs>
          <w:tab w:val="left" w:pos="284"/>
        </w:tabs>
        <w:autoSpaceDE w:val="0"/>
        <w:autoSpaceDN w:val="0"/>
        <w:spacing w:after="0" w:line="240" w:lineRule="auto"/>
        <w:ind w:left="101" w:right="108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2.6.1 Наименование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субъекта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контроля,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которому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адресовано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данное уведомление.</w:t>
      </w:r>
    </w:p>
    <w:p w:rsidR="008B57B8" w:rsidRPr="00FC0F44" w:rsidRDefault="008B57B8" w:rsidP="008B57B8">
      <w:pPr>
        <w:pStyle w:val="af9"/>
        <w:widowControl w:val="0"/>
        <w:numPr>
          <w:ilvl w:val="2"/>
          <w:numId w:val="38"/>
        </w:numPr>
        <w:tabs>
          <w:tab w:val="left" w:pos="284"/>
        </w:tabs>
        <w:autoSpaceDE w:val="0"/>
        <w:autoSpaceDN w:val="0"/>
        <w:spacing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2.6.2 Предмет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(проверяемые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вопросы), в том числе период времени, за который проверяется деятельность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данного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субъекта ведомственного контроля.</w:t>
      </w:r>
    </w:p>
    <w:p w:rsidR="008B57B8" w:rsidRPr="00FC0F44" w:rsidRDefault="008B57B8" w:rsidP="008B57B8">
      <w:pPr>
        <w:pStyle w:val="af9"/>
        <w:widowControl w:val="0"/>
        <w:numPr>
          <w:ilvl w:val="2"/>
          <w:numId w:val="38"/>
        </w:numPr>
        <w:tabs>
          <w:tab w:val="left" w:pos="284"/>
        </w:tabs>
        <w:autoSpaceDE w:val="0"/>
        <w:autoSpaceDN w:val="0"/>
        <w:spacing w:after="0" w:line="240" w:lineRule="auto"/>
        <w:ind w:left="101" w:right="106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2.6.3 Вид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(выездное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или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документарное).</w:t>
      </w:r>
    </w:p>
    <w:p w:rsidR="008B57B8" w:rsidRPr="00FC0F44" w:rsidRDefault="008B57B8" w:rsidP="008B57B8">
      <w:pPr>
        <w:pStyle w:val="af9"/>
        <w:widowControl w:val="0"/>
        <w:numPr>
          <w:ilvl w:val="2"/>
          <w:numId w:val="38"/>
        </w:numPr>
        <w:tabs>
          <w:tab w:val="left" w:pos="284"/>
        </w:tabs>
        <w:autoSpaceDE w:val="0"/>
        <w:autoSpaceDN w:val="0"/>
        <w:spacing w:after="0" w:line="240" w:lineRule="auto"/>
        <w:ind w:left="101" w:right="109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2.6.4 Дату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начала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дату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окончания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проведения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мероприятия</w:t>
      </w:r>
      <w:r w:rsidRPr="00FC0F44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контроля.</w:t>
      </w:r>
    </w:p>
    <w:p w:rsidR="008B57B8" w:rsidRPr="00FC0F44" w:rsidRDefault="008B57B8" w:rsidP="008B57B8">
      <w:pPr>
        <w:pStyle w:val="af9"/>
        <w:widowControl w:val="0"/>
        <w:numPr>
          <w:ilvl w:val="2"/>
          <w:numId w:val="38"/>
        </w:numPr>
        <w:tabs>
          <w:tab w:val="left" w:pos="284"/>
        </w:tabs>
        <w:autoSpaceDE w:val="0"/>
        <w:autoSpaceDN w:val="0"/>
        <w:spacing w:after="0" w:line="240" w:lineRule="auto"/>
        <w:ind w:left="101" w:right="108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2.6.5 Перечень должностных лиц, уполномоченных на осуществление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мероприятия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контроля.</w:t>
      </w:r>
    </w:p>
    <w:p w:rsidR="008B57B8" w:rsidRPr="00FC0F44" w:rsidRDefault="008B57B8" w:rsidP="008B57B8">
      <w:pPr>
        <w:pStyle w:val="af9"/>
        <w:widowControl w:val="0"/>
        <w:numPr>
          <w:ilvl w:val="2"/>
          <w:numId w:val="38"/>
        </w:numPr>
        <w:tabs>
          <w:tab w:val="left" w:pos="284"/>
          <w:tab w:val="left" w:pos="3575"/>
          <w:tab w:val="left" w:pos="4961"/>
          <w:tab w:val="left" w:pos="7981"/>
        </w:tabs>
        <w:autoSpaceDE w:val="0"/>
        <w:autoSpaceDN w:val="0"/>
        <w:spacing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 xml:space="preserve">2.6.6 Запрос о представлении </w:t>
      </w:r>
      <w:r w:rsidRPr="00FC0F44">
        <w:rPr>
          <w:rFonts w:ascii="Times New Roman" w:hAnsi="Times New Roman"/>
          <w:color w:val="020B22"/>
          <w:spacing w:val="-1"/>
          <w:sz w:val="28"/>
        </w:rPr>
        <w:t>документов,</w:t>
      </w:r>
      <w:r w:rsidRPr="00FC0F44">
        <w:rPr>
          <w:rFonts w:ascii="Times New Roman" w:hAnsi="Times New Roman"/>
          <w:color w:val="020B22"/>
          <w:spacing w:val="-68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информации, предоставлении материальных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средств,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необходимых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для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осуществления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мероприятия ведомственного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контроля.</w:t>
      </w:r>
    </w:p>
    <w:p w:rsidR="008B57B8" w:rsidRPr="00FC0F44" w:rsidRDefault="008B57B8" w:rsidP="008B57B8">
      <w:pPr>
        <w:pStyle w:val="af9"/>
        <w:widowControl w:val="0"/>
        <w:numPr>
          <w:ilvl w:val="2"/>
          <w:numId w:val="38"/>
        </w:numPr>
        <w:tabs>
          <w:tab w:val="left" w:pos="284"/>
        </w:tabs>
        <w:autoSpaceDE w:val="0"/>
        <w:autoSpaceDN w:val="0"/>
        <w:spacing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2.6.7 Информацию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необходимости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обеспечения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условий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для</w:t>
      </w:r>
      <w:r w:rsidRPr="00FC0F44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проведения выездного мероприятия ведомственного контроля, в том числе 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предоставлении помещения для работы, сре</w:t>
      </w:r>
      <w:proofErr w:type="gramStart"/>
      <w:r w:rsidRPr="00FC0F44">
        <w:rPr>
          <w:rFonts w:ascii="Times New Roman" w:hAnsi="Times New Roman"/>
          <w:color w:val="020B22"/>
          <w:sz w:val="28"/>
        </w:rPr>
        <w:t>дств св</w:t>
      </w:r>
      <w:proofErr w:type="gramEnd"/>
      <w:r w:rsidRPr="00FC0F44">
        <w:rPr>
          <w:rFonts w:ascii="Times New Roman" w:hAnsi="Times New Roman"/>
          <w:color w:val="020B22"/>
          <w:sz w:val="28"/>
        </w:rPr>
        <w:t>язи и иных необходимых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средств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оборудования для проведения такого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мероприятия.</w:t>
      </w:r>
    </w:p>
    <w:p w:rsidR="008B57B8" w:rsidRPr="00FC0F44" w:rsidRDefault="008B57B8" w:rsidP="008B57B8">
      <w:pPr>
        <w:pStyle w:val="af9"/>
        <w:widowControl w:val="0"/>
        <w:numPr>
          <w:ilvl w:val="1"/>
          <w:numId w:val="38"/>
        </w:numPr>
        <w:tabs>
          <w:tab w:val="left" w:pos="284"/>
          <w:tab w:val="left" w:pos="1300"/>
        </w:tabs>
        <w:autoSpaceDE w:val="0"/>
        <w:autoSpaceDN w:val="0"/>
        <w:spacing w:after="0" w:line="240" w:lineRule="auto"/>
        <w:ind w:left="101" w:right="106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2.7 Срок проведения мероприятия ведомственного контроля не может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составлять</w:t>
      </w:r>
      <w:r w:rsidRPr="00FC0F44">
        <w:rPr>
          <w:rFonts w:ascii="Times New Roman" w:hAnsi="Times New Roman"/>
          <w:color w:val="020B22"/>
          <w:spacing w:val="-9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более</w:t>
      </w:r>
      <w:r w:rsidRPr="00FC0F44">
        <w:rPr>
          <w:rFonts w:ascii="Times New Roman" w:hAnsi="Times New Roman"/>
          <w:color w:val="020B22"/>
          <w:spacing w:val="-9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чем</w:t>
      </w:r>
      <w:r w:rsidRPr="00FC0F44">
        <w:rPr>
          <w:rFonts w:ascii="Times New Roman" w:hAnsi="Times New Roman"/>
          <w:color w:val="020B22"/>
          <w:spacing w:val="-9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15</w:t>
      </w:r>
      <w:r w:rsidRPr="00FC0F44">
        <w:rPr>
          <w:rFonts w:ascii="Times New Roman" w:hAnsi="Times New Roman"/>
          <w:color w:val="020B22"/>
          <w:spacing w:val="-9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календарных</w:t>
      </w:r>
      <w:r w:rsidRPr="00FC0F44">
        <w:rPr>
          <w:rFonts w:ascii="Times New Roman" w:hAnsi="Times New Roman"/>
          <w:color w:val="020B22"/>
          <w:spacing w:val="-9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дней</w:t>
      </w:r>
      <w:r w:rsidRPr="00FC0F44">
        <w:rPr>
          <w:rFonts w:ascii="Times New Roman" w:hAnsi="Times New Roman"/>
          <w:color w:val="020B22"/>
          <w:spacing w:val="-9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</w:t>
      </w:r>
      <w:r w:rsidRPr="00FC0F44">
        <w:rPr>
          <w:rFonts w:ascii="Times New Roman" w:hAnsi="Times New Roman"/>
          <w:color w:val="020B22"/>
          <w:spacing w:val="-9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может</w:t>
      </w:r>
      <w:r w:rsidRPr="00FC0F44">
        <w:rPr>
          <w:rFonts w:ascii="Times New Roman" w:hAnsi="Times New Roman"/>
          <w:color w:val="020B22"/>
          <w:spacing w:val="-9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быть</w:t>
      </w:r>
      <w:r w:rsidRPr="00FC0F44">
        <w:rPr>
          <w:rFonts w:ascii="Times New Roman" w:hAnsi="Times New Roman"/>
          <w:color w:val="020B22"/>
          <w:spacing w:val="-8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продлен</w:t>
      </w:r>
      <w:r w:rsidRPr="00FC0F44">
        <w:rPr>
          <w:rFonts w:ascii="Times New Roman" w:hAnsi="Times New Roman"/>
          <w:color w:val="020B22"/>
          <w:spacing w:val="-9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только</w:t>
      </w:r>
      <w:r w:rsidRPr="00FC0F44">
        <w:rPr>
          <w:rFonts w:ascii="Times New Roman" w:hAnsi="Times New Roman"/>
          <w:color w:val="020B22"/>
          <w:spacing w:val="-9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один</w:t>
      </w:r>
      <w:r w:rsidRPr="00FC0F44">
        <w:rPr>
          <w:rFonts w:ascii="Times New Roman" w:hAnsi="Times New Roman"/>
          <w:color w:val="020B22"/>
          <w:spacing w:val="-68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раз не более чем на 15 календарных дней по решению руководителя органа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 или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лица,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его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замещающего.</w:t>
      </w:r>
    </w:p>
    <w:p w:rsidR="008B57B8" w:rsidRPr="00FC0F44" w:rsidRDefault="008B57B8" w:rsidP="008B57B8">
      <w:pPr>
        <w:pStyle w:val="af9"/>
        <w:widowControl w:val="0"/>
        <w:numPr>
          <w:ilvl w:val="1"/>
          <w:numId w:val="38"/>
        </w:numPr>
        <w:tabs>
          <w:tab w:val="left" w:pos="284"/>
          <w:tab w:val="left" w:pos="1300"/>
          <w:tab w:val="left" w:pos="2724"/>
          <w:tab w:val="left" w:pos="5058"/>
          <w:tab w:val="left" w:pos="7542"/>
        </w:tabs>
        <w:autoSpaceDE w:val="0"/>
        <w:autoSpaceDN w:val="0"/>
        <w:spacing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2.8</w:t>
      </w:r>
      <w:proofErr w:type="gramStart"/>
      <w:r w:rsidRPr="00FC0F44">
        <w:rPr>
          <w:rFonts w:ascii="Times New Roman" w:hAnsi="Times New Roman"/>
          <w:color w:val="020B22"/>
          <w:sz w:val="28"/>
        </w:rPr>
        <w:t xml:space="preserve">  П</w:t>
      </w:r>
      <w:proofErr w:type="gramEnd"/>
      <w:r w:rsidRPr="00FC0F44">
        <w:rPr>
          <w:rFonts w:ascii="Times New Roman" w:hAnsi="Times New Roman"/>
          <w:color w:val="020B22"/>
          <w:sz w:val="28"/>
        </w:rPr>
        <w:t>ри</w:t>
      </w:r>
      <w:r w:rsidRPr="00FC0F44">
        <w:rPr>
          <w:rFonts w:ascii="Times New Roman" w:hAnsi="Times New Roman"/>
          <w:color w:val="020B22"/>
          <w:sz w:val="28"/>
        </w:rPr>
        <w:tab/>
        <w:t xml:space="preserve"> проведении мероприятия </w:t>
      </w:r>
      <w:r w:rsidRPr="00FC0F44">
        <w:rPr>
          <w:rFonts w:ascii="Times New Roman" w:hAnsi="Times New Roman"/>
          <w:color w:val="020B22"/>
          <w:spacing w:val="-1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-68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 должностные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лица,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уполномоченные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на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осуществление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контроля, имеют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право:</w:t>
      </w:r>
    </w:p>
    <w:p w:rsidR="008B57B8" w:rsidRPr="00FC0F44" w:rsidRDefault="008B57B8" w:rsidP="008B57B8">
      <w:pPr>
        <w:pStyle w:val="af9"/>
        <w:widowControl w:val="0"/>
        <w:numPr>
          <w:ilvl w:val="2"/>
          <w:numId w:val="38"/>
        </w:numPr>
        <w:tabs>
          <w:tab w:val="left" w:pos="284"/>
        </w:tabs>
        <w:autoSpaceDE w:val="0"/>
        <w:autoSpaceDN w:val="0"/>
        <w:spacing w:after="0" w:line="240" w:lineRule="auto"/>
        <w:ind w:left="101" w:right="106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2.8.1</w:t>
      </w:r>
      <w:proofErr w:type="gramStart"/>
      <w:r w:rsidRPr="00FC0F44">
        <w:rPr>
          <w:rFonts w:ascii="Times New Roman" w:hAnsi="Times New Roman"/>
          <w:color w:val="020B22"/>
          <w:sz w:val="28"/>
        </w:rPr>
        <w:t xml:space="preserve"> Н</w:t>
      </w:r>
      <w:proofErr w:type="gramEnd"/>
      <w:r w:rsidRPr="00FC0F44">
        <w:rPr>
          <w:rFonts w:ascii="Times New Roman" w:hAnsi="Times New Roman"/>
          <w:color w:val="020B22"/>
          <w:sz w:val="28"/>
        </w:rPr>
        <w:t>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беспрепятственный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доступ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на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территорию,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помещения,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здания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субъекта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(в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необходимых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случаях</w:t>
      </w:r>
      <w:r w:rsidRPr="00FC0F44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производить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фотосъемку,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видеозапись,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копирование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документов) при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предъявлении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ими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служебных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удостоверений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уведомления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с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учетом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требований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законодательства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Российской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Федерации 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защите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государственной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тайны.</w:t>
      </w:r>
    </w:p>
    <w:p w:rsidR="008B57B8" w:rsidRPr="00FC0F44" w:rsidRDefault="008B57B8" w:rsidP="008B57B8">
      <w:pPr>
        <w:tabs>
          <w:tab w:val="left" w:pos="284"/>
        </w:tabs>
        <w:ind w:firstLine="41"/>
        <w:jc w:val="both"/>
        <w:rPr>
          <w:sz w:val="28"/>
        </w:rPr>
        <w:sectPr w:rsidR="008B57B8" w:rsidRPr="00FC0F44">
          <w:pgSz w:w="11910" w:h="16840"/>
          <w:pgMar w:top="1160" w:right="740" w:bottom="280" w:left="1600" w:header="752" w:footer="0" w:gutter="0"/>
          <w:cols w:space="720"/>
        </w:sectPr>
      </w:pPr>
    </w:p>
    <w:p w:rsidR="008B57B8" w:rsidRPr="00FC0F44" w:rsidRDefault="008B57B8" w:rsidP="008B57B8">
      <w:pPr>
        <w:pStyle w:val="af9"/>
        <w:widowControl w:val="0"/>
        <w:numPr>
          <w:ilvl w:val="2"/>
          <w:numId w:val="38"/>
        </w:numPr>
        <w:tabs>
          <w:tab w:val="left" w:pos="284"/>
        </w:tabs>
        <w:autoSpaceDE w:val="0"/>
        <w:autoSpaceDN w:val="0"/>
        <w:spacing w:before="78" w:after="0" w:line="240" w:lineRule="auto"/>
        <w:ind w:left="101" w:right="108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lastRenderedPageBreak/>
        <w:t>2.8.2</w:t>
      </w:r>
      <w:proofErr w:type="gramStart"/>
      <w:r w:rsidRPr="00FC0F44">
        <w:rPr>
          <w:rFonts w:ascii="Times New Roman" w:hAnsi="Times New Roman"/>
          <w:color w:val="020B22"/>
          <w:sz w:val="28"/>
        </w:rPr>
        <w:t xml:space="preserve"> И</w:t>
      </w:r>
      <w:proofErr w:type="gramEnd"/>
      <w:r w:rsidRPr="00FC0F44">
        <w:rPr>
          <w:rFonts w:ascii="Times New Roman" w:hAnsi="Times New Roman"/>
          <w:color w:val="020B22"/>
          <w:sz w:val="28"/>
        </w:rPr>
        <w:t>стребовать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необходимые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для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проведения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 контроля документы с учетом требований законодательства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Российской</w:t>
      </w:r>
      <w:r w:rsidRPr="00FC0F44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Федерации</w:t>
      </w:r>
      <w:r w:rsidRPr="00FC0F44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 защите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государственной тайны.</w:t>
      </w:r>
    </w:p>
    <w:p w:rsidR="008B57B8" w:rsidRPr="00FC0F44" w:rsidRDefault="008B57B8" w:rsidP="008B57B8">
      <w:pPr>
        <w:pStyle w:val="af9"/>
        <w:widowControl w:val="0"/>
        <w:numPr>
          <w:ilvl w:val="2"/>
          <w:numId w:val="38"/>
        </w:numPr>
        <w:tabs>
          <w:tab w:val="left" w:pos="284"/>
        </w:tabs>
        <w:autoSpaceDE w:val="0"/>
        <w:autoSpaceDN w:val="0"/>
        <w:spacing w:after="0" w:line="240" w:lineRule="auto"/>
        <w:ind w:left="101" w:right="108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2.8.3</w:t>
      </w:r>
      <w:proofErr w:type="gramStart"/>
      <w:r w:rsidRPr="00FC0F44">
        <w:rPr>
          <w:rFonts w:ascii="Times New Roman" w:hAnsi="Times New Roman"/>
          <w:color w:val="020B22"/>
          <w:sz w:val="28"/>
        </w:rPr>
        <w:t xml:space="preserve"> П</w:t>
      </w:r>
      <w:proofErr w:type="gramEnd"/>
      <w:r w:rsidRPr="00FC0F44">
        <w:rPr>
          <w:rFonts w:ascii="Times New Roman" w:hAnsi="Times New Roman"/>
          <w:color w:val="020B22"/>
          <w:sz w:val="28"/>
        </w:rPr>
        <w:t>олучать необходимые объяснения в письменной форме, в форме</w:t>
      </w:r>
      <w:r w:rsidRPr="00FC0F44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электронного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документа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(или)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устной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форме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вопросам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проводимого</w:t>
      </w:r>
      <w:r w:rsidRPr="00FC0F44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мероприятия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контроля.</w:t>
      </w:r>
    </w:p>
    <w:p w:rsidR="008B57B8" w:rsidRPr="00FC0F44" w:rsidRDefault="008B57B8" w:rsidP="008B57B8">
      <w:pPr>
        <w:pStyle w:val="af9"/>
        <w:widowControl w:val="0"/>
        <w:numPr>
          <w:ilvl w:val="1"/>
          <w:numId w:val="38"/>
        </w:numPr>
        <w:tabs>
          <w:tab w:val="left" w:pos="284"/>
          <w:tab w:val="left" w:pos="1300"/>
        </w:tabs>
        <w:autoSpaceDE w:val="0"/>
        <w:autoSpaceDN w:val="0"/>
        <w:spacing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2.9</w:t>
      </w:r>
      <w:proofErr w:type="gramStart"/>
      <w:r w:rsidRPr="00FC0F44">
        <w:rPr>
          <w:rFonts w:ascii="Times New Roman" w:hAnsi="Times New Roman"/>
          <w:color w:val="020B22"/>
          <w:sz w:val="28"/>
        </w:rPr>
        <w:t xml:space="preserve"> П</w:t>
      </w:r>
      <w:proofErr w:type="gramEnd"/>
      <w:r w:rsidRPr="00FC0F44">
        <w:rPr>
          <w:rFonts w:ascii="Times New Roman" w:hAnsi="Times New Roman"/>
          <w:color w:val="020B22"/>
          <w:sz w:val="28"/>
        </w:rPr>
        <w:t>о результатам проведения мероприятия ведомственного контроля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 срок не более чем 15 рабочих дней составляется акт проверки, который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подписывается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должностным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лицом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органа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контроля,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ответственным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за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проведение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мероприятия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контроля,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представляется руководителю органа ведомственного контроля или иному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уполномоченному руководителем ведомственного контроля лицу в течение 3</w:t>
      </w:r>
      <w:r w:rsidRPr="00FC0F44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рабочих дней.</w:t>
      </w:r>
    </w:p>
    <w:p w:rsidR="008B57B8" w:rsidRPr="00FC0F44" w:rsidRDefault="008B57B8" w:rsidP="008B57B8">
      <w:pPr>
        <w:pStyle w:val="a3"/>
        <w:tabs>
          <w:tab w:val="left" w:pos="284"/>
        </w:tabs>
        <w:ind w:right="107" w:firstLine="41"/>
      </w:pPr>
      <w:r w:rsidRPr="00FC0F44">
        <w:rPr>
          <w:color w:val="020B22"/>
        </w:rPr>
        <w:t>При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выявлении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нарушений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по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результатам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мероприятия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ведомственного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контроля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должностными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лицами,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уполномоченными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на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проведение</w:t>
      </w:r>
      <w:r w:rsidRPr="00FC0F44">
        <w:rPr>
          <w:color w:val="020B22"/>
          <w:spacing w:val="-17"/>
        </w:rPr>
        <w:t xml:space="preserve"> </w:t>
      </w:r>
      <w:r w:rsidRPr="00FC0F44">
        <w:rPr>
          <w:color w:val="020B22"/>
        </w:rPr>
        <w:t>мероприятий</w:t>
      </w:r>
      <w:r w:rsidRPr="00FC0F44">
        <w:rPr>
          <w:color w:val="020B22"/>
          <w:spacing w:val="-15"/>
        </w:rPr>
        <w:t xml:space="preserve"> </w:t>
      </w:r>
      <w:r w:rsidRPr="00FC0F44">
        <w:rPr>
          <w:color w:val="020B22"/>
        </w:rPr>
        <w:t>ведомственного</w:t>
      </w:r>
      <w:r w:rsidRPr="00FC0F44">
        <w:rPr>
          <w:color w:val="020B22"/>
          <w:spacing w:val="-16"/>
        </w:rPr>
        <w:t xml:space="preserve"> </w:t>
      </w:r>
      <w:r w:rsidRPr="00FC0F44">
        <w:rPr>
          <w:color w:val="020B22"/>
        </w:rPr>
        <w:t>контроля,</w:t>
      </w:r>
      <w:r w:rsidRPr="00FC0F44">
        <w:rPr>
          <w:color w:val="020B22"/>
          <w:spacing w:val="-16"/>
        </w:rPr>
        <w:t xml:space="preserve"> </w:t>
      </w:r>
      <w:r w:rsidRPr="00FC0F44">
        <w:rPr>
          <w:color w:val="020B22"/>
        </w:rPr>
        <w:t>в</w:t>
      </w:r>
      <w:r w:rsidRPr="00FC0F44">
        <w:rPr>
          <w:color w:val="020B22"/>
          <w:spacing w:val="-16"/>
        </w:rPr>
        <w:t xml:space="preserve"> </w:t>
      </w:r>
      <w:r w:rsidRPr="00FC0F44">
        <w:rPr>
          <w:color w:val="020B22"/>
        </w:rPr>
        <w:t>порядке,</w:t>
      </w:r>
      <w:r w:rsidRPr="00FC0F44">
        <w:rPr>
          <w:color w:val="020B22"/>
          <w:spacing w:val="-17"/>
        </w:rPr>
        <w:t xml:space="preserve"> </w:t>
      </w:r>
      <w:r w:rsidRPr="00FC0F44">
        <w:rPr>
          <w:color w:val="020B22"/>
        </w:rPr>
        <w:t>установленном</w:t>
      </w:r>
      <w:r w:rsidRPr="00FC0F44">
        <w:rPr>
          <w:color w:val="020B22"/>
          <w:spacing w:val="-67"/>
        </w:rPr>
        <w:t xml:space="preserve"> </w:t>
      </w:r>
      <w:r w:rsidRPr="00FC0F44">
        <w:rPr>
          <w:color w:val="020B22"/>
        </w:rPr>
        <w:t>регламентом,</w:t>
      </w:r>
      <w:r w:rsidRPr="00FC0F44">
        <w:rPr>
          <w:color w:val="020B22"/>
          <w:spacing w:val="-10"/>
        </w:rPr>
        <w:t xml:space="preserve"> </w:t>
      </w:r>
      <w:r w:rsidRPr="00FC0F44">
        <w:rPr>
          <w:color w:val="020B22"/>
        </w:rPr>
        <w:t>указанным</w:t>
      </w:r>
      <w:r w:rsidRPr="00FC0F44">
        <w:rPr>
          <w:color w:val="020B22"/>
          <w:spacing w:val="-9"/>
        </w:rPr>
        <w:t xml:space="preserve"> </w:t>
      </w:r>
      <w:r w:rsidRPr="00FC0F44">
        <w:rPr>
          <w:color w:val="020B22"/>
        </w:rPr>
        <w:t>в</w:t>
      </w:r>
      <w:r w:rsidRPr="00FC0F44">
        <w:rPr>
          <w:color w:val="020B22"/>
          <w:spacing w:val="-9"/>
        </w:rPr>
        <w:t xml:space="preserve"> </w:t>
      </w:r>
      <w:r w:rsidRPr="00FC0F44">
        <w:rPr>
          <w:color w:val="020B22"/>
        </w:rPr>
        <w:t>пункте</w:t>
      </w:r>
      <w:r w:rsidRPr="00FC0F44">
        <w:rPr>
          <w:color w:val="020B22"/>
          <w:spacing w:val="-9"/>
        </w:rPr>
        <w:t xml:space="preserve"> </w:t>
      </w:r>
      <w:r w:rsidRPr="00FC0F44">
        <w:rPr>
          <w:color w:val="020B22"/>
        </w:rPr>
        <w:t>1.6</w:t>
      </w:r>
      <w:r w:rsidRPr="00FC0F44">
        <w:rPr>
          <w:color w:val="020B22"/>
          <w:spacing w:val="-9"/>
        </w:rPr>
        <w:t xml:space="preserve"> </w:t>
      </w:r>
      <w:r w:rsidRPr="00FC0F44">
        <w:rPr>
          <w:color w:val="020B22"/>
        </w:rPr>
        <w:t>раздела</w:t>
      </w:r>
      <w:r w:rsidRPr="00FC0F44">
        <w:rPr>
          <w:color w:val="020B22"/>
          <w:spacing w:val="-9"/>
        </w:rPr>
        <w:t xml:space="preserve"> </w:t>
      </w:r>
      <w:r w:rsidRPr="00FC0F44">
        <w:rPr>
          <w:color w:val="020B22"/>
        </w:rPr>
        <w:t>1</w:t>
      </w:r>
      <w:r w:rsidRPr="00FC0F44">
        <w:rPr>
          <w:color w:val="020B22"/>
          <w:spacing w:val="-9"/>
        </w:rPr>
        <w:t xml:space="preserve"> </w:t>
      </w:r>
      <w:r w:rsidRPr="00FC0F44">
        <w:rPr>
          <w:color w:val="020B22"/>
        </w:rPr>
        <w:t>настоящего</w:t>
      </w:r>
      <w:r w:rsidRPr="00FC0F44">
        <w:rPr>
          <w:color w:val="020B22"/>
          <w:spacing w:val="-10"/>
        </w:rPr>
        <w:t xml:space="preserve"> </w:t>
      </w:r>
      <w:r w:rsidRPr="00FC0F44">
        <w:rPr>
          <w:color w:val="020B22"/>
        </w:rPr>
        <w:t>Порядка,</w:t>
      </w:r>
      <w:r w:rsidRPr="00FC0F44">
        <w:rPr>
          <w:color w:val="020B22"/>
          <w:spacing w:val="-9"/>
        </w:rPr>
        <w:t xml:space="preserve"> </w:t>
      </w:r>
      <w:r w:rsidRPr="00FC0F44">
        <w:rPr>
          <w:color w:val="020B22"/>
        </w:rPr>
        <w:t>в</w:t>
      </w:r>
      <w:r w:rsidRPr="00FC0F44">
        <w:rPr>
          <w:color w:val="020B22"/>
          <w:spacing w:val="-9"/>
        </w:rPr>
        <w:t xml:space="preserve"> </w:t>
      </w:r>
      <w:r w:rsidRPr="00FC0F44">
        <w:rPr>
          <w:color w:val="020B22"/>
        </w:rPr>
        <w:t>срок</w:t>
      </w:r>
      <w:r w:rsidRPr="00FC0F44">
        <w:rPr>
          <w:color w:val="020B22"/>
          <w:spacing w:val="-9"/>
        </w:rPr>
        <w:t xml:space="preserve"> </w:t>
      </w:r>
      <w:r w:rsidRPr="00FC0F44">
        <w:rPr>
          <w:color w:val="020B22"/>
        </w:rPr>
        <w:t>не</w:t>
      </w:r>
      <w:r w:rsidRPr="00FC0F44">
        <w:rPr>
          <w:color w:val="020B22"/>
          <w:spacing w:val="-68"/>
        </w:rPr>
        <w:t xml:space="preserve"> </w:t>
      </w:r>
      <w:r w:rsidRPr="00FC0F44">
        <w:rPr>
          <w:color w:val="020B22"/>
        </w:rPr>
        <w:t>более чем 10 рабочих дней разрабатывается и утверждается план устранения</w:t>
      </w:r>
      <w:r w:rsidRPr="00FC0F44">
        <w:rPr>
          <w:color w:val="020B22"/>
          <w:spacing w:val="1"/>
        </w:rPr>
        <w:t xml:space="preserve"> </w:t>
      </w:r>
      <w:r w:rsidRPr="00FC0F44">
        <w:rPr>
          <w:color w:val="020B22"/>
        </w:rPr>
        <w:t>выявленных</w:t>
      </w:r>
      <w:r w:rsidRPr="00FC0F44">
        <w:rPr>
          <w:color w:val="020B22"/>
          <w:spacing w:val="-2"/>
        </w:rPr>
        <w:t xml:space="preserve"> </w:t>
      </w:r>
      <w:r w:rsidRPr="00FC0F44">
        <w:rPr>
          <w:color w:val="020B22"/>
        </w:rPr>
        <w:t>нарушений.</w:t>
      </w:r>
    </w:p>
    <w:p w:rsidR="008B57B8" w:rsidRPr="00FC0F44" w:rsidRDefault="008B57B8" w:rsidP="008B57B8">
      <w:pPr>
        <w:pStyle w:val="af9"/>
        <w:widowControl w:val="0"/>
        <w:numPr>
          <w:ilvl w:val="1"/>
          <w:numId w:val="38"/>
        </w:numPr>
        <w:tabs>
          <w:tab w:val="left" w:pos="284"/>
          <w:tab w:val="left" w:pos="1440"/>
        </w:tabs>
        <w:autoSpaceDE w:val="0"/>
        <w:autoSpaceDN w:val="0"/>
        <w:spacing w:after="0" w:line="240" w:lineRule="auto"/>
        <w:ind w:left="101" w:right="107" w:firstLine="41"/>
        <w:contextualSpacing w:val="0"/>
        <w:jc w:val="both"/>
        <w:rPr>
          <w:rFonts w:ascii="Times New Roman" w:hAnsi="Times New Roman"/>
          <w:sz w:val="28"/>
        </w:rPr>
      </w:pPr>
      <w:r w:rsidRPr="00FC0F44">
        <w:rPr>
          <w:rFonts w:ascii="Times New Roman" w:hAnsi="Times New Roman"/>
          <w:color w:val="020B22"/>
          <w:sz w:val="28"/>
        </w:rPr>
        <w:t>2.10 Материалы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результатам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мероприятий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-67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контроля, в том числе план устранения выявленных нарушений, указанный в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пункте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2.9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настоящего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раздела,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а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также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иные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документы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информация,</w:t>
      </w:r>
      <w:r w:rsidRPr="00FC0F44">
        <w:rPr>
          <w:rFonts w:ascii="Times New Roman" w:hAnsi="Times New Roman"/>
          <w:color w:val="020B22"/>
          <w:spacing w:val="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полученные</w:t>
      </w:r>
      <w:r w:rsidRPr="00FC0F44">
        <w:rPr>
          <w:rFonts w:ascii="Times New Roman" w:hAnsi="Times New Roman"/>
          <w:color w:val="020B22"/>
          <w:spacing w:val="-10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(разработанные)</w:t>
      </w:r>
      <w:r w:rsidRPr="00FC0F44">
        <w:rPr>
          <w:rFonts w:ascii="Times New Roman" w:hAnsi="Times New Roman"/>
          <w:color w:val="020B22"/>
          <w:spacing w:val="-9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</w:t>
      </w:r>
      <w:r w:rsidRPr="00FC0F44">
        <w:rPr>
          <w:rFonts w:ascii="Times New Roman" w:hAnsi="Times New Roman"/>
          <w:color w:val="020B22"/>
          <w:spacing w:val="-9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ходе</w:t>
      </w:r>
      <w:r w:rsidRPr="00FC0F44">
        <w:rPr>
          <w:rFonts w:ascii="Times New Roman" w:hAnsi="Times New Roman"/>
          <w:color w:val="020B22"/>
          <w:spacing w:val="-9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проведения</w:t>
      </w:r>
      <w:r w:rsidRPr="00FC0F44">
        <w:rPr>
          <w:rFonts w:ascii="Times New Roman" w:hAnsi="Times New Roman"/>
          <w:color w:val="020B22"/>
          <w:spacing w:val="-9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мероприятий</w:t>
      </w:r>
      <w:r w:rsidRPr="00FC0F44">
        <w:rPr>
          <w:rFonts w:ascii="Times New Roman" w:hAnsi="Times New Roman"/>
          <w:color w:val="020B22"/>
          <w:spacing w:val="-8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</w:t>
      </w:r>
      <w:r w:rsidRPr="00FC0F44">
        <w:rPr>
          <w:rFonts w:ascii="Times New Roman" w:hAnsi="Times New Roman"/>
          <w:color w:val="020B22"/>
          <w:spacing w:val="-68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контроля,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хранятся органом</w:t>
      </w:r>
      <w:r w:rsidRPr="00FC0F44">
        <w:rPr>
          <w:rFonts w:ascii="Times New Roman" w:hAnsi="Times New Roman"/>
          <w:color w:val="020B22"/>
          <w:spacing w:val="-1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ведомственного контроля не</w:t>
      </w:r>
      <w:r w:rsidRPr="00FC0F44">
        <w:rPr>
          <w:rFonts w:ascii="Times New Roman" w:hAnsi="Times New Roman"/>
          <w:color w:val="020B22"/>
          <w:spacing w:val="-2"/>
          <w:sz w:val="28"/>
        </w:rPr>
        <w:t xml:space="preserve"> </w:t>
      </w:r>
      <w:r w:rsidRPr="00FC0F44">
        <w:rPr>
          <w:rFonts w:ascii="Times New Roman" w:hAnsi="Times New Roman"/>
          <w:color w:val="020B22"/>
          <w:sz w:val="28"/>
        </w:rPr>
        <w:t>менее 3 лет.</w:t>
      </w:r>
    </w:p>
    <w:p w:rsidR="008B57B8" w:rsidRPr="00FC0F44" w:rsidRDefault="008B57B8" w:rsidP="008B57B8">
      <w:pPr>
        <w:pStyle w:val="a3"/>
        <w:tabs>
          <w:tab w:val="left" w:pos="284"/>
        </w:tabs>
        <w:ind w:firstLine="41"/>
        <w:rPr>
          <w:sz w:val="30"/>
        </w:rPr>
      </w:pPr>
    </w:p>
    <w:p w:rsidR="008B57B8" w:rsidRPr="00FC0F44" w:rsidRDefault="008B57B8" w:rsidP="008B57B8">
      <w:pPr>
        <w:pStyle w:val="a3"/>
        <w:tabs>
          <w:tab w:val="left" w:pos="284"/>
        </w:tabs>
        <w:ind w:firstLine="41"/>
        <w:rPr>
          <w:sz w:val="30"/>
        </w:rPr>
      </w:pPr>
    </w:p>
    <w:p w:rsidR="008B57B8" w:rsidRPr="00FC0F44" w:rsidRDefault="008B57B8" w:rsidP="008B57B8">
      <w:pPr>
        <w:pStyle w:val="a3"/>
        <w:tabs>
          <w:tab w:val="left" w:pos="284"/>
        </w:tabs>
        <w:spacing w:before="6"/>
        <w:ind w:firstLine="41"/>
      </w:pPr>
    </w:p>
    <w:p w:rsidR="00757EBE" w:rsidRPr="00030774" w:rsidRDefault="00757EBE" w:rsidP="00757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8"/>
          <w:szCs w:val="28"/>
        </w:rPr>
      </w:pPr>
    </w:p>
    <w:p w:rsidR="00757EBE" w:rsidRDefault="00757EBE" w:rsidP="00FC0F44">
      <w:pPr>
        <w:jc w:val="both"/>
        <w:rPr>
          <w:sz w:val="28"/>
          <w:szCs w:val="28"/>
        </w:rPr>
      </w:pPr>
      <w:r w:rsidRPr="00030774">
        <w:rPr>
          <w:sz w:val="28"/>
          <w:szCs w:val="28"/>
        </w:rPr>
        <w:t xml:space="preserve">            </w:t>
      </w:r>
    </w:p>
    <w:p w:rsidR="00757EBE" w:rsidRPr="001A79E7" w:rsidRDefault="00757EBE" w:rsidP="00757EBE">
      <w:pPr>
        <w:ind w:left="284"/>
        <w:rPr>
          <w:sz w:val="28"/>
          <w:szCs w:val="28"/>
        </w:rPr>
      </w:pPr>
    </w:p>
    <w:sectPr w:rsidR="00757EBE" w:rsidRPr="001A79E7" w:rsidSect="00D6290D">
      <w:footerReference w:type="even" r:id="rId11"/>
      <w:footerReference w:type="default" r:id="rId12"/>
      <w:pgSz w:w="11907" w:h="16840" w:code="9"/>
      <w:pgMar w:top="993" w:right="708" w:bottom="709" w:left="1418" w:header="720" w:footer="720" w:gutter="0"/>
      <w:pgNumType w:start="28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E6F" w:rsidRDefault="008D2E6F">
      <w:r>
        <w:separator/>
      </w:r>
    </w:p>
  </w:endnote>
  <w:endnote w:type="continuationSeparator" w:id="1">
    <w:p w:rsidR="008D2E6F" w:rsidRDefault="008D2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6B" w:rsidRDefault="00CE006B" w:rsidP="004061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006B" w:rsidRDefault="00CE006B" w:rsidP="00E10B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6B" w:rsidRDefault="00CE006B" w:rsidP="00E10B3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E6F" w:rsidRDefault="008D2E6F">
      <w:r>
        <w:separator/>
      </w:r>
    </w:p>
  </w:footnote>
  <w:footnote w:type="continuationSeparator" w:id="1">
    <w:p w:rsidR="008D2E6F" w:rsidRDefault="008D2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B8" w:rsidRDefault="008B57B8">
    <w:pPr>
      <w:pStyle w:val="a3"/>
      <w:spacing w:line="14" w:lineRule="auto"/>
      <w:rPr>
        <w:sz w:val="20"/>
      </w:rPr>
    </w:pPr>
    <w:r w:rsidRPr="007C4B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36.6pt;width:11.6pt;height:13pt;z-index:-251658752;mso-position-horizontal-relative:page;mso-position-vertical-relative:page" filled="f" stroked="f">
          <v:textbox inset="0,0,0,0">
            <w:txbxContent>
              <w:p w:rsidR="008B57B8" w:rsidRDefault="008B57B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4288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1E9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477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64CE6"/>
    <w:multiLevelType w:val="hybridMultilevel"/>
    <w:tmpl w:val="D9624302"/>
    <w:lvl w:ilvl="0" w:tplc="E1147FE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86429"/>
    <w:multiLevelType w:val="hybridMultilevel"/>
    <w:tmpl w:val="18E8BA2C"/>
    <w:lvl w:ilvl="0" w:tplc="E072F12A">
      <w:start w:val="2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 w:tplc="86A4E3C6">
      <w:numFmt w:val="none"/>
      <w:lvlText w:val=""/>
      <w:lvlJc w:val="left"/>
      <w:pPr>
        <w:tabs>
          <w:tab w:val="num" w:pos="360"/>
        </w:tabs>
      </w:pPr>
    </w:lvl>
    <w:lvl w:ilvl="2" w:tplc="A654545E">
      <w:numFmt w:val="none"/>
      <w:lvlText w:val=""/>
      <w:lvlJc w:val="left"/>
      <w:pPr>
        <w:tabs>
          <w:tab w:val="num" w:pos="360"/>
        </w:tabs>
      </w:pPr>
    </w:lvl>
    <w:lvl w:ilvl="3" w:tplc="054453A4">
      <w:numFmt w:val="bullet"/>
      <w:lvlText w:val="•"/>
      <w:lvlJc w:val="left"/>
      <w:pPr>
        <w:ind w:left="3308" w:hanging="700"/>
      </w:pPr>
      <w:rPr>
        <w:rFonts w:hint="default"/>
        <w:lang w:val="ru-RU" w:eastAsia="en-US" w:bidi="ar-SA"/>
      </w:rPr>
    </w:lvl>
    <w:lvl w:ilvl="4" w:tplc="179C062A">
      <w:numFmt w:val="bullet"/>
      <w:lvlText w:val="•"/>
      <w:lvlJc w:val="left"/>
      <w:pPr>
        <w:ind w:left="4202" w:hanging="700"/>
      </w:pPr>
      <w:rPr>
        <w:rFonts w:hint="default"/>
        <w:lang w:val="ru-RU" w:eastAsia="en-US" w:bidi="ar-SA"/>
      </w:rPr>
    </w:lvl>
    <w:lvl w:ilvl="5" w:tplc="D4822C92">
      <w:numFmt w:val="bullet"/>
      <w:lvlText w:val="•"/>
      <w:lvlJc w:val="left"/>
      <w:pPr>
        <w:ind w:left="5096" w:hanging="700"/>
      </w:pPr>
      <w:rPr>
        <w:rFonts w:hint="default"/>
        <w:lang w:val="ru-RU" w:eastAsia="en-US" w:bidi="ar-SA"/>
      </w:rPr>
    </w:lvl>
    <w:lvl w:ilvl="6" w:tplc="3F122976">
      <w:numFmt w:val="bullet"/>
      <w:lvlText w:val="•"/>
      <w:lvlJc w:val="left"/>
      <w:pPr>
        <w:ind w:left="5990" w:hanging="700"/>
      </w:pPr>
      <w:rPr>
        <w:rFonts w:hint="default"/>
        <w:lang w:val="ru-RU" w:eastAsia="en-US" w:bidi="ar-SA"/>
      </w:rPr>
    </w:lvl>
    <w:lvl w:ilvl="7" w:tplc="E53E3986">
      <w:numFmt w:val="bullet"/>
      <w:lvlText w:val="•"/>
      <w:lvlJc w:val="left"/>
      <w:pPr>
        <w:ind w:left="6884" w:hanging="700"/>
      </w:pPr>
      <w:rPr>
        <w:rFonts w:hint="default"/>
        <w:lang w:val="ru-RU" w:eastAsia="en-US" w:bidi="ar-SA"/>
      </w:rPr>
    </w:lvl>
    <w:lvl w:ilvl="8" w:tplc="4B0A5338">
      <w:numFmt w:val="bullet"/>
      <w:lvlText w:val="•"/>
      <w:lvlJc w:val="left"/>
      <w:pPr>
        <w:ind w:left="7778" w:hanging="700"/>
      </w:pPr>
      <w:rPr>
        <w:rFonts w:hint="default"/>
        <w:lang w:val="ru-RU" w:eastAsia="en-US" w:bidi="ar-SA"/>
      </w:rPr>
    </w:lvl>
  </w:abstractNum>
  <w:abstractNum w:abstractNumId="8">
    <w:nsid w:val="1340302C"/>
    <w:multiLevelType w:val="hybridMultilevel"/>
    <w:tmpl w:val="5470C512"/>
    <w:lvl w:ilvl="0" w:tplc="91389A7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C3032"/>
    <w:multiLevelType w:val="multilevel"/>
    <w:tmpl w:val="7A0CC2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9225BF"/>
    <w:multiLevelType w:val="multilevel"/>
    <w:tmpl w:val="A90C9E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17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931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50CAE"/>
    <w:multiLevelType w:val="hybridMultilevel"/>
    <w:tmpl w:val="E5D6FDB2"/>
    <w:lvl w:ilvl="0" w:tplc="26E80C72">
      <w:start w:val="1"/>
      <w:numFmt w:val="decimal"/>
      <w:lvlText w:val="%1"/>
      <w:lvlJc w:val="left"/>
      <w:pPr>
        <w:ind w:left="101" w:hanging="490"/>
      </w:pPr>
      <w:rPr>
        <w:rFonts w:hint="default"/>
        <w:lang w:val="ru-RU" w:eastAsia="en-US" w:bidi="ar-SA"/>
      </w:rPr>
    </w:lvl>
    <w:lvl w:ilvl="1" w:tplc="D7207688">
      <w:numFmt w:val="none"/>
      <w:lvlText w:val=""/>
      <w:lvlJc w:val="left"/>
      <w:pPr>
        <w:tabs>
          <w:tab w:val="num" w:pos="360"/>
        </w:tabs>
      </w:pPr>
    </w:lvl>
    <w:lvl w:ilvl="2" w:tplc="9C084934">
      <w:numFmt w:val="none"/>
      <w:lvlText w:val=""/>
      <w:lvlJc w:val="left"/>
      <w:pPr>
        <w:tabs>
          <w:tab w:val="num" w:pos="360"/>
        </w:tabs>
      </w:pPr>
    </w:lvl>
    <w:lvl w:ilvl="3" w:tplc="9D72A7CA">
      <w:numFmt w:val="bullet"/>
      <w:lvlText w:val="•"/>
      <w:lvlJc w:val="left"/>
      <w:pPr>
        <w:ind w:left="2939" w:hanging="700"/>
      </w:pPr>
      <w:rPr>
        <w:rFonts w:hint="default"/>
        <w:lang w:val="ru-RU" w:eastAsia="en-US" w:bidi="ar-SA"/>
      </w:rPr>
    </w:lvl>
    <w:lvl w:ilvl="4" w:tplc="63FAEE5C">
      <w:numFmt w:val="bullet"/>
      <w:lvlText w:val="•"/>
      <w:lvlJc w:val="left"/>
      <w:pPr>
        <w:ind w:left="3886" w:hanging="700"/>
      </w:pPr>
      <w:rPr>
        <w:rFonts w:hint="default"/>
        <w:lang w:val="ru-RU" w:eastAsia="en-US" w:bidi="ar-SA"/>
      </w:rPr>
    </w:lvl>
    <w:lvl w:ilvl="5" w:tplc="05AE6414">
      <w:numFmt w:val="bullet"/>
      <w:lvlText w:val="•"/>
      <w:lvlJc w:val="left"/>
      <w:pPr>
        <w:ind w:left="4833" w:hanging="700"/>
      </w:pPr>
      <w:rPr>
        <w:rFonts w:hint="default"/>
        <w:lang w:val="ru-RU" w:eastAsia="en-US" w:bidi="ar-SA"/>
      </w:rPr>
    </w:lvl>
    <w:lvl w:ilvl="6" w:tplc="CD7E15CA">
      <w:numFmt w:val="bullet"/>
      <w:lvlText w:val="•"/>
      <w:lvlJc w:val="left"/>
      <w:pPr>
        <w:ind w:left="5779" w:hanging="700"/>
      </w:pPr>
      <w:rPr>
        <w:rFonts w:hint="default"/>
        <w:lang w:val="ru-RU" w:eastAsia="en-US" w:bidi="ar-SA"/>
      </w:rPr>
    </w:lvl>
    <w:lvl w:ilvl="7" w:tplc="28A6E00E">
      <w:numFmt w:val="bullet"/>
      <w:lvlText w:val="•"/>
      <w:lvlJc w:val="left"/>
      <w:pPr>
        <w:ind w:left="6726" w:hanging="700"/>
      </w:pPr>
      <w:rPr>
        <w:rFonts w:hint="default"/>
        <w:lang w:val="ru-RU" w:eastAsia="en-US" w:bidi="ar-SA"/>
      </w:rPr>
    </w:lvl>
    <w:lvl w:ilvl="8" w:tplc="364EB70A">
      <w:numFmt w:val="bullet"/>
      <w:lvlText w:val="•"/>
      <w:lvlJc w:val="left"/>
      <w:pPr>
        <w:ind w:left="7672" w:hanging="700"/>
      </w:pPr>
      <w:rPr>
        <w:rFonts w:hint="default"/>
        <w:lang w:val="ru-RU" w:eastAsia="en-US" w:bidi="ar-SA"/>
      </w:rPr>
    </w:lvl>
  </w:abstractNum>
  <w:abstractNum w:abstractNumId="21">
    <w:nsid w:val="45F22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AE4896"/>
    <w:multiLevelType w:val="multilevel"/>
    <w:tmpl w:val="E7D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5056469F"/>
    <w:multiLevelType w:val="multilevel"/>
    <w:tmpl w:val="7B80794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5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442105"/>
    <w:multiLevelType w:val="hybridMultilevel"/>
    <w:tmpl w:val="CA4A0A9C"/>
    <w:lvl w:ilvl="0" w:tplc="43CA0D52">
      <w:start w:val="1"/>
      <w:numFmt w:val="decimal"/>
      <w:lvlText w:val="%1."/>
      <w:lvlJc w:val="left"/>
      <w:pPr>
        <w:ind w:left="101" w:hanging="280"/>
        <w:jc w:val="right"/>
      </w:pPr>
      <w:rPr>
        <w:rFonts w:ascii="Times New Roman" w:eastAsia="Times New Roman" w:hAnsi="Times New Roman" w:cs="Times New Roman" w:hint="default"/>
        <w:color w:val="020B22"/>
        <w:w w:val="100"/>
        <w:sz w:val="28"/>
        <w:szCs w:val="28"/>
        <w:lang w:val="ru-RU" w:eastAsia="en-US" w:bidi="ar-SA"/>
      </w:rPr>
    </w:lvl>
    <w:lvl w:ilvl="1" w:tplc="69AC54F6">
      <w:start w:val="1"/>
      <w:numFmt w:val="decimal"/>
      <w:lvlText w:val="%2."/>
      <w:lvlJc w:val="left"/>
      <w:pPr>
        <w:ind w:left="3808" w:hanging="280"/>
        <w:jc w:val="right"/>
      </w:pPr>
      <w:rPr>
        <w:rFonts w:ascii="Times New Roman" w:eastAsia="Times New Roman" w:hAnsi="Times New Roman" w:cs="Times New Roman" w:hint="default"/>
        <w:color w:val="020B22"/>
        <w:w w:val="100"/>
        <w:sz w:val="28"/>
        <w:szCs w:val="28"/>
        <w:lang w:val="ru-RU" w:eastAsia="en-US" w:bidi="ar-SA"/>
      </w:rPr>
    </w:lvl>
    <w:lvl w:ilvl="2" w:tplc="EB440F44">
      <w:numFmt w:val="bullet"/>
      <w:lvlText w:val="•"/>
      <w:lvlJc w:val="left"/>
      <w:pPr>
        <w:ind w:left="4440" w:hanging="280"/>
      </w:pPr>
      <w:rPr>
        <w:rFonts w:hint="default"/>
        <w:lang w:val="ru-RU" w:eastAsia="en-US" w:bidi="ar-SA"/>
      </w:rPr>
    </w:lvl>
    <w:lvl w:ilvl="3" w:tplc="FB22ED0C">
      <w:numFmt w:val="bullet"/>
      <w:lvlText w:val="•"/>
      <w:lvlJc w:val="left"/>
      <w:pPr>
        <w:ind w:left="5081" w:hanging="280"/>
      </w:pPr>
      <w:rPr>
        <w:rFonts w:hint="default"/>
        <w:lang w:val="ru-RU" w:eastAsia="en-US" w:bidi="ar-SA"/>
      </w:rPr>
    </w:lvl>
    <w:lvl w:ilvl="4" w:tplc="68AAE212">
      <w:numFmt w:val="bullet"/>
      <w:lvlText w:val="•"/>
      <w:lvlJc w:val="left"/>
      <w:pPr>
        <w:ind w:left="5722" w:hanging="280"/>
      </w:pPr>
      <w:rPr>
        <w:rFonts w:hint="default"/>
        <w:lang w:val="ru-RU" w:eastAsia="en-US" w:bidi="ar-SA"/>
      </w:rPr>
    </w:lvl>
    <w:lvl w:ilvl="5" w:tplc="70F6216E">
      <w:numFmt w:val="bullet"/>
      <w:lvlText w:val="•"/>
      <w:lvlJc w:val="left"/>
      <w:pPr>
        <w:ind w:left="6362" w:hanging="280"/>
      </w:pPr>
      <w:rPr>
        <w:rFonts w:hint="default"/>
        <w:lang w:val="ru-RU" w:eastAsia="en-US" w:bidi="ar-SA"/>
      </w:rPr>
    </w:lvl>
    <w:lvl w:ilvl="6" w:tplc="C9844DA0">
      <w:numFmt w:val="bullet"/>
      <w:lvlText w:val="•"/>
      <w:lvlJc w:val="left"/>
      <w:pPr>
        <w:ind w:left="7003" w:hanging="280"/>
      </w:pPr>
      <w:rPr>
        <w:rFonts w:hint="default"/>
        <w:lang w:val="ru-RU" w:eastAsia="en-US" w:bidi="ar-SA"/>
      </w:rPr>
    </w:lvl>
    <w:lvl w:ilvl="7" w:tplc="69AEAABC">
      <w:numFmt w:val="bullet"/>
      <w:lvlText w:val="•"/>
      <w:lvlJc w:val="left"/>
      <w:pPr>
        <w:ind w:left="7644" w:hanging="280"/>
      </w:pPr>
      <w:rPr>
        <w:rFonts w:hint="default"/>
        <w:lang w:val="ru-RU" w:eastAsia="en-US" w:bidi="ar-SA"/>
      </w:rPr>
    </w:lvl>
    <w:lvl w:ilvl="8" w:tplc="57967AA8">
      <w:numFmt w:val="bullet"/>
      <w:lvlText w:val="•"/>
      <w:lvlJc w:val="left"/>
      <w:pPr>
        <w:ind w:left="8284" w:hanging="280"/>
      </w:pPr>
      <w:rPr>
        <w:rFonts w:hint="default"/>
        <w:lang w:val="ru-RU" w:eastAsia="en-US" w:bidi="ar-SA"/>
      </w:rPr>
    </w:lvl>
  </w:abstractNum>
  <w:abstractNum w:abstractNumId="27">
    <w:nsid w:val="57D001D8"/>
    <w:multiLevelType w:val="multilevel"/>
    <w:tmpl w:val="C0CC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57D84F93"/>
    <w:multiLevelType w:val="hybridMultilevel"/>
    <w:tmpl w:val="140A0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8619E8"/>
    <w:multiLevelType w:val="multilevel"/>
    <w:tmpl w:val="1E2E2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1307F5"/>
    <w:multiLevelType w:val="multilevel"/>
    <w:tmpl w:val="08CE0124"/>
    <w:lvl w:ilvl="0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78624CF"/>
    <w:multiLevelType w:val="hybridMultilevel"/>
    <w:tmpl w:val="5DD416EE"/>
    <w:lvl w:ilvl="0" w:tplc="2BF0DA0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3"/>
  </w:num>
  <w:num w:numId="14">
    <w:abstractNumId w:val="30"/>
  </w:num>
  <w:num w:numId="15">
    <w:abstractNumId w:val="6"/>
  </w:num>
  <w:num w:numId="16">
    <w:abstractNumId w:val="16"/>
  </w:num>
  <w:num w:numId="17">
    <w:abstractNumId w:val="0"/>
  </w:num>
  <w:num w:numId="18">
    <w:abstractNumId w:val="5"/>
  </w:num>
  <w:num w:numId="19">
    <w:abstractNumId w:val="19"/>
  </w:num>
  <w:num w:numId="20">
    <w:abstractNumId w:val="23"/>
  </w:num>
  <w:num w:numId="21">
    <w:abstractNumId w:val="27"/>
  </w:num>
  <w:num w:numId="22">
    <w:abstractNumId w:val="32"/>
  </w:num>
  <w:num w:numId="23">
    <w:abstractNumId w:val="10"/>
  </w:num>
  <w:num w:numId="24">
    <w:abstractNumId w:val="17"/>
  </w:num>
  <w:num w:numId="25">
    <w:abstractNumId w:val="13"/>
  </w:num>
  <w:num w:numId="26">
    <w:abstractNumId w:val="31"/>
  </w:num>
  <w:num w:numId="27">
    <w:abstractNumId w:val="25"/>
  </w:num>
  <w:num w:numId="28">
    <w:abstractNumId w:val="12"/>
  </w:num>
  <w:num w:numId="29">
    <w:abstractNumId w:val="11"/>
  </w:num>
  <w:num w:numId="30">
    <w:abstractNumId w:val="18"/>
  </w:num>
  <w:num w:numId="31">
    <w:abstractNumId w:val="22"/>
  </w:num>
  <w:num w:numId="32">
    <w:abstractNumId w:val="15"/>
  </w:num>
  <w:num w:numId="33">
    <w:abstractNumId w:val="34"/>
  </w:num>
  <w:num w:numId="34">
    <w:abstractNumId w:val="35"/>
  </w:num>
  <w:num w:numId="35">
    <w:abstractNumId w:val="21"/>
  </w:num>
  <w:num w:numId="36">
    <w:abstractNumId w:val="4"/>
  </w:num>
  <w:num w:numId="37">
    <w:abstractNumId w:val="14"/>
  </w:num>
  <w:num w:numId="38">
    <w:abstractNumId w:val="7"/>
  </w:num>
  <w:num w:numId="39">
    <w:abstractNumId w:val="20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attachedTemplate r:id="rId1"/>
  <w:stylePaneFormatFilter w:val="3F01"/>
  <w:doNotTrackMoves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CF4"/>
    <w:rsid w:val="000006B6"/>
    <w:rsid w:val="000036D7"/>
    <w:rsid w:val="000077AC"/>
    <w:rsid w:val="000122FE"/>
    <w:rsid w:val="000155AE"/>
    <w:rsid w:val="00020716"/>
    <w:rsid w:val="0002187F"/>
    <w:rsid w:val="00021EC7"/>
    <w:rsid w:val="000221F4"/>
    <w:rsid w:val="00024DC3"/>
    <w:rsid w:val="0003506A"/>
    <w:rsid w:val="000361ED"/>
    <w:rsid w:val="00036315"/>
    <w:rsid w:val="00040A90"/>
    <w:rsid w:val="000419CE"/>
    <w:rsid w:val="00046521"/>
    <w:rsid w:val="000468D4"/>
    <w:rsid w:val="00054A92"/>
    <w:rsid w:val="00054B24"/>
    <w:rsid w:val="00056493"/>
    <w:rsid w:val="000569EE"/>
    <w:rsid w:val="00061C21"/>
    <w:rsid w:val="00064B8C"/>
    <w:rsid w:val="00065EBD"/>
    <w:rsid w:val="0006666D"/>
    <w:rsid w:val="00067A4C"/>
    <w:rsid w:val="00067AAE"/>
    <w:rsid w:val="00075EEC"/>
    <w:rsid w:val="000762EB"/>
    <w:rsid w:val="00076480"/>
    <w:rsid w:val="000772EB"/>
    <w:rsid w:val="00080F66"/>
    <w:rsid w:val="00085C25"/>
    <w:rsid w:val="0008759A"/>
    <w:rsid w:val="00092FCF"/>
    <w:rsid w:val="000954E2"/>
    <w:rsid w:val="000A30F7"/>
    <w:rsid w:val="000A3801"/>
    <w:rsid w:val="000A401F"/>
    <w:rsid w:val="000B224B"/>
    <w:rsid w:val="000C0BCB"/>
    <w:rsid w:val="000C1A36"/>
    <w:rsid w:val="000C4864"/>
    <w:rsid w:val="000C7C95"/>
    <w:rsid w:val="000C7EB1"/>
    <w:rsid w:val="000D3847"/>
    <w:rsid w:val="000D6D69"/>
    <w:rsid w:val="000E06CF"/>
    <w:rsid w:val="000E3DEC"/>
    <w:rsid w:val="000E4358"/>
    <w:rsid w:val="000E4C68"/>
    <w:rsid w:val="000F2BB3"/>
    <w:rsid w:val="000F308D"/>
    <w:rsid w:val="000F461D"/>
    <w:rsid w:val="000F68AA"/>
    <w:rsid w:val="000F7610"/>
    <w:rsid w:val="001051B1"/>
    <w:rsid w:val="00110D5E"/>
    <w:rsid w:val="00111C4A"/>
    <w:rsid w:val="001129C1"/>
    <w:rsid w:val="001144A6"/>
    <w:rsid w:val="001146F3"/>
    <w:rsid w:val="00117030"/>
    <w:rsid w:val="0012095B"/>
    <w:rsid w:val="00124FB0"/>
    <w:rsid w:val="0012502C"/>
    <w:rsid w:val="00126054"/>
    <w:rsid w:val="0012672D"/>
    <w:rsid w:val="001368BC"/>
    <w:rsid w:val="001369B5"/>
    <w:rsid w:val="00136E46"/>
    <w:rsid w:val="00140DF9"/>
    <w:rsid w:val="001428A2"/>
    <w:rsid w:val="001447F0"/>
    <w:rsid w:val="001553B0"/>
    <w:rsid w:val="001649AF"/>
    <w:rsid w:val="00171D86"/>
    <w:rsid w:val="00175E61"/>
    <w:rsid w:val="001764DC"/>
    <w:rsid w:val="00186CF4"/>
    <w:rsid w:val="00186F72"/>
    <w:rsid w:val="00194E05"/>
    <w:rsid w:val="00195EC9"/>
    <w:rsid w:val="00196610"/>
    <w:rsid w:val="00196952"/>
    <w:rsid w:val="001A0287"/>
    <w:rsid w:val="001A155F"/>
    <w:rsid w:val="001A6402"/>
    <w:rsid w:val="001A6FC5"/>
    <w:rsid w:val="001B1DC5"/>
    <w:rsid w:val="001B5E31"/>
    <w:rsid w:val="001B7EF4"/>
    <w:rsid w:val="001C07CA"/>
    <w:rsid w:val="001C0D66"/>
    <w:rsid w:val="001C3B48"/>
    <w:rsid w:val="001C4C31"/>
    <w:rsid w:val="001E0CCD"/>
    <w:rsid w:val="001E39A8"/>
    <w:rsid w:val="001E753F"/>
    <w:rsid w:val="001F0B74"/>
    <w:rsid w:val="001F145E"/>
    <w:rsid w:val="001F5F03"/>
    <w:rsid w:val="001F6E3E"/>
    <w:rsid w:val="001F70B0"/>
    <w:rsid w:val="001F7537"/>
    <w:rsid w:val="00202203"/>
    <w:rsid w:val="002025D8"/>
    <w:rsid w:val="002041C7"/>
    <w:rsid w:val="00205B07"/>
    <w:rsid w:val="00206103"/>
    <w:rsid w:val="00206656"/>
    <w:rsid w:val="002115B1"/>
    <w:rsid w:val="00212733"/>
    <w:rsid w:val="00212A34"/>
    <w:rsid w:val="00217EAB"/>
    <w:rsid w:val="002216EE"/>
    <w:rsid w:val="002258D8"/>
    <w:rsid w:val="002260CF"/>
    <w:rsid w:val="00230D16"/>
    <w:rsid w:val="00231236"/>
    <w:rsid w:val="0023156C"/>
    <w:rsid w:val="00232540"/>
    <w:rsid w:val="0023437B"/>
    <w:rsid w:val="00236628"/>
    <w:rsid w:val="002371FE"/>
    <w:rsid w:val="00251708"/>
    <w:rsid w:val="00253B42"/>
    <w:rsid w:val="00254EAC"/>
    <w:rsid w:val="002633F5"/>
    <w:rsid w:val="0026392D"/>
    <w:rsid w:val="00263BDD"/>
    <w:rsid w:val="002642D9"/>
    <w:rsid w:val="00264F1E"/>
    <w:rsid w:val="002655F2"/>
    <w:rsid w:val="00266002"/>
    <w:rsid w:val="00267D5D"/>
    <w:rsid w:val="002743E7"/>
    <w:rsid w:val="00280618"/>
    <w:rsid w:val="00282002"/>
    <w:rsid w:val="00282FAE"/>
    <w:rsid w:val="00284D5F"/>
    <w:rsid w:val="002867AD"/>
    <w:rsid w:val="00287C44"/>
    <w:rsid w:val="00291308"/>
    <w:rsid w:val="002913C8"/>
    <w:rsid w:val="00292E58"/>
    <w:rsid w:val="002A0C28"/>
    <w:rsid w:val="002A2325"/>
    <w:rsid w:val="002A4139"/>
    <w:rsid w:val="002A46BA"/>
    <w:rsid w:val="002A5BE2"/>
    <w:rsid w:val="002B2171"/>
    <w:rsid w:val="002B3270"/>
    <w:rsid w:val="002B3CF3"/>
    <w:rsid w:val="002B6349"/>
    <w:rsid w:val="002C166E"/>
    <w:rsid w:val="002C21DB"/>
    <w:rsid w:val="002C7365"/>
    <w:rsid w:val="002D1C06"/>
    <w:rsid w:val="002D4B0A"/>
    <w:rsid w:val="002D4BA5"/>
    <w:rsid w:val="002D5936"/>
    <w:rsid w:val="002D638C"/>
    <w:rsid w:val="002E1107"/>
    <w:rsid w:val="002E1492"/>
    <w:rsid w:val="002E460E"/>
    <w:rsid w:val="002E4F90"/>
    <w:rsid w:val="002F1E77"/>
    <w:rsid w:val="002F49A9"/>
    <w:rsid w:val="002F6D60"/>
    <w:rsid w:val="002F71E9"/>
    <w:rsid w:val="00300754"/>
    <w:rsid w:val="00304A0F"/>
    <w:rsid w:val="003059E0"/>
    <w:rsid w:val="0030678B"/>
    <w:rsid w:val="0030695E"/>
    <w:rsid w:val="00306DA0"/>
    <w:rsid w:val="00312280"/>
    <w:rsid w:val="00314330"/>
    <w:rsid w:val="00321E19"/>
    <w:rsid w:val="003220C8"/>
    <w:rsid w:val="00322A49"/>
    <w:rsid w:val="00324350"/>
    <w:rsid w:val="0032671F"/>
    <w:rsid w:val="00326EBA"/>
    <w:rsid w:val="00327E33"/>
    <w:rsid w:val="00332423"/>
    <w:rsid w:val="0033319B"/>
    <w:rsid w:val="00335428"/>
    <w:rsid w:val="003414CB"/>
    <w:rsid w:val="00341A28"/>
    <w:rsid w:val="00342E7B"/>
    <w:rsid w:val="003507CB"/>
    <w:rsid w:val="00351B78"/>
    <w:rsid w:val="0035716F"/>
    <w:rsid w:val="0035742D"/>
    <w:rsid w:val="00365D31"/>
    <w:rsid w:val="00367C4C"/>
    <w:rsid w:val="00370126"/>
    <w:rsid w:val="00370F39"/>
    <w:rsid w:val="003733EC"/>
    <w:rsid w:val="00377B31"/>
    <w:rsid w:val="00384D7F"/>
    <w:rsid w:val="00385EF5"/>
    <w:rsid w:val="00386CCA"/>
    <w:rsid w:val="00394353"/>
    <w:rsid w:val="003A4493"/>
    <w:rsid w:val="003A4A60"/>
    <w:rsid w:val="003A6A7E"/>
    <w:rsid w:val="003A7212"/>
    <w:rsid w:val="003B038C"/>
    <w:rsid w:val="003B236B"/>
    <w:rsid w:val="003B3F72"/>
    <w:rsid w:val="003B6BBE"/>
    <w:rsid w:val="003C14E2"/>
    <w:rsid w:val="003C4544"/>
    <w:rsid w:val="003C7BB0"/>
    <w:rsid w:val="003D02B9"/>
    <w:rsid w:val="003D69B3"/>
    <w:rsid w:val="003D7434"/>
    <w:rsid w:val="003E23BB"/>
    <w:rsid w:val="003E41A3"/>
    <w:rsid w:val="003E6384"/>
    <w:rsid w:val="003F2A86"/>
    <w:rsid w:val="003F6992"/>
    <w:rsid w:val="003F7622"/>
    <w:rsid w:val="0040399B"/>
    <w:rsid w:val="00406107"/>
    <w:rsid w:val="004067FF"/>
    <w:rsid w:val="00407FB9"/>
    <w:rsid w:val="00410C75"/>
    <w:rsid w:val="00410CAE"/>
    <w:rsid w:val="0041150D"/>
    <w:rsid w:val="00413CE7"/>
    <w:rsid w:val="004142EF"/>
    <w:rsid w:val="00415EE2"/>
    <w:rsid w:val="004172D6"/>
    <w:rsid w:val="00423ED1"/>
    <w:rsid w:val="0042651A"/>
    <w:rsid w:val="00435B40"/>
    <w:rsid w:val="004362F3"/>
    <w:rsid w:val="00436F79"/>
    <w:rsid w:val="004372EB"/>
    <w:rsid w:val="004400CB"/>
    <w:rsid w:val="0044055A"/>
    <w:rsid w:val="00441F52"/>
    <w:rsid w:val="00443292"/>
    <w:rsid w:val="00444C6C"/>
    <w:rsid w:val="004453D8"/>
    <w:rsid w:val="004455B1"/>
    <w:rsid w:val="00451A73"/>
    <w:rsid w:val="0045467F"/>
    <w:rsid w:val="004552A6"/>
    <w:rsid w:val="004553C3"/>
    <w:rsid w:val="004608C7"/>
    <w:rsid w:val="00461ACA"/>
    <w:rsid w:val="0046524D"/>
    <w:rsid w:val="0046525B"/>
    <w:rsid w:val="00471539"/>
    <w:rsid w:val="00472CE0"/>
    <w:rsid w:val="00474F0E"/>
    <w:rsid w:val="00480709"/>
    <w:rsid w:val="00482C24"/>
    <w:rsid w:val="00486ACC"/>
    <w:rsid w:val="00487076"/>
    <w:rsid w:val="00490C10"/>
    <w:rsid w:val="0049154A"/>
    <w:rsid w:val="004919E4"/>
    <w:rsid w:val="004963CC"/>
    <w:rsid w:val="004A6144"/>
    <w:rsid w:val="004B08C2"/>
    <w:rsid w:val="004B4143"/>
    <w:rsid w:val="004B535B"/>
    <w:rsid w:val="004B5489"/>
    <w:rsid w:val="004B586E"/>
    <w:rsid w:val="004C348D"/>
    <w:rsid w:val="004C7643"/>
    <w:rsid w:val="004D3B93"/>
    <w:rsid w:val="004D447C"/>
    <w:rsid w:val="004E277F"/>
    <w:rsid w:val="004E3876"/>
    <w:rsid w:val="004F54AB"/>
    <w:rsid w:val="00506D3B"/>
    <w:rsid w:val="00507E94"/>
    <w:rsid w:val="005163DC"/>
    <w:rsid w:val="00517971"/>
    <w:rsid w:val="00520535"/>
    <w:rsid w:val="005271D7"/>
    <w:rsid w:val="0053007E"/>
    <w:rsid w:val="0053103F"/>
    <w:rsid w:val="00541653"/>
    <w:rsid w:val="00542CB6"/>
    <w:rsid w:val="0054473F"/>
    <w:rsid w:val="005454D9"/>
    <w:rsid w:val="00545CB3"/>
    <w:rsid w:val="0054622A"/>
    <w:rsid w:val="0055363A"/>
    <w:rsid w:val="00560CBA"/>
    <w:rsid w:val="00567353"/>
    <w:rsid w:val="00567CF8"/>
    <w:rsid w:val="00574957"/>
    <w:rsid w:val="00577513"/>
    <w:rsid w:val="00582993"/>
    <w:rsid w:val="005844FD"/>
    <w:rsid w:val="00587CBE"/>
    <w:rsid w:val="0059244D"/>
    <w:rsid w:val="00594AB2"/>
    <w:rsid w:val="00594F58"/>
    <w:rsid w:val="00595BB9"/>
    <w:rsid w:val="00596BFC"/>
    <w:rsid w:val="005A00CC"/>
    <w:rsid w:val="005A1FD6"/>
    <w:rsid w:val="005B06AA"/>
    <w:rsid w:val="005B0928"/>
    <w:rsid w:val="005B4C21"/>
    <w:rsid w:val="005C3DDC"/>
    <w:rsid w:val="005E1E79"/>
    <w:rsid w:val="005F269B"/>
    <w:rsid w:val="005F4FB7"/>
    <w:rsid w:val="005F5492"/>
    <w:rsid w:val="005F54D1"/>
    <w:rsid w:val="005F54D4"/>
    <w:rsid w:val="005F67A5"/>
    <w:rsid w:val="005F719F"/>
    <w:rsid w:val="00603578"/>
    <w:rsid w:val="0061174A"/>
    <w:rsid w:val="00611942"/>
    <w:rsid w:val="0061408C"/>
    <w:rsid w:val="006141B0"/>
    <w:rsid w:val="00614A32"/>
    <w:rsid w:val="0062015E"/>
    <w:rsid w:val="00622270"/>
    <w:rsid w:val="0062447E"/>
    <w:rsid w:val="006318C9"/>
    <w:rsid w:val="00633581"/>
    <w:rsid w:val="00634483"/>
    <w:rsid w:val="00635120"/>
    <w:rsid w:val="00635906"/>
    <w:rsid w:val="00636463"/>
    <w:rsid w:val="00636B88"/>
    <w:rsid w:val="006403D8"/>
    <w:rsid w:val="00640872"/>
    <w:rsid w:val="006428A1"/>
    <w:rsid w:val="00643494"/>
    <w:rsid w:val="006458F3"/>
    <w:rsid w:val="0064608E"/>
    <w:rsid w:val="006511AE"/>
    <w:rsid w:val="00653877"/>
    <w:rsid w:val="00656E5D"/>
    <w:rsid w:val="00661042"/>
    <w:rsid w:val="00663ED5"/>
    <w:rsid w:val="0066745D"/>
    <w:rsid w:val="00671FFF"/>
    <w:rsid w:val="006776BE"/>
    <w:rsid w:val="00683C83"/>
    <w:rsid w:val="00685326"/>
    <w:rsid w:val="00696CD7"/>
    <w:rsid w:val="006A416C"/>
    <w:rsid w:val="006A4DFE"/>
    <w:rsid w:val="006B3E80"/>
    <w:rsid w:val="006B4CBA"/>
    <w:rsid w:val="006B67CF"/>
    <w:rsid w:val="006B748A"/>
    <w:rsid w:val="006C1B06"/>
    <w:rsid w:val="006C34C8"/>
    <w:rsid w:val="006D1D17"/>
    <w:rsid w:val="006D1D37"/>
    <w:rsid w:val="006D3AE3"/>
    <w:rsid w:val="006E44B3"/>
    <w:rsid w:val="006E4713"/>
    <w:rsid w:val="006F02A6"/>
    <w:rsid w:val="006F060C"/>
    <w:rsid w:val="006F120F"/>
    <w:rsid w:val="006F1F40"/>
    <w:rsid w:val="006F2D81"/>
    <w:rsid w:val="006F2FF0"/>
    <w:rsid w:val="006F3C95"/>
    <w:rsid w:val="00702C26"/>
    <w:rsid w:val="0070392C"/>
    <w:rsid w:val="007061EB"/>
    <w:rsid w:val="00706273"/>
    <w:rsid w:val="00721A84"/>
    <w:rsid w:val="00730979"/>
    <w:rsid w:val="007320EC"/>
    <w:rsid w:val="007350AC"/>
    <w:rsid w:val="00741166"/>
    <w:rsid w:val="007411E7"/>
    <w:rsid w:val="00741D37"/>
    <w:rsid w:val="00742880"/>
    <w:rsid w:val="0074368D"/>
    <w:rsid w:val="007555D7"/>
    <w:rsid w:val="00757EBE"/>
    <w:rsid w:val="00760D0E"/>
    <w:rsid w:val="00762858"/>
    <w:rsid w:val="007633AE"/>
    <w:rsid w:val="00765C49"/>
    <w:rsid w:val="00770A11"/>
    <w:rsid w:val="0077453F"/>
    <w:rsid w:val="00780840"/>
    <w:rsid w:val="007817D4"/>
    <w:rsid w:val="00786BCF"/>
    <w:rsid w:val="00786E21"/>
    <w:rsid w:val="00790C95"/>
    <w:rsid w:val="0079504F"/>
    <w:rsid w:val="007B2596"/>
    <w:rsid w:val="007B4A7C"/>
    <w:rsid w:val="007C2293"/>
    <w:rsid w:val="007C78C3"/>
    <w:rsid w:val="007D0A2E"/>
    <w:rsid w:val="007E1730"/>
    <w:rsid w:val="007E3F7E"/>
    <w:rsid w:val="007E7290"/>
    <w:rsid w:val="007E7895"/>
    <w:rsid w:val="007F0ADF"/>
    <w:rsid w:val="007F3A29"/>
    <w:rsid w:val="007F4177"/>
    <w:rsid w:val="007F67F4"/>
    <w:rsid w:val="007F6EA9"/>
    <w:rsid w:val="007F766B"/>
    <w:rsid w:val="008016CD"/>
    <w:rsid w:val="00806B24"/>
    <w:rsid w:val="0080763B"/>
    <w:rsid w:val="008126CE"/>
    <w:rsid w:val="008138E2"/>
    <w:rsid w:val="00815935"/>
    <w:rsid w:val="008210FC"/>
    <w:rsid w:val="00824981"/>
    <w:rsid w:val="00825B05"/>
    <w:rsid w:val="00826262"/>
    <w:rsid w:val="008358E7"/>
    <w:rsid w:val="008360C1"/>
    <w:rsid w:val="008371AF"/>
    <w:rsid w:val="0083732D"/>
    <w:rsid w:val="00837B24"/>
    <w:rsid w:val="008436B5"/>
    <w:rsid w:val="00853EDF"/>
    <w:rsid w:val="00857953"/>
    <w:rsid w:val="00861378"/>
    <w:rsid w:val="008721F2"/>
    <w:rsid w:val="00873C1D"/>
    <w:rsid w:val="00877337"/>
    <w:rsid w:val="00882E80"/>
    <w:rsid w:val="00884AE5"/>
    <w:rsid w:val="00886550"/>
    <w:rsid w:val="008927CE"/>
    <w:rsid w:val="008961E5"/>
    <w:rsid w:val="008968B5"/>
    <w:rsid w:val="008A1471"/>
    <w:rsid w:val="008A192C"/>
    <w:rsid w:val="008A6F54"/>
    <w:rsid w:val="008B12A4"/>
    <w:rsid w:val="008B1A50"/>
    <w:rsid w:val="008B57B8"/>
    <w:rsid w:val="008C4973"/>
    <w:rsid w:val="008C7757"/>
    <w:rsid w:val="008D0ED3"/>
    <w:rsid w:val="008D2E6F"/>
    <w:rsid w:val="008D53A4"/>
    <w:rsid w:val="008E1FB9"/>
    <w:rsid w:val="008E55D5"/>
    <w:rsid w:val="008E6554"/>
    <w:rsid w:val="008F12BB"/>
    <w:rsid w:val="008F1FA1"/>
    <w:rsid w:val="008F6EEC"/>
    <w:rsid w:val="008F7CF4"/>
    <w:rsid w:val="00906B92"/>
    <w:rsid w:val="009139A1"/>
    <w:rsid w:val="00914966"/>
    <w:rsid w:val="00920EEA"/>
    <w:rsid w:val="00940081"/>
    <w:rsid w:val="009414CE"/>
    <w:rsid w:val="009416A9"/>
    <w:rsid w:val="00944B0B"/>
    <w:rsid w:val="00945A07"/>
    <w:rsid w:val="0095320B"/>
    <w:rsid w:val="009549BA"/>
    <w:rsid w:val="00963A7B"/>
    <w:rsid w:val="0097033D"/>
    <w:rsid w:val="00973C91"/>
    <w:rsid w:val="009744F5"/>
    <w:rsid w:val="00975826"/>
    <w:rsid w:val="0098055A"/>
    <w:rsid w:val="00984338"/>
    <w:rsid w:val="009912A8"/>
    <w:rsid w:val="0099381D"/>
    <w:rsid w:val="009961D0"/>
    <w:rsid w:val="009A0F6C"/>
    <w:rsid w:val="009A3A19"/>
    <w:rsid w:val="009B28F2"/>
    <w:rsid w:val="009C4D49"/>
    <w:rsid w:val="009D34DA"/>
    <w:rsid w:val="009D3AC3"/>
    <w:rsid w:val="009E5F4F"/>
    <w:rsid w:val="009F49CA"/>
    <w:rsid w:val="009F4D87"/>
    <w:rsid w:val="00A01814"/>
    <w:rsid w:val="00A02D64"/>
    <w:rsid w:val="00A05E18"/>
    <w:rsid w:val="00A07206"/>
    <w:rsid w:val="00A13967"/>
    <w:rsid w:val="00A14544"/>
    <w:rsid w:val="00A34C65"/>
    <w:rsid w:val="00A35325"/>
    <w:rsid w:val="00A4110E"/>
    <w:rsid w:val="00A42973"/>
    <w:rsid w:val="00A42AF9"/>
    <w:rsid w:val="00A42E2F"/>
    <w:rsid w:val="00A4662E"/>
    <w:rsid w:val="00A476C0"/>
    <w:rsid w:val="00A47788"/>
    <w:rsid w:val="00A51745"/>
    <w:rsid w:val="00A534BA"/>
    <w:rsid w:val="00A559DB"/>
    <w:rsid w:val="00A55BAE"/>
    <w:rsid w:val="00A647B2"/>
    <w:rsid w:val="00A67C7C"/>
    <w:rsid w:val="00A745D2"/>
    <w:rsid w:val="00A7476F"/>
    <w:rsid w:val="00A86390"/>
    <w:rsid w:val="00A864CF"/>
    <w:rsid w:val="00A932FD"/>
    <w:rsid w:val="00A947E6"/>
    <w:rsid w:val="00A94ACC"/>
    <w:rsid w:val="00A95DE3"/>
    <w:rsid w:val="00A960C2"/>
    <w:rsid w:val="00A9698B"/>
    <w:rsid w:val="00A97765"/>
    <w:rsid w:val="00AA6604"/>
    <w:rsid w:val="00AB260E"/>
    <w:rsid w:val="00AC1037"/>
    <w:rsid w:val="00AC1D67"/>
    <w:rsid w:val="00AC2BAB"/>
    <w:rsid w:val="00AC4636"/>
    <w:rsid w:val="00AD09C3"/>
    <w:rsid w:val="00AE12C3"/>
    <w:rsid w:val="00AE17C7"/>
    <w:rsid w:val="00AE34E9"/>
    <w:rsid w:val="00AE41BA"/>
    <w:rsid w:val="00AE5CF2"/>
    <w:rsid w:val="00AE619F"/>
    <w:rsid w:val="00AE6220"/>
    <w:rsid w:val="00AF1876"/>
    <w:rsid w:val="00AF4775"/>
    <w:rsid w:val="00B0084F"/>
    <w:rsid w:val="00B16A4D"/>
    <w:rsid w:val="00B21999"/>
    <w:rsid w:val="00B313ED"/>
    <w:rsid w:val="00B324D8"/>
    <w:rsid w:val="00B50C17"/>
    <w:rsid w:val="00B51BB3"/>
    <w:rsid w:val="00B53BE5"/>
    <w:rsid w:val="00B543F3"/>
    <w:rsid w:val="00B54C75"/>
    <w:rsid w:val="00B62827"/>
    <w:rsid w:val="00B65A77"/>
    <w:rsid w:val="00B66303"/>
    <w:rsid w:val="00B668EF"/>
    <w:rsid w:val="00B704D4"/>
    <w:rsid w:val="00B74587"/>
    <w:rsid w:val="00B7668A"/>
    <w:rsid w:val="00B805EF"/>
    <w:rsid w:val="00B83A3F"/>
    <w:rsid w:val="00B8676B"/>
    <w:rsid w:val="00B86D74"/>
    <w:rsid w:val="00B873FB"/>
    <w:rsid w:val="00B91FAA"/>
    <w:rsid w:val="00B9210A"/>
    <w:rsid w:val="00B92D39"/>
    <w:rsid w:val="00B979AD"/>
    <w:rsid w:val="00BA2650"/>
    <w:rsid w:val="00BA5DB3"/>
    <w:rsid w:val="00BB5B01"/>
    <w:rsid w:val="00BB6E83"/>
    <w:rsid w:val="00BC2123"/>
    <w:rsid w:val="00BC699A"/>
    <w:rsid w:val="00BD4A3B"/>
    <w:rsid w:val="00BD5616"/>
    <w:rsid w:val="00BE5A70"/>
    <w:rsid w:val="00BE652A"/>
    <w:rsid w:val="00BF0543"/>
    <w:rsid w:val="00BF3CEB"/>
    <w:rsid w:val="00C00932"/>
    <w:rsid w:val="00C00B92"/>
    <w:rsid w:val="00C063B6"/>
    <w:rsid w:val="00C11DED"/>
    <w:rsid w:val="00C1245E"/>
    <w:rsid w:val="00C13C09"/>
    <w:rsid w:val="00C143A7"/>
    <w:rsid w:val="00C16810"/>
    <w:rsid w:val="00C16C0C"/>
    <w:rsid w:val="00C23025"/>
    <w:rsid w:val="00C258A1"/>
    <w:rsid w:val="00C27E17"/>
    <w:rsid w:val="00C30AB0"/>
    <w:rsid w:val="00C31D99"/>
    <w:rsid w:val="00C46F87"/>
    <w:rsid w:val="00C550FF"/>
    <w:rsid w:val="00C6555A"/>
    <w:rsid w:val="00C73A4B"/>
    <w:rsid w:val="00C769C7"/>
    <w:rsid w:val="00C83902"/>
    <w:rsid w:val="00C848F5"/>
    <w:rsid w:val="00C84EA9"/>
    <w:rsid w:val="00C8590A"/>
    <w:rsid w:val="00C904B1"/>
    <w:rsid w:val="00CA48AA"/>
    <w:rsid w:val="00CA5183"/>
    <w:rsid w:val="00CA5C2A"/>
    <w:rsid w:val="00CB1979"/>
    <w:rsid w:val="00CB591F"/>
    <w:rsid w:val="00CB647A"/>
    <w:rsid w:val="00CC258A"/>
    <w:rsid w:val="00CC48D1"/>
    <w:rsid w:val="00CC7E7D"/>
    <w:rsid w:val="00CD6EFF"/>
    <w:rsid w:val="00CE006B"/>
    <w:rsid w:val="00CE042F"/>
    <w:rsid w:val="00CE52FD"/>
    <w:rsid w:val="00CF1953"/>
    <w:rsid w:val="00CF5C43"/>
    <w:rsid w:val="00CF7FCB"/>
    <w:rsid w:val="00D01540"/>
    <w:rsid w:val="00D03AF2"/>
    <w:rsid w:val="00D03D92"/>
    <w:rsid w:val="00D116E2"/>
    <w:rsid w:val="00D13E23"/>
    <w:rsid w:val="00D14EBF"/>
    <w:rsid w:val="00D16227"/>
    <w:rsid w:val="00D260F6"/>
    <w:rsid w:val="00D35DB7"/>
    <w:rsid w:val="00D44D71"/>
    <w:rsid w:val="00D45426"/>
    <w:rsid w:val="00D5522C"/>
    <w:rsid w:val="00D60C73"/>
    <w:rsid w:val="00D623BB"/>
    <w:rsid w:val="00D6290D"/>
    <w:rsid w:val="00D762E6"/>
    <w:rsid w:val="00D83128"/>
    <w:rsid w:val="00D83B30"/>
    <w:rsid w:val="00DA0218"/>
    <w:rsid w:val="00DA2A6A"/>
    <w:rsid w:val="00DB022E"/>
    <w:rsid w:val="00DB02AF"/>
    <w:rsid w:val="00DB3A36"/>
    <w:rsid w:val="00DB421B"/>
    <w:rsid w:val="00DB5B43"/>
    <w:rsid w:val="00DC1B02"/>
    <w:rsid w:val="00DC3016"/>
    <w:rsid w:val="00DC569B"/>
    <w:rsid w:val="00DC6743"/>
    <w:rsid w:val="00DC7674"/>
    <w:rsid w:val="00DD6091"/>
    <w:rsid w:val="00DE07D3"/>
    <w:rsid w:val="00DE2E49"/>
    <w:rsid w:val="00DE3EC5"/>
    <w:rsid w:val="00DE4C2D"/>
    <w:rsid w:val="00DE4E78"/>
    <w:rsid w:val="00DF345E"/>
    <w:rsid w:val="00E031DD"/>
    <w:rsid w:val="00E03C48"/>
    <w:rsid w:val="00E06200"/>
    <w:rsid w:val="00E0624D"/>
    <w:rsid w:val="00E06F96"/>
    <w:rsid w:val="00E07BEF"/>
    <w:rsid w:val="00E10B33"/>
    <w:rsid w:val="00E135BA"/>
    <w:rsid w:val="00E15BEF"/>
    <w:rsid w:val="00E17BE2"/>
    <w:rsid w:val="00E244BC"/>
    <w:rsid w:val="00E26877"/>
    <w:rsid w:val="00E316EE"/>
    <w:rsid w:val="00E31E6D"/>
    <w:rsid w:val="00E31FB1"/>
    <w:rsid w:val="00E3401C"/>
    <w:rsid w:val="00E354A9"/>
    <w:rsid w:val="00E378E4"/>
    <w:rsid w:val="00E4348B"/>
    <w:rsid w:val="00E4580A"/>
    <w:rsid w:val="00E53991"/>
    <w:rsid w:val="00E560DA"/>
    <w:rsid w:val="00E616A5"/>
    <w:rsid w:val="00E63F0A"/>
    <w:rsid w:val="00E76CDD"/>
    <w:rsid w:val="00E775C1"/>
    <w:rsid w:val="00E83420"/>
    <w:rsid w:val="00E85CF8"/>
    <w:rsid w:val="00E861DD"/>
    <w:rsid w:val="00E862EF"/>
    <w:rsid w:val="00E91D26"/>
    <w:rsid w:val="00EA1B1F"/>
    <w:rsid w:val="00EA2C1F"/>
    <w:rsid w:val="00EA40C5"/>
    <w:rsid w:val="00EA447B"/>
    <w:rsid w:val="00EA4AB7"/>
    <w:rsid w:val="00EA645C"/>
    <w:rsid w:val="00EA79BB"/>
    <w:rsid w:val="00EB08F6"/>
    <w:rsid w:val="00EC6D47"/>
    <w:rsid w:val="00ED20EB"/>
    <w:rsid w:val="00ED50A6"/>
    <w:rsid w:val="00ED5237"/>
    <w:rsid w:val="00EE07F3"/>
    <w:rsid w:val="00EE27AA"/>
    <w:rsid w:val="00EE7388"/>
    <w:rsid w:val="00EF77E9"/>
    <w:rsid w:val="00F009F8"/>
    <w:rsid w:val="00F011E0"/>
    <w:rsid w:val="00F03690"/>
    <w:rsid w:val="00F05039"/>
    <w:rsid w:val="00F06B14"/>
    <w:rsid w:val="00F22E1F"/>
    <w:rsid w:val="00F22EB4"/>
    <w:rsid w:val="00F240C8"/>
    <w:rsid w:val="00F366FF"/>
    <w:rsid w:val="00F42107"/>
    <w:rsid w:val="00F53EAB"/>
    <w:rsid w:val="00F57E27"/>
    <w:rsid w:val="00F62367"/>
    <w:rsid w:val="00F632AC"/>
    <w:rsid w:val="00F63AEB"/>
    <w:rsid w:val="00F63CAC"/>
    <w:rsid w:val="00F65EBF"/>
    <w:rsid w:val="00F75392"/>
    <w:rsid w:val="00F75F73"/>
    <w:rsid w:val="00F77B21"/>
    <w:rsid w:val="00F81E22"/>
    <w:rsid w:val="00F9135C"/>
    <w:rsid w:val="00F92362"/>
    <w:rsid w:val="00F94076"/>
    <w:rsid w:val="00FA33AF"/>
    <w:rsid w:val="00FA35EC"/>
    <w:rsid w:val="00FB007F"/>
    <w:rsid w:val="00FB1348"/>
    <w:rsid w:val="00FB36A7"/>
    <w:rsid w:val="00FB36E2"/>
    <w:rsid w:val="00FC0F44"/>
    <w:rsid w:val="00FC482E"/>
    <w:rsid w:val="00FD07CB"/>
    <w:rsid w:val="00FF0379"/>
    <w:rsid w:val="00FF32C9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1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11"/>
    <w:qFormat/>
    <w:rPr>
      <w:sz w:val="28"/>
    </w:rPr>
  </w:style>
  <w:style w:type="character" w:customStyle="1" w:styleId="11">
    <w:name w:val="Основной текст Знак1"/>
    <w:link w:val="a3"/>
    <w:locked/>
    <w:rsid w:val="00186CF4"/>
    <w:rPr>
      <w:sz w:val="28"/>
      <w:lang w:val="ru-RU" w:eastAsia="ru-RU" w:bidi="ar-SA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12"/>
    <w:uiPriority w:val="99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link w:val="a5"/>
    <w:uiPriority w:val="99"/>
    <w:locked/>
    <w:rsid w:val="00186CF4"/>
    <w:rPr>
      <w:lang w:val="ru-RU" w:eastAsia="ru-RU" w:bidi="ar-SA"/>
    </w:rPr>
  </w:style>
  <w:style w:type="paragraph" w:styleId="a6">
    <w:name w:val="header"/>
    <w:basedOn w:val="a"/>
    <w:link w:val="13"/>
    <w:pPr>
      <w:tabs>
        <w:tab w:val="center" w:pos="4153"/>
        <w:tab w:val="right" w:pos="8306"/>
      </w:tabs>
    </w:pPr>
  </w:style>
  <w:style w:type="character" w:customStyle="1" w:styleId="13">
    <w:name w:val="Верхний колонтитул Знак1"/>
    <w:link w:val="a6"/>
    <w:locked/>
    <w:rsid w:val="00186CF4"/>
    <w:rPr>
      <w:lang w:val="ru-RU" w:eastAsia="ru-RU" w:bidi="ar-SA"/>
    </w:rPr>
  </w:style>
  <w:style w:type="character" w:styleId="a7">
    <w:name w:val="page number"/>
    <w:basedOn w:val="a0"/>
  </w:style>
  <w:style w:type="character" w:customStyle="1" w:styleId="a8">
    <w:name w:val="Текст сноски Знак"/>
    <w:link w:val="a9"/>
    <w:locked/>
    <w:rsid w:val="00186CF4"/>
    <w:rPr>
      <w:sz w:val="24"/>
      <w:lang w:val="ru-RU" w:eastAsia="ru-RU" w:bidi="ar-SA"/>
    </w:rPr>
  </w:style>
  <w:style w:type="paragraph" w:styleId="a9">
    <w:name w:val="footnote text"/>
    <w:basedOn w:val="a"/>
    <w:link w:val="a8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a">
    <w:name w:val="Название Знак"/>
    <w:link w:val="ab"/>
    <w:locked/>
    <w:rsid w:val="00186CF4"/>
    <w:rPr>
      <w:b/>
      <w:sz w:val="32"/>
      <w:lang w:val="ru-RU" w:eastAsia="ru-RU" w:bidi="ar-SA"/>
    </w:rPr>
  </w:style>
  <w:style w:type="paragraph" w:styleId="ab">
    <w:name w:val="Title"/>
    <w:basedOn w:val="a"/>
    <w:link w:val="aa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0">
    <w:name w:val="Основной текст 3 Знак"/>
    <w:link w:val="31"/>
    <w:locked/>
    <w:rsid w:val="00186CF4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2">
    <w:name w:val="Основной текст с отступом 3 Знак"/>
    <w:link w:val="33"/>
    <w:semiHidden/>
    <w:locked/>
    <w:rsid w:val="00186CF4"/>
    <w:rPr>
      <w:sz w:val="16"/>
      <w:szCs w:val="16"/>
      <w:lang w:val="ru-RU" w:eastAsia="ru-RU" w:bidi="ar-SA"/>
    </w:rPr>
  </w:style>
  <w:style w:type="paragraph" w:styleId="33">
    <w:name w:val="Body Text Indent 3"/>
    <w:basedOn w:val="a"/>
    <w:link w:val="32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14">
    <w:name w:val="Текст выноски Знак1"/>
    <w:link w:val="ac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alloon Text"/>
    <w:basedOn w:val="a"/>
    <w:link w:val="14"/>
    <w:rsid w:val="00186CF4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e"/>
    <w:locked/>
    <w:rsid w:val="00186CF4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186CF4"/>
    <w:pPr>
      <w:ind w:firstLine="709"/>
      <w:jc w:val="both"/>
    </w:pPr>
    <w:rPr>
      <w:sz w:val="28"/>
      <w:szCs w:val="22"/>
    </w:rPr>
  </w:style>
  <w:style w:type="table" w:styleId="af">
    <w:name w:val="Table Grid"/>
    <w:basedOn w:val="a1"/>
    <w:rsid w:val="00186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1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2">
    <w:name w:val="Normal (Web)"/>
    <w:basedOn w:val="a"/>
    <w:rsid w:val="005844FD"/>
    <w:rPr>
      <w:color w:val="000000"/>
      <w:sz w:val="24"/>
      <w:szCs w:val="24"/>
    </w:rPr>
  </w:style>
  <w:style w:type="paragraph" w:styleId="af3">
    <w:name w:val="Plain Text"/>
    <w:basedOn w:val="a"/>
    <w:link w:val="af4"/>
    <w:rsid w:val="005844FD"/>
    <w:rPr>
      <w:rFonts w:ascii="Courier New" w:hAnsi="Courier New"/>
      <w:lang/>
    </w:rPr>
  </w:style>
  <w:style w:type="character" w:customStyle="1" w:styleId="af4">
    <w:name w:val="Текст Знак"/>
    <w:link w:val="af3"/>
    <w:rsid w:val="005844FD"/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6">
    <w:name w:val="ком"/>
    <w:basedOn w:val="a"/>
    <w:rsid w:val="005844FD"/>
    <w:pPr>
      <w:spacing w:before="80" w:after="80"/>
      <w:jc w:val="center"/>
    </w:pPr>
  </w:style>
  <w:style w:type="paragraph" w:customStyle="1" w:styleId="af7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8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uiPriority w:val="1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969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3">
    <w:name w:val="s_13"/>
    <w:basedOn w:val="a"/>
    <w:rsid w:val="002B3270"/>
    <w:pPr>
      <w:ind w:firstLine="720"/>
    </w:pPr>
  </w:style>
  <w:style w:type="character" w:styleId="afa">
    <w:name w:val="Strong"/>
    <w:qFormat/>
    <w:rsid w:val="002B3270"/>
    <w:rPr>
      <w:b/>
      <w:bCs/>
    </w:rPr>
  </w:style>
  <w:style w:type="paragraph" w:customStyle="1" w:styleId="s34">
    <w:name w:val="s_34"/>
    <w:basedOn w:val="a"/>
    <w:rsid w:val="002B3270"/>
    <w:pPr>
      <w:jc w:val="center"/>
    </w:pPr>
    <w:rPr>
      <w:b/>
      <w:bCs/>
      <w:color w:val="000080"/>
      <w:sz w:val="21"/>
      <w:szCs w:val="21"/>
    </w:rPr>
  </w:style>
  <w:style w:type="paragraph" w:customStyle="1" w:styleId="textreview1">
    <w:name w:val="text_review1"/>
    <w:basedOn w:val="a"/>
    <w:rsid w:val="002B3270"/>
    <w:pPr>
      <w:pBdr>
        <w:bottom w:val="single" w:sz="6" w:space="0" w:color="F0F0F0"/>
      </w:pBdr>
      <w:spacing w:before="75" w:after="180"/>
    </w:pPr>
    <w:rPr>
      <w:caps/>
    </w:rPr>
  </w:style>
  <w:style w:type="paragraph" w:customStyle="1" w:styleId="s14">
    <w:name w:val="s_14"/>
    <w:basedOn w:val="a"/>
    <w:rsid w:val="002B3270"/>
    <w:pPr>
      <w:ind w:firstLine="720"/>
    </w:pPr>
  </w:style>
  <w:style w:type="character" w:customStyle="1" w:styleId="s103">
    <w:name w:val="s_103"/>
    <w:rsid w:val="002B3270"/>
    <w:rPr>
      <w:b/>
      <w:bCs/>
      <w:color w:val="000080"/>
    </w:rPr>
  </w:style>
  <w:style w:type="paragraph" w:styleId="afb">
    <w:name w:val="Subtitle"/>
    <w:basedOn w:val="a"/>
    <w:qFormat/>
    <w:rsid w:val="009139A1"/>
    <w:pPr>
      <w:spacing w:line="360" w:lineRule="auto"/>
      <w:jc w:val="center"/>
    </w:pPr>
    <w:rPr>
      <w:b/>
      <w:bCs/>
      <w:sz w:val="26"/>
    </w:rPr>
  </w:style>
  <w:style w:type="character" w:customStyle="1" w:styleId="articleseperator">
    <w:name w:val="article_seperator"/>
    <w:basedOn w:val="a0"/>
    <w:rsid w:val="009139A1"/>
  </w:style>
  <w:style w:type="paragraph" w:customStyle="1" w:styleId="afc">
    <w:name w:val="Базовый"/>
    <w:rsid w:val="006403D8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ConsNormal">
    <w:name w:val="ConsNormal"/>
    <w:rsid w:val="006D1D37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15">
    <w:name w:val="Основной шрифт абзаца1"/>
    <w:rsid w:val="00D44D71"/>
  </w:style>
  <w:style w:type="character" w:customStyle="1" w:styleId="afd">
    <w:name w:val="Текст выноски Знак"/>
    <w:uiPriority w:val="99"/>
    <w:rsid w:val="00D44D71"/>
    <w:rPr>
      <w:rFonts w:ascii="Segoe UI" w:hAnsi="Segoe UI" w:cs="Segoe UI"/>
      <w:bCs/>
      <w:sz w:val="18"/>
      <w:szCs w:val="18"/>
    </w:rPr>
  </w:style>
  <w:style w:type="character" w:customStyle="1" w:styleId="afe">
    <w:name w:val="Основной текст Знак"/>
    <w:rsid w:val="00D44D71"/>
    <w:rPr>
      <w:sz w:val="24"/>
      <w:szCs w:val="24"/>
    </w:rPr>
  </w:style>
  <w:style w:type="character" w:customStyle="1" w:styleId="aff">
    <w:name w:val="Верхний колонтитул Знак"/>
    <w:rsid w:val="00D44D71"/>
    <w:rPr>
      <w:bCs/>
      <w:sz w:val="28"/>
      <w:szCs w:val="28"/>
    </w:rPr>
  </w:style>
  <w:style w:type="character" w:customStyle="1" w:styleId="aff0">
    <w:name w:val="Нижний колонтитул Знак"/>
    <w:uiPriority w:val="99"/>
    <w:rsid w:val="00D44D71"/>
    <w:rPr>
      <w:bCs/>
      <w:sz w:val="28"/>
      <w:szCs w:val="28"/>
    </w:rPr>
  </w:style>
  <w:style w:type="character" w:customStyle="1" w:styleId="aff1">
    <w:name w:val="Символ нумерации"/>
    <w:rsid w:val="00D44D71"/>
  </w:style>
  <w:style w:type="paragraph" w:customStyle="1" w:styleId="aff2">
    <w:name w:val="Заголовок"/>
    <w:basedOn w:val="a"/>
    <w:next w:val="a3"/>
    <w:rsid w:val="00D44D71"/>
    <w:pPr>
      <w:keepNext/>
      <w:suppressAutoHyphens/>
      <w:spacing w:before="240" w:after="120"/>
    </w:pPr>
    <w:rPr>
      <w:rFonts w:ascii="Arial" w:eastAsia="Lucida Sans Unicode" w:hAnsi="Arial" w:cs="Mangal"/>
      <w:bCs/>
      <w:sz w:val="28"/>
      <w:szCs w:val="28"/>
      <w:lang w:eastAsia="zh-CN"/>
    </w:rPr>
  </w:style>
  <w:style w:type="paragraph" w:styleId="aff3">
    <w:name w:val="List"/>
    <w:basedOn w:val="a3"/>
    <w:rsid w:val="00D44D71"/>
    <w:pPr>
      <w:suppressAutoHyphens/>
      <w:spacing w:after="120"/>
    </w:pPr>
    <w:rPr>
      <w:rFonts w:cs="Mangal"/>
      <w:sz w:val="24"/>
      <w:szCs w:val="24"/>
      <w:lang w:eastAsia="zh-CN"/>
    </w:rPr>
  </w:style>
  <w:style w:type="paragraph" w:styleId="aff4">
    <w:name w:val="caption"/>
    <w:basedOn w:val="a"/>
    <w:qFormat/>
    <w:rsid w:val="00D44D71"/>
    <w:pPr>
      <w:suppressLineNumbers/>
      <w:suppressAutoHyphens/>
      <w:spacing w:before="120" w:after="120"/>
    </w:pPr>
    <w:rPr>
      <w:rFonts w:cs="Mangal"/>
      <w:bCs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D44D71"/>
    <w:pPr>
      <w:suppressLineNumbers/>
      <w:suppressAutoHyphens/>
    </w:pPr>
    <w:rPr>
      <w:rFonts w:cs="Mangal"/>
      <w:bCs/>
      <w:sz w:val="28"/>
      <w:szCs w:val="28"/>
      <w:lang w:eastAsia="zh-CN"/>
    </w:rPr>
  </w:style>
  <w:style w:type="paragraph" w:customStyle="1" w:styleId="ConsTitle">
    <w:name w:val="ConsTitle"/>
    <w:rsid w:val="00D44D71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17">
    <w:name w:val=" Знак Знак1 Знак"/>
    <w:basedOn w:val="a"/>
    <w:rsid w:val="00D44D71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18">
    <w:name w:val="Знак Знак1 Знак"/>
    <w:basedOn w:val="a"/>
    <w:rsid w:val="00D44D71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f5">
    <w:name w:val=" Знак"/>
    <w:basedOn w:val="a"/>
    <w:rsid w:val="00D44D7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6">
    <w:name w:val="Знак"/>
    <w:basedOn w:val="a"/>
    <w:rsid w:val="00D44D7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7">
    <w:name w:val="Содержимое таблицы"/>
    <w:basedOn w:val="a"/>
    <w:rsid w:val="00D44D71"/>
    <w:pPr>
      <w:suppressLineNumbers/>
      <w:suppressAutoHyphens/>
    </w:pPr>
    <w:rPr>
      <w:bCs/>
      <w:sz w:val="28"/>
      <w:szCs w:val="28"/>
      <w:lang w:eastAsia="zh-CN"/>
    </w:rPr>
  </w:style>
  <w:style w:type="paragraph" w:customStyle="1" w:styleId="aff8">
    <w:name w:val="Заголовок таблицы"/>
    <w:basedOn w:val="aff7"/>
    <w:rsid w:val="00D44D71"/>
    <w:pPr>
      <w:jc w:val="center"/>
    </w:pPr>
    <w:rPr>
      <w:b/>
    </w:rPr>
  </w:style>
  <w:style w:type="paragraph" w:customStyle="1" w:styleId="aff9">
    <w:name w:val="Содержимое врезки"/>
    <w:basedOn w:val="a3"/>
    <w:rsid w:val="00D44D71"/>
    <w:pPr>
      <w:suppressAutoHyphens/>
      <w:spacing w:after="120"/>
    </w:pPr>
    <w:rPr>
      <w:sz w:val="24"/>
      <w:szCs w:val="24"/>
      <w:lang w:eastAsia="zh-CN"/>
    </w:rPr>
  </w:style>
  <w:style w:type="character" w:customStyle="1" w:styleId="FontStyle23">
    <w:name w:val="Font Style23"/>
    <w:rsid w:val="00F22E1F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15EE2"/>
    <w:rPr>
      <w:rFonts w:ascii="AG Souvenir" w:hAnsi="AG Souvenir"/>
      <w:b/>
      <w:spacing w:val="38"/>
      <w:sz w:val="28"/>
    </w:rPr>
  </w:style>
  <w:style w:type="paragraph" w:customStyle="1" w:styleId="BodyText2">
    <w:name w:val="Body Text 2"/>
    <w:basedOn w:val="a"/>
    <w:rsid w:val="004E277F"/>
    <w:pPr>
      <w:suppressAutoHyphens/>
    </w:pPr>
    <w:rPr>
      <w:sz w:val="28"/>
      <w:lang w:eastAsia="zh-CN"/>
    </w:rPr>
  </w:style>
  <w:style w:type="character" w:customStyle="1" w:styleId="affa">
    <w:name w:val="Гипертекстовая ссылка"/>
    <w:rsid w:val="00757EBE"/>
    <w:rPr>
      <w:b w:val="0"/>
      <w:bCs w:val="0"/>
      <w:color w:val="106BBE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B57B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B57B8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16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9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841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9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07836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8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816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onland.ru/documents/2957/revision/2994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9A0080E-CE34-4042-8969-8C8E9C88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1</TotalTime>
  <Pages>6</Pages>
  <Words>1306</Words>
  <Characters>10622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11905</CharactersWithSpaces>
  <SharedDoc>false</SharedDoc>
  <HLinks>
    <vt:vector size="6" baseType="variant"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https://www.donland.ru/documents/2957/revision/2994/</vt:lpwstr>
      </vt:variant>
      <vt:variant>
        <vt:lpwstr>pril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cp:lastModifiedBy>USER</cp:lastModifiedBy>
  <cp:revision>2</cp:revision>
  <cp:lastPrinted>2015-12-01T12:56:00Z</cp:lastPrinted>
  <dcterms:created xsi:type="dcterms:W3CDTF">2023-10-31T12:17:00Z</dcterms:created>
  <dcterms:modified xsi:type="dcterms:W3CDTF">2023-10-31T12:17:00Z</dcterms:modified>
</cp:coreProperties>
</file>