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37" w:rsidRPr="00042B37" w:rsidRDefault="003D770E" w:rsidP="00042B37">
      <w:pPr>
        <w:pStyle w:val="a5"/>
        <w:jc w:val="right"/>
        <w:rPr>
          <w:rFonts w:ascii="Times New Roman" w:hAnsi="Times New Roman"/>
          <w:noProof/>
          <w:sz w:val="28"/>
          <w:szCs w:val="28"/>
        </w:rPr>
      </w:pPr>
      <w:r>
        <w:rPr>
          <w:rFonts w:ascii="Times New Roman" w:hAnsi="Times New Roman"/>
          <w:noProof/>
          <w:sz w:val="28"/>
          <w:szCs w:val="28"/>
        </w:rPr>
        <w:t>ПРОЕКТ</w:t>
      </w:r>
      <w:bookmarkStart w:id="0" w:name="_GoBack"/>
      <w:bookmarkEnd w:id="0"/>
      <w:r w:rsidR="00042B37" w:rsidRPr="00042B37">
        <w:rPr>
          <w:rFonts w:ascii="Times New Roman" w:hAnsi="Times New Roman"/>
          <w:noProof/>
          <w:sz w:val="28"/>
          <w:szCs w:val="28"/>
        </w:rPr>
        <w:t xml:space="preserve"> </w:t>
      </w:r>
    </w:p>
    <w:p w:rsidR="002E3A71" w:rsidRPr="00793FDA" w:rsidRDefault="00C109D4" w:rsidP="002E3A71">
      <w:pPr>
        <w:pStyle w:val="a5"/>
        <w:jc w:val="center"/>
        <w:rPr>
          <w:rFonts w:ascii="Times New Roman" w:hAnsi="Times New Roman"/>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монтненский р-н- герб" style="width:71.25pt;height:80.25pt;visibility:visible">
            <v:imagedata r:id="rId9" o:title=""/>
          </v:shape>
        </w:pict>
      </w:r>
    </w:p>
    <w:p w:rsidR="002E3A71" w:rsidRPr="00047E50" w:rsidRDefault="002E3A71" w:rsidP="002E3A71">
      <w:pPr>
        <w:pStyle w:val="a5"/>
        <w:jc w:val="center"/>
        <w:rPr>
          <w:rFonts w:ascii="Times New Roman" w:hAnsi="Times New Roman"/>
          <w:b/>
          <w:sz w:val="28"/>
          <w:szCs w:val="28"/>
        </w:rPr>
      </w:pPr>
    </w:p>
    <w:p w:rsidR="002E3A71" w:rsidRPr="00047E50" w:rsidRDefault="002E3A71" w:rsidP="002E3A71">
      <w:pPr>
        <w:pStyle w:val="a5"/>
        <w:jc w:val="center"/>
        <w:rPr>
          <w:rFonts w:ascii="Times New Roman" w:hAnsi="Times New Roman"/>
          <w:b/>
          <w:sz w:val="28"/>
          <w:szCs w:val="28"/>
        </w:rPr>
      </w:pPr>
      <w:r w:rsidRPr="00047E50">
        <w:rPr>
          <w:rFonts w:ascii="Times New Roman" w:hAnsi="Times New Roman"/>
          <w:b/>
          <w:sz w:val="28"/>
          <w:szCs w:val="28"/>
        </w:rPr>
        <w:t>АДМИНИСТРАЦИЯ</w:t>
      </w:r>
    </w:p>
    <w:p w:rsidR="002E3A71" w:rsidRPr="00047E50" w:rsidRDefault="006935E8" w:rsidP="002E3A71">
      <w:pPr>
        <w:pStyle w:val="a5"/>
        <w:jc w:val="center"/>
        <w:rPr>
          <w:rFonts w:ascii="Times New Roman" w:hAnsi="Times New Roman"/>
          <w:b/>
          <w:sz w:val="28"/>
          <w:szCs w:val="28"/>
        </w:rPr>
      </w:pPr>
      <w:r>
        <w:rPr>
          <w:rFonts w:ascii="Times New Roman" w:hAnsi="Times New Roman"/>
          <w:b/>
          <w:sz w:val="28"/>
          <w:szCs w:val="28"/>
        </w:rPr>
        <w:t>КРАСНОПАРТИЗАНСКОГО</w:t>
      </w:r>
      <w:r w:rsidR="00D02972">
        <w:rPr>
          <w:rFonts w:ascii="Times New Roman" w:hAnsi="Times New Roman"/>
          <w:b/>
          <w:sz w:val="28"/>
          <w:szCs w:val="28"/>
        </w:rPr>
        <w:t xml:space="preserve"> </w:t>
      </w:r>
      <w:r w:rsidR="002E3A71" w:rsidRPr="00047E50">
        <w:rPr>
          <w:rFonts w:ascii="Times New Roman" w:hAnsi="Times New Roman"/>
          <w:b/>
          <w:sz w:val="28"/>
          <w:szCs w:val="28"/>
        </w:rPr>
        <w:t xml:space="preserve"> СЕЛЬСКОГО  ПОСЕЛЕНИЯ</w:t>
      </w:r>
    </w:p>
    <w:p w:rsidR="00042B37" w:rsidRDefault="00042B37" w:rsidP="00042B37">
      <w:pPr>
        <w:pStyle w:val="a5"/>
        <w:rPr>
          <w:rFonts w:ascii="Times New Roman" w:hAnsi="Times New Roman"/>
          <w:sz w:val="28"/>
          <w:szCs w:val="28"/>
        </w:rPr>
      </w:pPr>
    </w:p>
    <w:p w:rsidR="002E3A71" w:rsidRDefault="002E3A71" w:rsidP="00042B37">
      <w:pPr>
        <w:pStyle w:val="a5"/>
        <w:jc w:val="center"/>
        <w:rPr>
          <w:rFonts w:ascii="Times New Roman" w:hAnsi="Times New Roman"/>
          <w:sz w:val="28"/>
          <w:szCs w:val="28"/>
        </w:rPr>
      </w:pPr>
      <w:r w:rsidRPr="00042B37">
        <w:rPr>
          <w:rFonts w:ascii="Times New Roman" w:hAnsi="Times New Roman"/>
          <w:sz w:val="28"/>
          <w:szCs w:val="28"/>
        </w:rPr>
        <w:t>ПОСТАНОВЛЕНИЕ</w:t>
      </w:r>
    </w:p>
    <w:p w:rsidR="00042B37" w:rsidRPr="00042B37" w:rsidRDefault="00042B37" w:rsidP="00042B37">
      <w:pPr>
        <w:pStyle w:val="a5"/>
        <w:jc w:val="center"/>
        <w:rPr>
          <w:rFonts w:ascii="Times New Roman" w:hAnsi="Times New Roman"/>
          <w:sz w:val="28"/>
          <w:szCs w:val="28"/>
        </w:rPr>
      </w:pPr>
    </w:p>
    <w:p w:rsidR="002E3A71" w:rsidRPr="00793FDA" w:rsidRDefault="006935E8" w:rsidP="002E3A71">
      <w:pPr>
        <w:rPr>
          <w:rFonts w:ascii="Times New Roman" w:hAnsi="Times New Roman"/>
          <w:sz w:val="28"/>
          <w:szCs w:val="28"/>
        </w:rPr>
      </w:pPr>
      <w:r>
        <w:rPr>
          <w:rFonts w:ascii="Times New Roman" w:hAnsi="Times New Roman"/>
          <w:sz w:val="28"/>
          <w:szCs w:val="28"/>
        </w:rPr>
        <w:t>00</w:t>
      </w:r>
      <w:r w:rsidR="000C7D77">
        <w:rPr>
          <w:rFonts w:ascii="Times New Roman" w:hAnsi="Times New Roman"/>
          <w:sz w:val="28"/>
          <w:szCs w:val="28"/>
        </w:rPr>
        <w:t>.</w:t>
      </w:r>
      <w:r>
        <w:rPr>
          <w:rFonts w:ascii="Times New Roman" w:hAnsi="Times New Roman"/>
          <w:sz w:val="28"/>
          <w:szCs w:val="28"/>
        </w:rPr>
        <w:t>00</w:t>
      </w:r>
      <w:r w:rsidR="0035365D">
        <w:rPr>
          <w:rFonts w:ascii="Times New Roman" w:hAnsi="Times New Roman"/>
          <w:sz w:val="28"/>
          <w:szCs w:val="28"/>
        </w:rPr>
        <w:t>.202</w:t>
      </w:r>
      <w:r>
        <w:rPr>
          <w:rFonts w:ascii="Times New Roman" w:hAnsi="Times New Roman"/>
          <w:sz w:val="28"/>
          <w:szCs w:val="28"/>
        </w:rPr>
        <w:t xml:space="preserve">3                             </w:t>
      </w:r>
      <w:r w:rsidR="002E3A71" w:rsidRPr="00793FDA">
        <w:rPr>
          <w:rFonts w:ascii="Times New Roman" w:hAnsi="Times New Roman"/>
          <w:sz w:val="28"/>
          <w:szCs w:val="28"/>
        </w:rPr>
        <w:t xml:space="preserve">                 </w:t>
      </w:r>
      <w:r>
        <w:rPr>
          <w:rFonts w:ascii="Times New Roman" w:hAnsi="Times New Roman"/>
          <w:sz w:val="28"/>
          <w:szCs w:val="28"/>
        </w:rPr>
        <w:t>№ 00</w:t>
      </w:r>
      <w:r w:rsidR="00D02972">
        <w:rPr>
          <w:rFonts w:ascii="Times New Roman" w:hAnsi="Times New Roman"/>
          <w:sz w:val="28"/>
          <w:szCs w:val="28"/>
        </w:rPr>
        <w:t xml:space="preserve"> </w:t>
      </w:r>
      <w:r w:rsidR="00D02972">
        <w:rPr>
          <w:rFonts w:ascii="Times New Roman" w:hAnsi="Times New Roman"/>
          <w:sz w:val="28"/>
          <w:szCs w:val="28"/>
        </w:rPr>
        <w:tab/>
      </w:r>
      <w:r w:rsidR="00D02972">
        <w:rPr>
          <w:rFonts w:ascii="Times New Roman" w:hAnsi="Times New Roman"/>
          <w:sz w:val="28"/>
          <w:szCs w:val="28"/>
        </w:rPr>
        <w:tab/>
      </w:r>
      <w:r>
        <w:rPr>
          <w:rFonts w:ascii="Times New Roman" w:hAnsi="Times New Roman"/>
          <w:sz w:val="28"/>
          <w:szCs w:val="28"/>
        </w:rPr>
        <w:t>п. Краснопартизанский</w:t>
      </w:r>
    </w:p>
    <w:tbl>
      <w:tblPr>
        <w:tblW w:w="0" w:type="auto"/>
        <w:tblLook w:val="04A0" w:firstRow="1" w:lastRow="0" w:firstColumn="1" w:lastColumn="0" w:noHBand="0" w:noVBand="1"/>
      </w:tblPr>
      <w:tblGrid>
        <w:gridCol w:w="6629"/>
      </w:tblGrid>
      <w:tr w:rsidR="002E3A71" w:rsidRPr="00047E50" w:rsidTr="00ED47B2">
        <w:trPr>
          <w:trHeight w:val="1414"/>
        </w:trPr>
        <w:tc>
          <w:tcPr>
            <w:tcW w:w="6629" w:type="dxa"/>
          </w:tcPr>
          <w:p w:rsidR="002E3A71" w:rsidRPr="00CA756D" w:rsidRDefault="008573A5" w:rsidP="006935E8">
            <w:pPr>
              <w:pStyle w:val="a5"/>
              <w:jc w:val="both"/>
              <w:rPr>
                <w:rFonts w:ascii="Times New Roman" w:hAnsi="Times New Roman"/>
                <w:b/>
                <w:sz w:val="24"/>
                <w:szCs w:val="24"/>
              </w:rPr>
            </w:pPr>
            <w:r w:rsidRPr="000C7D77">
              <w:rPr>
                <w:rFonts w:ascii="Times New Roman" w:hAnsi="Times New Roman"/>
                <w:b/>
                <w:sz w:val="24"/>
                <w:szCs w:val="24"/>
              </w:rPr>
              <w:t xml:space="preserve">Об утверждении Административного регламента Администрации </w:t>
            </w:r>
            <w:r w:rsidR="00CA756D">
              <w:rPr>
                <w:rFonts w:ascii="Times New Roman" w:hAnsi="Times New Roman"/>
                <w:b/>
                <w:sz w:val="24"/>
                <w:szCs w:val="24"/>
              </w:rPr>
              <w:t xml:space="preserve"> </w:t>
            </w:r>
            <w:r w:rsidR="006935E8">
              <w:rPr>
                <w:rFonts w:ascii="Times New Roman" w:hAnsi="Times New Roman"/>
                <w:b/>
                <w:sz w:val="24"/>
                <w:szCs w:val="24"/>
              </w:rPr>
              <w:t>Краснопартизанского</w:t>
            </w:r>
            <w:r w:rsidRPr="000C7D77">
              <w:rPr>
                <w:rFonts w:ascii="Times New Roman" w:hAnsi="Times New Roman"/>
                <w:b/>
                <w:sz w:val="24"/>
                <w:szCs w:val="24"/>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w:t>
            </w:r>
            <w:r w:rsidR="00CA756D">
              <w:rPr>
                <w:rFonts w:ascii="Times New Roman" w:hAnsi="Times New Roman"/>
                <w:b/>
                <w:sz w:val="24"/>
                <w:szCs w:val="24"/>
              </w:rPr>
              <w:t>по договорам социального найма"</w:t>
            </w:r>
          </w:p>
        </w:tc>
      </w:tr>
    </w:tbl>
    <w:p w:rsidR="00025733" w:rsidRDefault="00025733" w:rsidP="00025733">
      <w:pPr>
        <w:pStyle w:val="a5"/>
        <w:rPr>
          <w:rFonts w:ascii="Times New Roman" w:hAnsi="Times New Roman"/>
          <w:sz w:val="24"/>
          <w:szCs w:val="24"/>
        </w:rPr>
      </w:pPr>
    </w:p>
    <w:p w:rsidR="0035365D" w:rsidRPr="0035365D" w:rsidRDefault="0035365D" w:rsidP="004A639A">
      <w:pPr>
        <w:spacing w:line="240" w:lineRule="auto"/>
        <w:ind w:firstLine="709"/>
        <w:jc w:val="both"/>
        <w:rPr>
          <w:rFonts w:ascii="Times New Roman" w:hAnsi="Times New Roman"/>
          <w:sz w:val="24"/>
          <w:szCs w:val="24"/>
        </w:rPr>
      </w:pPr>
      <w:r w:rsidRPr="0035365D">
        <w:rPr>
          <w:rFonts w:ascii="Times New Roman" w:hAnsi="Times New Roman"/>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Жилищным кодексом Российской Федерации и на  основании  Устава  </w:t>
      </w:r>
      <w:r w:rsidR="006935E8">
        <w:rPr>
          <w:rFonts w:ascii="Times New Roman" w:hAnsi="Times New Roman"/>
          <w:sz w:val="24"/>
          <w:szCs w:val="24"/>
        </w:rPr>
        <w:t>Краснопартизанского</w:t>
      </w:r>
      <w:r w:rsidRPr="0035365D">
        <w:rPr>
          <w:rFonts w:ascii="Times New Roman" w:hAnsi="Times New Roman"/>
          <w:sz w:val="24"/>
          <w:szCs w:val="24"/>
        </w:rPr>
        <w:t xml:space="preserve"> сельского поселения </w:t>
      </w:r>
    </w:p>
    <w:p w:rsidR="0035365D" w:rsidRPr="00CA756D" w:rsidRDefault="0035365D" w:rsidP="00CA756D">
      <w:pPr>
        <w:pStyle w:val="a5"/>
        <w:tabs>
          <w:tab w:val="left" w:pos="426"/>
        </w:tabs>
        <w:rPr>
          <w:rFonts w:ascii="Times New Roman" w:hAnsi="Times New Roman"/>
          <w:sz w:val="24"/>
          <w:szCs w:val="24"/>
        </w:rPr>
      </w:pPr>
    </w:p>
    <w:p w:rsidR="00025733" w:rsidRPr="00CA756D" w:rsidRDefault="0035365D" w:rsidP="00CA756D">
      <w:pPr>
        <w:pStyle w:val="a5"/>
        <w:tabs>
          <w:tab w:val="left" w:pos="426"/>
        </w:tabs>
        <w:rPr>
          <w:rFonts w:ascii="Times New Roman" w:hAnsi="Times New Roman"/>
          <w:b/>
          <w:sz w:val="24"/>
          <w:szCs w:val="24"/>
        </w:rPr>
      </w:pPr>
      <w:r w:rsidRPr="00CA756D">
        <w:rPr>
          <w:rFonts w:ascii="Times New Roman" w:hAnsi="Times New Roman"/>
          <w:b/>
          <w:sz w:val="24"/>
          <w:szCs w:val="24"/>
        </w:rPr>
        <w:t xml:space="preserve">                                                          </w:t>
      </w:r>
      <w:r w:rsidR="00025733" w:rsidRPr="00CA756D">
        <w:rPr>
          <w:rFonts w:ascii="Times New Roman" w:hAnsi="Times New Roman"/>
          <w:b/>
          <w:sz w:val="24"/>
          <w:szCs w:val="24"/>
        </w:rPr>
        <w:t>ПОСТАНОВЛЯЮ:</w:t>
      </w:r>
    </w:p>
    <w:p w:rsidR="00025733" w:rsidRPr="00CA756D" w:rsidRDefault="00025733" w:rsidP="00CA756D">
      <w:pPr>
        <w:pStyle w:val="a5"/>
        <w:tabs>
          <w:tab w:val="left" w:pos="426"/>
        </w:tabs>
        <w:rPr>
          <w:rFonts w:ascii="Times New Roman" w:hAnsi="Times New Roman"/>
          <w:sz w:val="24"/>
          <w:szCs w:val="24"/>
        </w:rPr>
      </w:pPr>
    </w:p>
    <w:p w:rsidR="00CA756D" w:rsidRPr="00CA756D" w:rsidRDefault="00CA756D" w:rsidP="00CA756D">
      <w:pPr>
        <w:widowControl w:val="0"/>
        <w:numPr>
          <w:ilvl w:val="0"/>
          <w:numId w:val="23"/>
        </w:numPr>
        <w:tabs>
          <w:tab w:val="left" w:pos="426"/>
        </w:tabs>
        <w:spacing w:after="0" w:line="240" w:lineRule="auto"/>
        <w:ind w:left="0" w:firstLine="0"/>
        <w:jc w:val="both"/>
        <w:rPr>
          <w:rFonts w:ascii="Times New Roman" w:hAnsi="Times New Roman"/>
          <w:sz w:val="24"/>
          <w:szCs w:val="24"/>
        </w:rPr>
      </w:pPr>
      <w:r w:rsidRPr="00CA756D">
        <w:rPr>
          <w:rFonts w:ascii="Times New Roman" w:hAnsi="Times New Roman"/>
          <w:sz w:val="24"/>
          <w:szCs w:val="24"/>
        </w:rPr>
        <w:t xml:space="preserve">Утвердить административный регламент Администрации  </w:t>
      </w:r>
      <w:r w:rsidR="006935E8">
        <w:rPr>
          <w:rFonts w:ascii="Times New Roman" w:hAnsi="Times New Roman"/>
          <w:sz w:val="24"/>
          <w:szCs w:val="24"/>
        </w:rPr>
        <w:t>Краснопартизанского</w:t>
      </w:r>
      <w:r w:rsidRPr="00CA756D">
        <w:rPr>
          <w:rFonts w:ascii="Times New Roman" w:hAnsi="Times New Roman"/>
          <w:sz w:val="24"/>
          <w:szCs w:val="24"/>
        </w:rPr>
        <w:t xml:space="preserve"> сельского  поселения по предоставлению  муниципальной услуги </w:t>
      </w:r>
      <w:r w:rsidRPr="00CA756D">
        <w:rPr>
          <w:rFonts w:ascii="Times New Roman" w:hAnsi="Times New Roman"/>
          <w:b/>
          <w:bCs/>
          <w:kern w:val="1"/>
          <w:sz w:val="24"/>
          <w:szCs w:val="24"/>
          <w:lang w:eastAsia="ar-SA"/>
        </w:rPr>
        <w:t>«</w:t>
      </w:r>
      <w:r w:rsidRPr="00CA756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CA756D">
        <w:rPr>
          <w:rStyle w:val="af2"/>
          <w:rFonts w:ascii="Times New Roman" w:hAnsi="Times New Roman"/>
          <w:color w:val="333333"/>
          <w:sz w:val="24"/>
          <w:szCs w:val="24"/>
        </w:rPr>
        <w:t xml:space="preserve">» </w:t>
      </w:r>
      <w:r w:rsidRPr="00CA756D">
        <w:rPr>
          <w:rFonts w:ascii="Times New Roman" w:hAnsi="Times New Roman"/>
          <w:sz w:val="24"/>
          <w:szCs w:val="24"/>
        </w:rPr>
        <w:t>согласно приложению к данному постановлению.</w:t>
      </w:r>
    </w:p>
    <w:p w:rsidR="00CA756D" w:rsidRPr="00002E64" w:rsidRDefault="00CA756D" w:rsidP="00CA756D">
      <w:pPr>
        <w:widowControl w:val="0"/>
        <w:numPr>
          <w:ilvl w:val="0"/>
          <w:numId w:val="23"/>
        </w:numPr>
        <w:tabs>
          <w:tab w:val="left" w:pos="426"/>
        </w:tabs>
        <w:spacing w:after="0" w:line="240" w:lineRule="auto"/>
        <w:ind w:left="0" w:firstLine="0"/>
        <w:jc w:val="both"/>
        <w:rPr>
          <w:rFonts w:ascii="Times New Roman" w:hAnsi="Times New Roman"/>
          <w:sz w:val="24"/>
          <w:szCs w:val="24"/>
        </w:rPr>
      </w:pPr>
      <w:r w:rsidRPr="00CA756D">
        <w:rPr>
          <w:rFonts w:ascii="Times New Roman" w:hAnsi="Times New Roman"/>
          <w:sz w:val="24"/>
          <w:szCs w:val="24"/>
        </w:rPr>
        <w:t>Признать  утратившим силу</w:t>
      </w:r>
      <w:r w:rsidRPr="00002E64">
        <w:rPr>
          <w:rFonts w:ascii="Times New Roman" w:hAnsi="Times New Roman"/>
          <w:sz w:val="24"/>
          <w:szCs w:val="24"/>
        </w:rPr>
        <w:t xml:space="preserve">  постановление Администрации </w:t>
      </w:r>
      <w:r w:rsidR="006935E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 </w:t>
      </w:r>
      <w:r w:rsidR="006935E8">
        <w:rPr>
          <w:rFonts w:ascii="Times New Roman" w:hAnsi="Times New Roman"/>
          <w:sz w:val="24"/>
          <w:szCs w:val="24"/>
        </w:rPr>
        <w:t xml:space="preserve">78   от 27.06.2022  </w:t>
      </w:r>
      <w:r w:rsidRPr="00002E64">
        <w:rPr>
          <w:rFonts w:ascii="Times New Roman" w:hAnsi="Times New Roman"/>
          <w:sz w:val="24"/>
          <w:szCs w:val="24"/>
        </w:rPr>
        <w:t xml:space="preserve"> «О</w:t>
      </w:r>
      <w:r w:rsidR="006935E8">
        <w:rPr>
          <w:rFonts w:ascii="Times New Roman" w:hAnsi="Times New Roman"/>
          <w:sz w:val="24"/>
          <w:szCs w:val="24"/>
        </w:rPr>
        <w:t xml:space="preserve"> внесении изменений в постановление   </w:t>
      </w:r>
      <w:r w:rsidRPr="00002E64">
        <w:rPr>
          <w:rFonts w:ascii="Times New Roman" w:hAnsi="Times New Roman"/>
          <w:b/>
          <w:sz w:val="24"/>
          <w:szCs w:val="24"/>
        </w:rPr>
        <w:t xml:space="preserve"> </w:t>
      </w:r>
      <w:r w:rsidRPr="00002E64">
        <w:rPr>
          <w:rFonts w:ascii="Times New Roman" w:hAnsi="Times New Roman"/>
          <w:sz w:val="24"/>
          <w:szCs w:val="24"/>
        </w:rPr>
        <w:t xml:space="preserve">Администрации </w:t>
      </w:r>
      <w:r w:rsidR="006935E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Pr="00002E64">
        <w:rPr>
          <w:rFonts w:ascii="Times New Roman" w:hAnsi="Times New Roman"/>
          <w:bCs/>
          <w:sz w:val="24"/>
          <w:szCs w:val="24"/>
        </w:rPr>
        <w:t>.</w:t>
      </w:r>
    </w:p>
    <w:p w:rsidR="00CA756D" w:rsidRPr="00CA756D" w:rsidRDefault="00CA756D" w:rsidP="00CA756D">
      <w:pPr>
        <w:pStyle w:val="a5"/>
        <w:numPr>
          <w:ilvl w:val="0"/>
          <w:numId w:val="22"/>
        </w:numPr>
        <w:tabs>
          <w:tab w:val="left" w:pos="426"/>
        </w:tabs>
        <w:spacing w:line="276" w:lineRule="auto"/>
        <w:ind w:left="0" w:firstLine="0"/>
        <w:jc w:val="both"/>
        <w:rPr>
          <w:rFonts w:ascii="Times New Roman" w:hAnsi="Times New Roman"/>
          <w:sz w:val="24"/>
          <w:szCs w:val="24"/>
        </w:rPr>
      </w:pPr>
      <w:r w:rsidRPr="00CA756D">
        <w:rPr>
          <w:rFonts w:ascii="Times New Roman" w:hAnsi="Times New Roman"/>
          <w:sz w:val="24"/>
          <w:szCs w:val="24"/>
        </w:rPr>
        <w:t xml:space="preserve">Постановление  подлежит  обязательному размещению на официальном сайте  Администрации </w:t>
      </w:r>
      <w:r w:rsidR="006935E8">
        <w:rPr>
          <w:rFonts w:ascii="Times New Roman" w:hAnsi="Times New Roman"/>
          <w:sz w:val="24"/>
          <w:szCs w:val="24"/>
        </w:rPr>
        <w:t>Краснопартизанского</w:t>
      </w:r>
      <w:r w:rsidRPr="00CA756D">
        <w:rPr>
          <w:rFonts w:ascii="Times New Roman" w:hAnsi="Times New Roman"/>
          <w:sz w:val="24"/>
          <w:szCs w:val="24"/>
        </w:rPr>
        <w:t xml:space="preserve"> сельского поселения.</w:t>
      </w:r>
    </w:p>
    <w:p w:rsidR="00CA756D" w:rsidRPr="00CA756D" w:rsidRDefault="00CA756D" w:rsidP="00CA756D">
      <w:pPr>
        <w:pStyle w:val="a5"/>
        <w:numPr>
          <w:ilvl w:val="0"/>
          <w:numId w:val="22"/>
        </w:numPr>
        <w:tabs>
          <w:tab w:val="left" w:pos="426"/>
        </w:tabs>
        <w:spacing w:line="276" w:lineRule="auto"/>
        <w:ind w:left="0" w:firstLine="0"/>
        <w:jc w:val="both"/>
        <w:rPr>
          <w:rFonts w:ascii="Times New Roman" w:hAnsi="Times New Roman"/>
          <w:sz w:val="24"/>
          <w:szCs w:val="24"/>
        </w:rPr>
      </w:pPr>
      <w:r w:rsidRPr="00CA756D">
        <w:rPr>
          <w:rFonts w:ascii="Times New Roman" w:hAnsi="Times New Roman"/>
          <w:sz w:val="24"/>
          <w:szCs w:val="24"/>
        </w:rPr>
        <w:t>Контроль за исполнением  настоящего постановления оставляю за собой.</w:t>
      </w:r>
    </w:p>
    <w:p w:rsidR="00CA756D" w:rsidRDefault="00CA756D" w:rsidP="00CA756D">
      <w:pPr>
        <w:ind w:firstLine="708"/>
        <w:jc w:val="both"/>
        <w:rPr>
          <w:b/>
          <w:sz w:val="24"/>
          <w:szCs w:val="24"/>
        </w:rPr>
      </w:pPr>
    </w:p>
    <w:p w:rsidR="00002E64" w:rsidRDefault="00002E64" w:rsidP="00CA756D">
      <w:pPr>
        <w:ind w:firstLine="708"/>
        <w:jc w:val="both"/>
        <w:rPr>
          <w:b/>
          <w:sz w:val="24"/>
          <w:szCs w:val="24"/>
        </w:rPr>
      </w:pPr>
    </w:p>
    <w:p w:rsidR="006935E8" w:rsidRDefault="00CA756D" w:rsidP="006935E8">
      <w:pPr>
        <w:spacing w:after="0" w:line="240" w:lineRule="auto"/>
        <w:jc w:val="both"/>
        <w:rPr>
          <w:rFonts w:ascii="Times New Roman" w:hAnsi="Times New Roman"/>
          <w:b/>
          <w:sz w:val="24"/>
          <w:szCs w:val="24"/>
        </w:rPr>
      </w:pPr>
      <w:r w:rsidRPr="00CA756D">
        <w:rPr>
          <w:rFonts w:ascii="Times New Roman" w:hAnsi="Times New Roman"/>
          <w:b/>
          <w:sz w:val="24"/>
          <w:szCs w:val="24"/>
        </w:rPr>
        <w:t xml:space="preserve">Глава </w:t>
      </w:r>
      <w:r w:rsidR="006935E8">
        <w:rPr>
          <w:rFonts w:ascii="Times New Roman" w:hAnsi="Times New Roman"/>
          <w:b/>
          <w:sz w:val="24"/>
          <w:szCs w:val="24"/>
        </w:rPr>
        <w:t xml:space="preserve">Администрации </w:t>
      </w:r>
    </w:p>
    <w:p w:rsidR="00865752" w:rsidRDefault="006935E8" w:rsidP="00865752">
      <w:pPr>
        <w:spacing w:after="0" w:line="240" w:lineRule="auto"/>
        <w:rPr>
          <w:rFonts w:ascii="Times New Roman" w:hAnsi="Times New Roman"/>
          <w:sz w:val="24"/>
          <w:szCs w:val="20"/>
        </w:rPr>
      </w:pPr>
      <w:r>
        <w:rPr>
          <w:rFonts w:ascii="Times New Roman" w:hAnsi="Times New Roman"/>
          <w:b/>
          <w:sz w:val="24"/>
          <w:szCs w:val="24"/>
        </w:rPr>
        <w:t>Краснопартизанского</w:t>
      </w:r>
      <w:r w:rsidR="00CA756D" w:rsidRPr="00CA756D">
        <w:rPr>
          <w:rFonts w:ascii="Times New Roman" w:hAnsi="Times New Roman"/>
          <w:b/>
          <w:sz w:val="24"/>
          <w:szCs w:val="24"/>
        </w:rPr>
        <w:t xml:space="preserve"> сельского поселения                            </w:t>
      </w:r>
      <w:r>
        <w:rPr>
          <w:rFonts w:ascii="Times New Roman" w:hAnsi="Times New Roman"/>
          <w:b/>
          <w:sz w:val="24"/>
          <w:szCs w:val="24"/>
        </w:rPr>
        <w:t>Б.А. Макаренко</w:t>
      </w:r>
      <w:r w:rsidR="00CA756D" w:rsidRPr="00CA756D">
        <w:rPr>
          <w:rFonts w:ascii="Times New Roman" w:hAnsi="Times New Roman"/>
          <w:b/>
          <w:sz w:val="24"/>
          <w:szCs w:val="24"/>
        </w:rPr>
        <w:t xml:space="preserve">  </w:t>
      </w:r>
      <w:r w:rsidR="00002E64">
        <w:rPr>
          <w:rFonts w:ascii="Times New Roman" w:hAnsi="Times New Roman"/>
          <w:b/>
          <w:sz w:val="24"/>
          <w:szCs w:val="24"/>
        </w:rPr>
        <w:br w:type="page"/>
      </w:r>
      <w:r w:rsidR="00DD28C0" w:rsidRPr="00920B08">
        <w:rPr>
          <w:rFonts w:ascii="Times New Roman" w:hAnsi="Times New Roman"/>
          <w:sz w:val="24"/>
          <w:szCs w:val="20"/>
        </w:rPr>
        <w:lastRenderedPageBreak/>
        <w:t xml:space="preserve">                                                                                </w:t>
      </w:r>
      <w:r w:rsidR="008573A5" w:rsidRPr="00920B08">
        <w:rPr>
          <w:rFonts w:ascii="Times New Roman" w:hAnsi="Times New Roman"/>
          <w:sz w:val="24"/>
          <w:szCs w:val="20"/>
        </w:rPr>
        <w:t xml:space="preserve"> </w:t>
      </w:r>
      <w:r w:rsidR="00920B08" w:rsidRPr="00920B08">
        <w:rPr>
          <w:rFonts w:ascii="Times New Roman" w:hAnsi="Times New Roman"/>
          <w:sz w:val="24"/>
          <w:szCs w:val="20"/>
        </w:rPr>
        <w:t xml:space="preserve">                                                                             </w:t>
      </w:r>
      <w:r w:rsidR="00865752">
        <w:rPr>
          <w:rFonts w:ascii="Times New Roman" w:hAnsi="Times New Roman"/>
          <w:sz w:val="24"/>
          <w:szCs w:val="20"/>
        </w:rPr>
        <w:t xml:space="preserve">                       </w:t>
      </w:r>
    </w:p>
    <w:p w:rsidR="008573A5" w:rsidRPr="00920B08" w:rsidRDefault="00865752" w:rsidP="00865752">
      <w:pPr>
        <w:spacing w:after="0" w:line="240" w:lineRule="auto"/>
        <w:rPr>
          <w:rFonts w:ascii="Times New Roman" w:hAnsi="Times New Roman"/>
          <w:sz w:val="20"/>
          <w:szCs w:val="16"/>
        </w:rPr>
      </w:pPr>
      <w:r>
        <w:rPr>
          <w:rFonts w:ascii="Times New Roman" w:hAnsi="Times New Roman"/>
          <w:sz w:val="24"/>
          <w:szCs w:val="20"/>
        </w:rPr>
        <w:t xml:space="preserve">                                                                                                                                       </w:t>
      </w:r>
      <w:r w:rsidR="008573A5" w:rsidRPr="00920B08">
        <w:rPr>
          <w:rFonts w:ascii="Times New Roman" w:hAnsi="Times New Roman"/>
          <w:sz w:val="20"/>
          <w:szCs w:val="16"/>
        </w:rPr>
        <w:t xml:space="preserve">Приложение  </w:t>
      </w:r>
    </w:p>
    <w:p w:rsidR="00CE4E9B" w:rsidRPr="00920B08" w:rsidRDefault="00DD28C0"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к </w:t>
      </w:r>
      <w:r w:rsidR="008573A5" w:rsidRPr="00920B08">
        <w:rPr>
          <w:rFonts w:ascii="Times New Roman" w:hAnsi="Times New Roman"/>
          <w:sz w:val="20"/>
          <w:szCs w:val="16"/>
        </w:rPr>
        <w:t>постановлению</w:t>
      </w:r>
      <w:r w:rsidR="00CE4E9B" w:rsidRPr="00920B08">
        <w:rPr>
          <w:rFonts w:ascii="Times New Roman" w:hAnsi="Times New Roman"/>
          <w:sz w:val="20"/>
          <w:szCs w:val="16"/>
        </w:rPr>
        <w:t xml:space="preserve"> Администрации </w:t>
      </w:r>
    </w:p>
    <w:p w:rsidR="00920B08" w:rsidRPr="00920B08" w:rsidRDefault="00920B08"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Краснопартизанского </w:t>
      </w:r>
      <w:r w:rsidR="00CE4E9B" w:rsidRPr="00920B08">
        <w:rPr>
          <w:rFonts w:ascii="Times New Roman" w:hAnsi="Times New Roman"/>
          <w:sz w:val="20"/>
          <w:szCs w:val="16"/>
        </w:rPr>
        <w:t xml:space="preserve"> сельского поселения</w:t>
      </w:r>
      <w:r w:rsidR="008573A5" w:rsidRPr="00920B08">
        <w:rPr>
          <w:rFonts w:ascii="Times New Roman" w:hAnsi="Times New Roman"/>
          <w:sz w:val="20"/>
          <w:szCs w:val="16"/>
        </w:rPr>
        <w:t xml:space="preserve"> </w:t>
      </w:r>
    </w:p>
    <w:p w:rsidR="00002E64" w:rsidRPr="00920B08" w:rsidRDefault="008573A5"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от  </w:t>
      </w:r>
      <w:r w:rsidR="00920B08" w:rsidRPr="00920B08">
        <w:rPr>
          <w:rFonts w:ascii="Times New Roman" w:hAnsi="Times New Roman"/>
          <w:sz w:val="20"/>
          <w:szCs w:val="16"/>
        </w:rPr>
        <w:t>00.00</w:t>
      </w:r>
      <w:r w:rsidRPr="00920B08">
        <w:rPr>
          <w:rFonts w:ascii="Times New Roman" w:hAnsi="Times New Roman"/>
          <w:sz w:val="20"/>
          <w:szCs w:val="16"/>
        </w:rPr>
        <w:t>.202</w:t>
      </w:r>
      <w:r w:rsidR="00920B08" w:rsidRPr="00920B08">
        <w:rPr>
          <w:rFonts w:ascii="Times New Roman" w:hAnsi="Times New Roman"/>
          <w:sz w:val="20"/>
          <w:szCs w:val="16"/>
        </w:rPr>
        <w:t>3</w:t>
      </w:r>
      <w:r w:rsidRPr="00920B08">
        <w:rPr>
          <w:rFonts w:ascii="Times New Roman" w:hAnsi="Times New Roman"/>
          <w:sz w:val="20"/>
          <w:szCs w:val="16"/>
        </w:rPr>
        <w:t xml:space="preserve"> г</w:t>
      </w:r>
    </w:p>
    <w:p w:rsidR="008573A5" w:rsidRPr="00920B08" w:rsidRDefault="008573A5" w:rsidP="00920B08">
      <w:pPr>
        <w:shd w:val="clear" w:color="auto" w:fill="FFFFFF"/>
        <w:tabs>
          <w:tab w:val="left" w:pos="6113"/>
        </w:tabs>
        <w:spacing w:after="0" w:line="240" w:lineRule="auto"/>
        <w:ind w:left="5670"/>
        <w:jc w:val="right"/>
        <w:rPr>
          <w:rFonts w:ascii="Times New Roman" w:hAnsi="Times New Roman"/>
          <w:sz w:val="32"/>
          <w:szCs w:val="24"/>
        </w:rPr>
      </w:pPr>
      <w:r w:rsidRPr="00920B08">
        <w:rPr>
          <w:rFonts w:ascii="Times New Roman" w:hAnsi="Times New Roman"/>
          <w:sz w:val="20"/>
          <w:szCs w:val="16"/>
        </w:rPr>
        <w:t xml:space="preserve">  № </w:t>
      </w:r>
      <w:r w:rsidR="00920B08" w:rsidRPr="00920B08">
        <w:rPr>
          <w:rFonts w:ascii="Times New Roman" w:hAnsi="Times New Roman"/>
          <w:sz w:val="20"/>
          <w:szCs w:val="16"/>
        </w:rPr>
        <w:t xml:space="preserve"> 00</w:t>
      </w:r>
    </w:p>
    <w:p w:rsidR="008573A5" w:rsidRPr="00002E64" w:rsidRDefault="008573A5" w:rsidP="00920B08">
      <w:pPr>
        <w:spacing w:after="0" w:line="240" w:lineRule="auto"/>
        <w:jc w:val="right"/>
        <w:rPr>
          <w:rFonts w:ascii="Times New Roman" w:hAnsi="Times New Roman"/>
          <w:b/>
          <w:bCs/>
          <w:color w:val="333333"/>
          <w:sz w:val="24"/>
          <w:szCs w:val="24"/>
        </w:rPr>
      </w:pPr>
      <w:r w:rsidRPr="008573A5">
        <w:rPr>
          <w:rFonts w:ascii="Times New Roman" w:hAnsi="Times New Roman"/>
          <w:b/>
          <w:bCs/>
          <w:color w:val="333333"/>
          <w:sz w:val="24"/>
          <w:szCs w:val="24"/>
        </w:rPr>
        <w:t xml:space="preserve"> </w:t>
      </w:r>
    </w:p>
    <w:p w:rsidR="008573A5" w:rsidRPr="00002E64" w:rsidRDefault="008573A5" w:rsidP="00002E64">
      <w:pPr>
        <w:spacing w:after="0" w:line="240" w:lineRule="auto"/>
        <w:jc w:val="right"/>
        <w:rPr>
          <w:rFonts w:ascii="Times New Roman" w:hAnsi="Times New Roman"/>
          <w:b/>
          <w:sz w:val="24"/>
          <w:szCs w:val="24"/>
        </w:rPr>
      </w:pPr>
      <w:r w:rsidRPr="00002E64">
        <w:rPr>
          <w:rFonts w:ascii="Times New Roman" w:hAnsi="Times New Roman"/>
          <w:b/>
          <w:sz w:val="24"/>
          <w:szCs w:val="24"/>
        </w:rPr>
        <w:t xml:space="preserve"> </w:t>
      </w:r>
    </w:p>
    <w:p w:rsidR="008573A5" w:rsidRPr="00920B08" w:rsidRDefault="008573A5" w:rsidP="00002E64">
      <w:pPr>
        <w:shd w:val="clear" w:color="auto" w:fill="FFFFFF"/>
        <w:tabs>
          <w:tab w:val="left" w:pos="6113"/>
        </w:tabs>
        <w:spacing w:after="0" w:line="240" w:lineRule="auto"/>
        <w:jc w:val="center"/>
        <w:rPr>
          <w:rFonts w:ascii="Times New Roman" w:hAnsi="Times New Roman"/>
          <w:b/>
          <w:bCs/>
          <w:spacing w:val="-3"/>
          <w:sz w:val="28"/>
          <w:szCs w:val="24"/>
        </w:rPr>
      </w:pPr>
      <w:r w:rsidRPr="00920B08">
        <w:rPr>
          <w:rFonts w:ascii="Times New Roman" w:hAnsi="Times New Roman"/>
          <w:b/>
          <w:bCs/>
          <w:spacing w:val="-3"/>
          <w:sz w:val="28"/>
          <w:szCs w:val="24"/>
        </w:rPr>
        <w:t>Административный  регламент</w:t>
      </w:r>
    </w:p>
    <w:p w:rsidR="008573A5" w:rsidRPr="00920B08" w:rsidRDefault="008573A5" w:rsidP="00002E64">
      <w:pPr>
        <w:spacing w:after="0" w:line="240" w:lineRule="auto"/>
        <w:jc w:val="center"/>
        <w:rPr>
          <w:rFonts w:ascii="Times New Roman" w:hAnsi="Times New Roman"/>
          <w:b/>
          <w:sz w:val="28"/>
          <w:szCs w:val="24"/>
        </w:rPr>
      </w:pPr>
      <w:r w:rsidRPr="00920B08">
        <w:rPr>
          <w:rFonts w:ascii="Times New Roman" w:hAnsi="Times New Roman"/>
          <w:b/>
          <w:sz w:val="28"/>
          <w:szCs w:val="24"/>
        </w:rPr>
        <w:t xml:space="preserve">предоставления  муниципальной услуги </w:t>
      </w:r>
    </w:p>
    <w:p w:rsidR="008573A5" w:rsidRPr="00920B08" w:rsidRDefault="008573A5" w:rsidP="00002E64">
      <w:pPr>
        <w:spacing w:after="0" w:line="240" w:lineRule="auto"/>
        <w:jc w:val="center"/>
        <w:rPr>
          <w:rFonts w:ascii="Times New Roman" w:hAnsi="Times New Roman"/>
          <w:b/>
          <w:sz w:val="28"/>
          <w:szCs w:val="24"/>
        </w:rPr>
      </w:pPr>
      <w:r w:rsidRPr="00920B08">
        <w:rPr>
          <w:rFonts w:ascii="Times New Roman" w:hAnsi="Times New Roman"/>
          <w:b/>
          <w:sz w:val="28"/>
          <w:szCs w:val="24"/>
        </w:rPr>
        <w:t>«Постановка на учет граждан в качестве нуждающихся в жилых помещениях, предоставляемых по договорам социального найма »</w:t>
      </w:r>
    </w:p>
    <w:p w:rsidR="008573A5" w:rsidRPr="00920B08" w:rsidRDefault="008573A5" w:rsidP="00002E64">
      <w:pPr>
        <w:spacing w:after="0" w:line="240" w:lineRule="auto"/>
        <w:rPr>
          <w:rFonts w:ascii="Times New Roman" w:hAnsi="Times New Roman"/>
          <w:sz w:val="28"/>
          <w:szCs w:val="24"/>
        </w:rPr>
      </w:pPr>
      <w:r w:rsidRPr="00920B08">
        <w:rPr>
          <w:rFonts w:ascii="Times New Roman" w:hAnsi="Times New Roman"/>
          <w:sz w:val="28"/>
          <w:szCs w:val="24"/>
        </w:rPr>
        <w:t xml:space="preserve"> </w:t>
      </w:r>
    </w:p>
    <w:p w:rsidR="008573A5" w:rsidRPr="00002E64" w:rsidRDefault="008573A5" w:rsidP="00002E64">
      <w:pPr>
        <w:pStyle w:val="af9"/>
        <w:spacing w:after="0" w:line="240" w:lineRule="auto"/>
        <w:jc w:val="center"/>
      </w:pPr>
      <w:r w:rsidRPr="00002E64">
        <w:rPr>
          <w:rStyle w:val="af2"/>
        </w:rPr>
        <w:t>I. ОБЩИЕ ПОЛОЖЕНИЯ</w:t>
      </w:r>
    </w:p>
    <w:p w:rsidR="008573A5" w:rsidRPr="00002E64" w:rsidRDefault="008573A5" w:rsidP="00002E64">
      <w:pPr>
        <w:spacing w:after="0" w:line="240" w:lineRule="auto"/>
        <w:jc w:val="center"/>
        <w:rPr>
          <w:rFonts w:ascii="Times New Roman" w:hAnsi="Times New Roman"/>
          <w:sz w:val="24"/>
          <w:szCs w:val="24"/>
        </w:rPr>
      </w:pP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1.1. Административный регламент</w:t>
      </w:r>
      <w:r w:rsidRPr="00002E64">
        <w:rPr>
          <w:rFonts w:ascii="Times New Roman" w:hAnsi="Times New Roman"/>
          <w:b/>
          <w:sz w:val="24"/>
          <w:szCs w:val="24"/>
        </w:rPr>
        <w:t xml:space="preserve"> </w:t>
      </w:r>
      <w:r w:rsidRPr="00002E64">
        <w:rPr>
          <w:rFonts w:ascii="Times New Roman" w:hAnsi="Times New Roman"/>
          <w:sz w:val="24"/>
          <w:szCs w:val="24"/>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(далее Административный регламент) разработан в целях применения положений Жилищного Кодекса Российской Федерации администрацией </w:t>
      </w:r>
      <w:r w:rsidR="00CA756D" w:rsidRPr="00002E64">
        <w:rPr>
          <w:rFonts w:ascii="Times New Roman" w:hAnsi="Times New Roman"/>
          <w:iCs/>
          <w:sz w:val="24"/>
          <w:szCs w:val="24"/>
        </w:rPr>
        <w:t xml:space="preserve">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при ведении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b/>
          <w:color w:val="FF0000"/>
          <w:sz w:val="24"/>
          <w:szCs w:val="24"/>
        </w:rPr>
        <w:tab/>
      </w:r>
      <w:r w:rsidRPr="00002E64">
        <w:rPr>
          <w:rFonts w:ascii="Times New Roman" w:hAnsi="Times New Roman"/>
          <w:sz w:val="24"/>
          <w:szCs w:val="24"/>
        </w:rPr>
        <w:t>1.2. Описание заявителей.</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Если граждане имеют право состоять на учете </w:t>
      </w:r>
      <w:r w:rsidRPr="00002E64">
        <w:rPr>
          <w:rFonts w:ascii="Times New Roman" w:hAnsi="Times New Roman"/>
          <w:bCs/>
          <w:sz w:val="24"/>
          <w:szCs w:val="24"/>
        </w:rPr>
        <w:t>в качестве нуждающихся в жилых помещениях, предоставляемых по договорам социального найма</w:t>
      </w:r>
      <w:r w:rsidRPr="00002E64">
        <w:rPr>
          <w:rFonts w:ascii="Times New Roman" w:hAnsi="Times New Roman"/>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Ростовской области иной категории), по своему выбору такие граждане могут быть приняты на учет по одному из этих оснований или по всем основаниям.</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1.3. Исполнение муниципальной услуги осуществляется в соответствии с:</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Жилищным Кодексом Российской Федерации от 29.12.2004 № 188-ФЗ (ст.12, Глава 7);</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(ст.14, 16);</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Настоящим Регламентом.</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1.4.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CA756D" w:rsidRPr="00002E64">
        <w:rPr>
          <w:rFonts w:ascii="Times New Roman" w:hAnsi="Times New Roman"/>
          <w:bCs/>
          <w:sz w:val="24"/>
          <w:szCs w:val="24"/>
        </w:rPr>
        <w:t xml:space="preserve"> </w:t>
      </w:r>
      <w:r w:rsidR="00920B08">
        <w:rPr>
          <w:rFonts w:ascii="Times New Roman" w:hAnsi="Times New Roman"/>
          <w:sz w:val="24"/>
          <w:szCs w:val="24"/>
        </w:rPr>
        <w:t>Краснопартизанского</w:t>
      </w:r>
      <w:r w:rsidR="00920B08" w:rsidRPr="00002E64">
        <w:rPr>
          <w:rFonts w:ascii="Times New Roman" w:hAnsi="Times New Roman"/>
          <w:bCs/>
          <w:sz w:val="24"/>
          <w:szCs w:val="24"/>
        </w:rPr>
        <w:t xml:space="preserve"> </w:t>
      </w:r>
      <w:r w:rsidRPr="00002E64">
        <w:rPr>
          <w:rFonts w:ascii="Times New Roman" w:hAnsi="Times New Roman"/>
          <w:bCs/>
          <w:sz w:val="24"/>
          <w:szCs w:val="24"/>
        </w:rPr>
        <w:t xml:space="preserve">сельского поселения, а также сотрудники МФЦ в соответствии с соглашением о взаимодействии между </w:t>
      </w:r>
      <w:r w:rsidRPr="00002E64">
        <w:rPr>
          <w:rFonts w:ascii="Times New Roman" w:hAnsi="Times New Roman"/>
          <w:sz w:val="24"/>
          <w:szCs w:val="24"/>
        </w:rPr>
        <w:lastRenderedPageBreak/>
        <w:t xml:space="preserve">администрацией </w:t>
      </w:r>
      <w:r w:rsidR="00CA756D" w:rsidRPr="00002E64">
        <w:rPr>
          <w:rFonts w:ascii="Times New Roman" w:hAnsi="Times New Roman"/>
          <w:sz w:val="24"/>
          <w:szCs w:val="24"/>
        </w:rPr>
        <w:t xml:space="preserve">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r w:rsidRPr="00002E64">
        <w:rPr>
          <w:rFonts w:ascii="Times New Roman" w:hAnsi="Times New Roman"/>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8573A5" w:rsidRPr="00002E64" w:rsidRDefault="008573A5" w:rsidP="00002E64">
      <w:pPr>
        <w:autoSpaceDE w:val="0"/>
        <w:autoSpaceDN w:val="0"/>
        <w:adjustRightInd w:val="0"/>
        <w:spacing w:after="0" w:line="240" w:lineRule="auto"/>
        <w:jc w:val="center"/>
        <w:rPr>
          <w:rStyle w:val="af2"/>
          <w:rFonts w:ascii="Times New Roman" w:hAnsi="Times New Roman"/>
          <w:sz w:val="24"/>
          <w:szCs w:val="24"/>
        </w:rPr>
      </w:pPr>
      <w:r w:rsidRPr="00002E64">
        <w:rPr>
          <w:rFonts w:ascii="Times New Roman" w:hAnsi="Times New Roman"/>
          <w:sz w:val="24"/>
          <w:szCs w:val="24"/>
        </w:rPr>
        <w:br/>
      </w:r>
      <w:r w:rsidRPr="00002E64">
        <w:rPr>
          <w:rFonts w:ascii="Times New Roman" w:hAnsi="Times New Roman"/>
          <w:sz w:val="24"/>
          <w:szCs w:val="24"/>
        </w:rPr>
        <w:tab/>
      </w:r>
      <w:r w:rsidRPr="00002E64">
        <w:rPr>
          <w:rStyle w:val="af2"/>
          <w:rFonts w:ascii="Times New Roman" w:hAnsi="Times New Roman"/>
          <w:sz w:val="24"/>
          <w:szCs w:val="24"/>
        </w:rPr>
        <w:t>II. СТАНДАРТ ПРЕДОСТАВЛЕНИЯ МУНИЦИПАЛЬНОЙ УСЛУГИ</w:t>
      </w:r>
    </w:p>
    <w:p w:rsidR="008573A5" w:rsidRPr="00002E64" w:rsidRDefault="008573A5" w:rsidP="00002E64">
      <w:pPr>
        <w:spacing w:after="0" w:line="240" w:lineRule="auto"/>
        <w:rPr>
          <w:rFonts w:ascii="Times New Roman" w:hAnsi="Times New Roman"/>
          <w:sz w:val="24"/>
          <w:szCs w:val="24"/>
        </w:rPr>
      </w:pPr>
    </w:p>
    <w:p w:rsidR="008573A5" w:rsidRPr="00002E64" w:rsidRDefault="00002E64" w:rsidP="00002E64">
      <w:pPr>
        <w:spacing w:after="0" w:line="240" w:lineRule="auto"/>
        <w:rPr>
          <w:rFonts w:ascii="Times New Roman" w:hAnsi="Times New Roman"/>
          <w:b/>
          <w:sz w:val="24"/>
          <w:szCs w:val="24"/>
        </w:rPr>
      </w:pPr>
      <w:r>
        <w:rPr>
          <w:rFonts w:ascii="Times New Roman" w:hAnsi="Times New Roman"/>
          <w:sz w:val="24"/>
          <w:szCs w:val="24"/>
        </w:rPr>
        <w:t xml:space="preserve"> </w:t>
      </w:r>
      <w:r w:rsidR="008573A5" w:rsidRPr="00002E64">
        <w:rPr>
          <w:rFonts w:ascii="Times New Roman" w:hAnsi="Times New Roman"/>
          <w:b/>
          <w:sz w:val="24"/>
          <w:szCs w:val="24"/>
        </w:rPr>
        <w:t>2.1.Наименование муниципальной услуги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8573A5" w:rsidRPr="00002E64" w:rsidRDefault="008573A5" w:rsidP="00002E64">
      <w:pPr>
        <w:spacing w:after="0" w:line="240" w:lineRule="auto"/>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2.2. Наименование органа, предоставляющего муниципальную услугу:</w:t>
      </w:r>
    </w:p>
    <w:p w:rsidR="008573A5" w:rsidRPr="00002E64" w:rsidRDefault="008573A5" w:rsidP="00002E64">
      <w:pPr>
        <w:pStyle w:val="af9"/>
        <w:spacing w:after="0" w:line="240" w:lineRule="auto"/>
        <w:jc w:val="both"/>
        <w:rPr>
          <w:rStyle w:val="af2"/>
          <w:b w:val="0"/>
        </w:rPr>
      </w:pPr>
      <w:r w:rsidRPr="00002E64">
        <w:rPr>
          <w:rStyle w:val="af2"/>
          <w:b w:val="0"/>
        </w:rPr>
        <w:t xml:space="preserve"> 2.2.1. Предоставление муниципальной услуги осуществляется администрацией муниципального образования «</w:t>
      </w:r>
      <w:r w:rsidR="00920B08">
        <w:t>Краснопартизанского</w:t>
      </w:r>
      <w:r w:rsidRPr="00002E64">
        <w:rPr>
          <w:rStyle w:val="af2"/>
          <w:b w:val="0"/>
        </w:rPr>
        <w:t xml:space="preserve">  сельское поселение» (далее – администрация). </w:t>
      </w:r>
    </w:p>
    <w:p w:rsidR="008573A5" w:rsidRPr="00002E64" w:rsidRDefault="008573A5" w:rsidP="00002E64">
      <w:pPr>
        <w:pStyle w:val="af9"/>
        <w:spacing w:after="0" w:line="240" w:lineRule="auto"/>
        <w:jc w:val="both"/>
        <w:rPr>
          <w:b/>
        </w:rPr>
      </w:pPr>
      <w:r w:rsidRPr="00002E64">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002E64">
        <w:rPr>
          <w:bCs/>
        </w:rPr>
        <w:tab/>
      </w:r>
    </w:p>
    <w:p w:rsidR="008573A5" w:rsidRPr="00002E64" w:rsidRDefault="00002E64" w:rsidP="00002E64">
      <w:pPr>
        <w:keepNext/>
        <w:keepLines/>
        <w:spacing w:after="0" w:line="240" w:lineRule="auto"/>
        <w:jc w:val="both"/>
        <w:rPr>
          <w:rFonts w:ascii="Times New Roman" w:hAnsi="Times New Roman"/>
          <w:sz w:val="24"/>
          <w:szCs w:val="24"/>
        </w:rPr>
      </w:pPr>
      <w:r>
        <w:rPr>
          <w:rFonts w:ascii="Times New Roman" w:hAnsi="Times New Roman"/>
          <w:sz w:val="24"/>
          <w:szCs w:val="24"/>
        </w:rPr>
        <w:t xml:space="preserve"> </w:t>
      </w:r>
      <w:r w:rsidR="008573A5" w:rsidRPr="00002E64">
        <w:rPr>
          <w:rFonts w:ascii="Times New Roman" w:hAnsi="Times New Roman"/>
          <w:sz w:val="24"/>
          <w:szCs w:val="24"/>
        </w:rPr>
        <w:t xml:space="preserve"> 2.2.2. Информация о порядке предоставления муниципальной услуги выдается:</w:t>
      </w:r>
    </w:p>
    <w:p w:rsidR="008573A5" w:rsidRPr="00002E64" w:rsidRDefault="008573A5" w:rsidP="00920B08">
      <w:pPr>
        <w:spacing w:after="0"/>
        <w:rPr>
          <w:rFonts w:ascii="Times New Roman" w:hAnsi="Times New Roman"/>
        </w:rPr>
      </w:pPr>
      <w:r w:rsidRPr="00002E64">
        <w:rPr>
          <w:rFonts w:ascii="Times New Roman" w:hAnsi="Times New Roman"/>
          <w:sz w:val="24"/>
          <w:szCs w:val="24"/>
        </w:rPr>
        <w:t xml:space="preserve">-  </w:t>
      </w:r>
      <w:r w:rsidR="00002E64">
        <w:rPr>
          <w:rFonts w:ascii="Times New Roman" w:hAnsi="Times New Roman"/>
        </w:rPr>
        <w:t>Главный</w:t>
      </w:r>
      <w:r w:rsidR="00002E64" w:rsidRPr="00EF3379">
        <w:rPr>
          <w:rFonts w:ascii="Times New Roman" w:hAnsi="Times New Roman"/>
        </w:rPr>
        <w:t xml:space="preserve">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rsidR="00002E64">
        <w:rPr>
          <w:rFonts w:ascii="Times New Roman" w:hAnsi="Times New Roman"/>
        </w:rPr>
        <w:t xml:space="preserve"> </w:t>
      </w:r>
      <w:r w:rsidRPr="00002E64">
        <w:rPr>
          <w:rFonts w:ascii="Times New Roman" w:hAnsi="Times New Roman"/>
          <w:sz w:val="24"/>
          <w:szCs w:val="24"/>
        </w:rPr>
        <w:t xml:space="preserve">Администрации </w:t>
      </w:r>
      <w:r w:rsidR="00CA756D" w:rsidRPr="00002E64">
        <w:rPr>
          <w:rFonts w:ascii="Times New Roman" w:hAnsi="Times New Roman"/>
          <w:sz w:val="24"/>
          <w:szCs w:val="24"/>
        </w:rPr>
        <w:t xml:space="preserve">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920B08">
      <w:pPr>
        <w:overflowPunct w:val="0"/>
        <w:autoSpaceDE w:val="0"/>
        <w:spacing w:after="0" w:line="240" w:lineRule="auto"/>
        <w:jc w:val="both"/>
        <w:textAlignment w:val="baseline"/>
        <w:rPr>
          <w:rFonts w:ascii="Times New Roman" w:hAnsi="Times New Roman"/>
          <w:sz w:val="24"/>
          <w:szCs w:val="24"/>
        </w:rPr>
      </w:pPr>
      <w:r w:rsidRPr="00002E64">
        <w:rPr>
          <w:rFonts w:ascii="Times New Roman" w:hAnsi="Times New Roman"/>
          <w:sz w:val="24"/>
          <w:szCs w:val="24"/>
        </w:rPr>
        <w:t>- в МАУ «МФЦ»;</w:t>
      </w:r>
    </w:p>
    <w:p w:rsidR="008573A5" w:rsidRPr="00002E64" w:rsidRDefault="008573A5" w:rsidP="00002E64">
      <w:pPr>
        <w:overflowPunct w:val="0"/>
        <w:autoSpaceDE w:val="0"/>
        <w:spacing w:after="0" w:line="240" w:lineRule="auto"/>
        <w:jc w:val="both"/>
        <w:textAlignment w:val="baseline"/>
        <w:rPr>
          <w:rFonts w:ascii="Times New Roman" w:hAnsi="Times New Roman"/>
          <w:sz w:val="24"/>
          <w:szCs w:val="24"/>
        </w:rPr>
      </w:pPr>
      <w:r w:rsidRPr="00002E64">
        <w:rPr>
          <w:rFonts w:ascii="Times New Roman" w:hAnsi="Times New Roman"/>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8573A5" w:rsidRPr="00002E64" w:rsidRDefault="008573A5" w:rsidP="00002E64">
      <w:pPr>
        <w:pStyle w:val="af9"/>
        <w:spacing w:after="0" w:line="240" w:lineRule="auto"/>
        <w:jc w:val="both"/>
      </w:pPr>
      <w:r w:rsidRPr="00920B08">
        <w:rPr>
          <w:u w:val="single"/>
        </w:rPr>
        <w:t xml:space="preserve">Адрес Администрации  </w:t>
      </w:r>
      <w:r w:rsidR="00CA756D" w:rsidRPr="00920B08">
        <w:rPr>
          <w:u w:val="single"/>
        </w:rPr>
        <w:t xml:space="preserve"> </w:t>
      </w:r>
      <w:r w:rsidR="00920B08" w:rsidRPr="00920B08">
        <w:rPr>
          <w:u w:val="single"/>
        </w:rPr>
        <w:t>Краснопартизанского</w:t>
      </w:r>
      <w:r w:rsidRPr="00920B08">
        <w:rPr>
          <w:u w:val="single"/>
        </w:rPr>
        <w:t xml:space="preserve"> сельского поселения</w:t>
      </w:r>
      <w:r w:rsidRPr="00002E64">
        <w:t xml:space="preserve">: </w:t>
      </w:r>
    </w:p>
    <w:p w:rsidR="008573A5" w:rsidRPr="00002E64" w:rsidRDefault="008573A5" w:rsidP="00920B08">
      <w:pPr>
        <w:pStyle w:val="af9"/>
        <w:spacing w:after="0" w:line="240" w:lineRule="auto"/>
        <w:jc w:val="right"/>
      </w:pPr>
      <w:r w:rsidRPr="00002E64">
        <w:t>3474</w:t>
      </w:r>
      <w:r w:rsidR="00002E64">
        <w:t>9</w:t>
      </w:r>
      <w:r w:rsidR="00920B08">
        <w:t>4</w:t>
      </w:r>
      <w:r w:rsidRPr="00002E64">
        <w:t>, Ростовская область, Ремонтненский район,</w:t>
      </w:r>
    </w:p>
    <w:p w:rsidR="008573A5" w:rsidRPr="00002E64" w:rsidRDefault="00920B08" w:rsidP="00920B08">
      <w:pPr>
        <w:pStyle w:val="af9"/>
        <w:spacing w:after="0" w:line="240" w:lineRule="auto"/>
        <w:jc w:val="right"/>
      </w:pPr>
      <w:r>
        <w:t>п. Краснопартизанский, ул. Центральная, 13а</w:t>
      </w:r>
      <w:r w:rsidR="008573A5" w:rsidRPr="00002E64">
        <w:t>.</w:t>
      </w:r>
    </w:p>
    <w:p w:rsidR="008573A5" w:rsidRPr="00002E64" w:rsidRDefault="008573A5" w:rsidP="00920B08">
      <w:pPr>
        <w:pStyle w:val="af9"/>
        <w:spacing w:after="0" w:line="240" w:lineRule="auto"/>
        <w:jc w:val="right"/>
      </w:pPr>
      <w:r w:rsidRPr="00002E64">
        <w:t>Телефон 8(86379) 3</w:t>
      </w:r>
      <w:r w:rsidR="00920B08">
        <w:t>3-5-33</w:t>
      </w:r>
      <w:r w:rsidRPr="00002E64">
        <w:t xml:space="preserve">. </w:t>
      </w:r>
    </w:p>
    <w:p w:rsidR="008573A5" w:rsidRPr="00002E64" w:rsidRDefault="008573A5" w:rsidP="00920B08">
      <w:pPr>
        <w:pStyle w:val="af9"/>
        <w:spacing w:after="0" w:line="240" w:lineRule="auto"/>
        <w:jc w:val="right"/>
      </w:pPr>
      <w:r w:rsidRPr="00002E64">
        <w:t>Адрес электронной почты</w:t>
      </w:r>
      <w:r w:rsidR="00920B08">
        <w:t>:</w:t>
      </w:r>
      <w:r w:rsidRPr="00002E64">
        <w:t xml:space="preserve"> </w:t>
      </w:r>
      <w:hyperlink r:id="rId10" w:history="1">
        <w:r w:rsidR="00920B08" w:rsidRPr="00327259">
          <w:rPr>
            <w:rStyle w:val="af0"/>
            <w:lang w:val="en-US"/>
          </w:rPr>
          <w:t>sp</w:t>
        </w:r>
        <w:r w:rsidR="00920B08" w:rsidRPr="00327259">
          <w:rPr>
            <w:rStyle w:val="af0"/>
          </w:rPr>
          <w:t>32343@</w:t>
        </w:r>
        <w:r w:rsidR="00920B08" w:rsidRPr="00327259">
          <w:rPr>
            <w:rStyle w:val="af0"/>
            <w:lang w:val="en-US"/>
          </w:rPr>
          <w:t>donpac</w:t>
        </w:r>
        <w:r w:rsidR="00920B08" w:rsidRPr="00327259">
          <w:rPr>
            <w:rStyle w:val="af0"/>
          </w:rPr>
          <w:t>.</w:t>
        </w:r>
        <w:r w:rsidR="00920B08" w:rsidRPr="00327259">
          <w:rPr>
            <w:rStyle w:val="af0"/>
            <w:lang w:val="en-US"/>
          </w:rPr>
          <w:t>ru</w:t>
        </w:r>
      </w:hyperlink>
      <w:r w:rsidRPr="00002E64">
        <w:t xml:space="preserve"> </w:t>
      </w:r>
    </w:p>
    <w:p w:rsidR="008573A5" w:rsidRPr="00002E64" w:rsidRDefault="008573A5" w:rsidP="00920B08">
      <w:pPr>
        <w:pStyle w:val="af9"/>
        <w:spacing w:after="0" w:line="240" w:lineRule="auto"/>
        <w:jc w:val="right"/>
      </w:pPr>
      <w:r w:rsidRPr="00002E64">
        <w:t>Режим работы:</w:t>
      </w:r>
      <w:r w:rsidRPr="00002E64">
        <w:br/>
        <w:t xml:space="preserve">понедельник              </w:t>
      </w:r>
      <w:r w:rsidR="00920B08">
        <w:t>8.00 – 16</w:t>
      </w:r>
      <w:r w:rsidRPr="00002E64">
        <w:t>.</w:t>
      </w:r>
      <w:r w:rsidR="00920B08">
        <w:t>12</w:t>
      </w:r>
    </w:p>
    <w:p w:rsidR="00920B08" w:rsidRDefault="008573A5" w:rsidP="00920B08">
      <w:pPr>
        <w:pStyle w:val="af9"/>
        <w:spacing w:after="0" w:line="240" w:lineRule="auto"/>
        <w:jc w:val="right"/>
      </w:pPr>
      <w:r w:rsidRPr="00002E64">
        <w:t xml:space="preserve">вторник - пятница    </w:t>
      </w:r>
      <w:r w:rsidR="00920B08">
        <w:t>8</w:t>
      </w:r>
      <w:r w:rsidRPr="00002E64">
        <w:t xml:space="preserve">.00 </w:t>
      </w:r>
      <w:r w:rsidR="00920B08">
        <w:t>–</w:t>
      </w:r>
      <w:r w:rsidRPr="00002E64">
        <w:t xml:space="preserve"> </w:t>
      </w:r>
      <w:r w:rsidR="00920B08">
        <w:t>16.12</w:t>
      </w:r>
    </w:p>
    <w:p w:rsidR="008573A5" w:rsidRPr="00002E64" w:rsidRDefault="008573A5" w:rsidP="00920B08">
      <w:pPr>
        <w:pStyle w:val="af9"/>
        <w:spacing w:after="0" w:line="240" w:lineRule="auto"/>
        <w:jc w:val="right"/>
      </w:pPr>
      <w:r w:rsidRPr="00002E64">
        <w:t>перерыв                     1</w:t>
      </w:r>
      <w:r w:rsidR="00920B08">
        <w:t>2</w:t>
      </w:r>
      <w:r w:rsidRPr="00002E64">
        <w:t>.00 - 1</w:t>
      </w:r>
      <w:r w:rsidR="00920B08">
        <w:t>3</w:t>
      </w:r>
      <w:r w:rsidRPr="00002E64">
        <w:t>.00</w:t>
      </w:r>
      <w:r w:rsidR="00920B08">
        <w:t xml:space="preserve"> </w:t>
      </w:r>
      <w:r w:rsidRPr="00002E64">
        <w:br/>
        <w:t>выходные дни:  суббота, воскресенье.</w:t>
      </w:r>
    </w:p>
    <w:p w:rsidR="008573A5" w:rsidRPr="00920B08" w:rsidRDefault="008573A5" w:rsidP="00002E64">
      <w:pPr>
        <w:pStyle w:val="af9"/>
        <w:spacing w:after="0" w:line="240" w:lineRule="auto"/>
        <w:rPr>
          <w:u w:val="single"/>
        </w:rPr>
      </w:pPr>
      <w:r w:rsidRPr="00920B08">
        <w:rPr>
          <w:u w:val="single"/>
        </w:rPr>
        <w:t>Адрес МАУ «МФЦ»:</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347480, Ростовская область, Ремонтненский район,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с. Ремонтное, улица Ленинская, 92</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Телефон   8 (8679) 31-9-35.</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Адрес электронной почты:  </w:t>
      </w:r>
      <w:hyperlink r:id="rId11" w:history="1">
        <w:r w:rsidR="00920B08" w:rsidRPr="00327259">
          <w:rPr>
            <w:rStyle w:val="af0"/>
            <w:rFonts w:ascii="Times New Roman" w:hAnsi="Times New Roman"/>
            <w:sz w:val="24"/>
            <w:szCs w:val="24"/>
            <w:lang w:val="en-US"/>
          </w:rPr>
          <w:t>mfc</w:t>
        </w:r>
        <w:r w:rsidR="00920B08" w:rsidRPr="00327259">
          <w:rPr>
            <w:rStyle w:val="af0"/>
            <w:rFonts w:ascii="Times New Roman" w:hAnsi="Times New Roman"/>
            <w:sz w:val="24"/>
            <w:szCs w:val="24"/>
          </w:rPr>
          <w:t>.</w:t>
        </w:r>
        <w:r w:rsidR="00920B08" w:rsidRPr="00327259">
          <w:rPr>
            <w:rStyle w:val="af0"/>
            <w:rFonts w:ascii="Times New Roman" w:hAnsi="Times New Roman"/>
            <w:sz w:val="24"/>
            <w:szCs w:val="24"/>
            <w:lang w:val="en-US"/>
          </w:rPr>
          <w:t>remont</w:t>
        </w:r>
        <w:r w:rsidR="00920B08" w:rsidRPr="00327259">
          <w:rPr>
            <w:rStyle w:val="af0"/>
            <w:rFonts w:ascii="Times New Roman" w:hAnsi="Times New Roman"/>
            <w:sz w:val="24"/>
            <w:szCs w:val="24"/>
          </w:rPr>
          <w:t>@yandex.</w:t>
        </w:r>
        <w:r w:rsidR="00920B08" w:rsidRPr="00327259">
          <w:rPr>
            <w:rStyle w:val="af0"/>
            <w:rFonts w:ascii="Times New Roman" w:hAnsi="Times New Roman"/>
            <w:sz w:val="24"/>
            <w:szCs w:val="24"/>
            <w:lang w:val="en-US"/>
          </w:rPr>
          <w:t>ru</w:t>
        </w:r>
      </w:hyperlink>
      <w:r w:rsidR="00920B08">
        <w:rPr>
          <w:rFonts w:ascii="Times New Roman" w:hAnsi="Times New Roman"/>
          <w:sz w:val="24"/>
          <w:szCs w:val="24"/>
        </w:rPr>
        <w:t xml:space="preserve"> </w:t>
      </w:r>
      <w:r w:rsidRPr="00002E64">
        <w:rPr>
          <w:rFonts w:ascii="Times New Roman" w:hAnsi="Times New Roman"/>
          <w:sz w:val="24"/>
          <w:szCs w:val="24"/>
        </w:rPr>
        <w:t xml:space="preserve">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Режим работы:</w:t>
      </w:r>
    </w:p>
    <w:p w:rsidR="008573A5" w:rsidRPr="00002E64" w:rsidRDefault="008573A5" w:rsidP="00002E64">
      <w:pPr>
        <w:pStyle w:val="p39"/>
        <w:spacing w:before="0" w:beforeAutospacing="0" w:after="0" w:afterAutospacing="0"/>
        <w:rPr>
          <w:rStyle w:val="s2"/>
        </w:rPr>
      </w:pPr>
      <w:r w:rsidRPr="00002E64">
        <w:rPr>
          <w:rStyle w:val="s2"/>
        </w:rPr>
        <w:t>понедельник, вторник, четверг, пятница, суббота   9.00 - 17.00.</w:t>
      </w:r>
    </w:p>
    <w:p w:rsidR="008573A5" w:rsidRPr="00002E64" w:rsidRDefault="008573A5" w:rsidP="00002E64">
      <w:pPr>
        <w:pStyle w:val="p39"/>
        <w:spacing w:before="0" w:beforeAutospacing="0" w:after="0" w:afterAutospacing="0"/>
        <w:rPr>
          <w:rStyle w:val="s2"/>
        </w:rPr>
      </w:pPr>
      <w:r w:rsidRPr="00002E64">
        <w:rPr>
          <w:rStyle w:val="s2"/>
        </w:rPr>
        <w:t>среда  9.00  -  20.00</w:t>
      </w:r>
    </w:p>
    <w:p w:rsidR="008573A5" w:rsidRPr="00002E64" w:rsidRDefault="008573A5" w:rsidP="00002E64">
      <w:pPr>
        <w:pStyle w:val="p39"/>
        <w:spacing w:before="0" w:beforeAutospacing="0" w:after="0" w:afterAutospacing="0"/>
      </w:pPr>
      <w:r w:rsidRPr="00002E64">
        <w:t>Без перерыва</w:t>
      </w:r>
    </w:p>
    <w:p w:rsidR="008573A5" w:rsidRPr="00002E64" w:rsidRDefault="008573A5" w:rsidP="00002E64">
      <w:pPr>
        <w:pStyle w:val="p39"/>
        <w:spacing w:before="0" w:beforeAutospacing="0" w:after="0" w:afterAutospacing="0"/>
      </w:pPr>
      <w:r w:rsidRPr="00002E64">
        <w:rPr>
          <w:rStyle w:val="s2"/>
        </w:rPr>
        <w:t>Выходные дни:  воскресенье.</w:t>
      </w:r>
    </w:p>
    <w:p w:rsidR="008573A5" w:rsidRPr="00002E64" w:rsidRDefault="008573A5" w:rsidP="00002E64">
      <w:pPr>
        <w:pStyle w:val="af9"/>
        <w:spacing w:after="0" w:line="240" w:lineRule="auto"/>
        <w:jc w:val="both"/>
      </w:pPr>
      <w:r w:rsidRPr="00002E64">
        <w:t xml:space="preserve">2.2.3. Информирование о порядке и о ходе предоставления муниципальной услуги осуществляется администрацией </w:t>
      </w:r>
      <w:r w:rsidR="00CA756D" w:rsidRPr="00002E64">
        <w:t xml:space="preserve"> </w:t>
      </w:r>
      <w:r w:rsidR="00920B08">
        <w:t>Краснопартизанского</w:t>
      </w:r>
      <w:r w:rsidRPr="00002E64">
        <w:t xml:space="preserve"> сельского поселения следующими способами: </w:t>
      </w:r>
    </w:p>
    <w:p w:rsidR="008573A5" w:rsidRPr="00002E64" w:rsidRDefault="008573A5" w:rsidP="00002E64">
      <w:pPr>
        <w:pStyle w:val="af9"/>
        <w:spacing w:after="0" w:line="240" w:lineRule="auto"/>
        <w:jc w:val="both"/>
      </w:pPr>
      <w:r w:rsidRPr="00002E64">
        <w:t xml:space="preserve">при личном обращении заявителя; </w:t>
      </w:r>
    </w:p>
    <w:p w:rsidR="008573A5" w:rsidRPr="00002E64" w:rsidRDefault="008573A5" w:rsidP="00002E64">
      <w:pPr>
        <w:pStyle w:val="af9"/>
        <w:spacing w:after="0" w:line="240" w:lineRule="auto"/>
        <w:jc w:val="both"/>
      </w:pPr>
      <w:r w:rsidRPr="00002E64">
        <w:t xml:space="preserve">посредством почтовой, телефонной связи; </w:t>
      </w:r>
    </w:p>
    <w:p w:rsidR="008573A5" w:rsidRPr="00002E64" w:rsidRDefault="008573A5" w:rsidP="00002E64">
      <w:pPr>
        <w:pStyle w:val="af9"/>
        <w:spacing w:after="0" w:line="240" w:lineRule="auto"/>
        <w:jc w:val="both"/>
      </w:pPr>
      <w:r w:rsidRPr="00002E64">
        <w:t>посредством электронной почты.</w:t>
      </w:r>
    </w:p>
    <w:p w:rsidR="008573A5" w:rsidRPr="00002E64" w:rsidRDefault="008573A5" w:rsidP="00920B08">
      <w:pPr>
        <w:pStyle w:val="af9"/>
        <w:spacing w:after="0" w:line="240" w:lineRule="auto"/>
        <w:jc w:val="both"/>
      </w:pPr>
      <w:r w:rsidRPr="00002E64">
        <w:t xml:space="preserve">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w:t>
      </w:r>
      <w:r w:rsidRPr="00002E64">
        <w:lastRenderedPageBreak/>
        <w:t>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573A5" w:rsidRPr="00002E64" w:rsidRDefault="008573A5" w:rsidP="00920B08">
      <w:pPr>
        <w:pStyle w:val="af9"/>
        <w:spacing w:after="0" w:line="240" w:lineRule="auto"/>
        <w:jc w:val="both"/>
      </w:pPr>
      <w:r w:rsidRPr="00002E64">
        <w:t>2.2.4.  На информационных стендах в местах осуществления муниципальной услуги содержится следующая информация:</w:t>
      </w:r>
      <w:r w:rsidRPr="00002E64">
        <w:br/>
        <w:t>- график (режим) работы, номера телефонов;</w:t>
      </w:r>
      <w:r w:rsidRPr="00002E64">
        <w:br/>
        <w:t>- форма заявления (в текстовом виде согласно приложению № 1 к настоящему Регламенту);</w:t>
      </w:r>
      <w:r w:rsidRPr="00002E64">
        <w:br/>
        <w:t>-  процедура осуществления муниципальной услуги (в виде блок-схемы согласно приложению № 2  к настоящему Регламенту);</w:t>
      </w:r>
    </w:p>
    <w:p w:rsidR="008573A5" w:rsidRPr="00002E64" w:rsidRDefault="008573A5" w:rsidP="00920B08">
      <w:pPr>
        <w:pStyle w:val="af9"/>
        <w:spacing w:after="0" w:line="240" w:lineRule="auto"/>
        <w:jc w:val="both"/>
      </w:pPr>
      <w:r w:rsidRPr="00002E64">
        <w:t>- порядок обжалования решения, действия или бездействия должностных лиц ответственных за выполнение услуги;</w:t>
      </w:r>
    </w:p>
    <w:p w:rsidR="008573A5" w:rsidRPr="00002E64" w:rsidRDefault="008573A5" w:rsidP="00920B08">
      <w:pPr>
        <w:pStyle w:val="af9"/>
        <w:spacing w:after="0" w:line="240" w:lineRule="auto"/>
        <w:jc w:val="both"/>
      </w:pPr>
      <w:r w:rsidRPr="00002E64">
        <w:t>- перечень документов, необходимых для осуществления муниципальной услуги;</w:t>
      </w:r>
      <w:r w:rsidRPr="00002E64">
        <w:br/>
        <w:t>- основания для отказа осуществления муниципальной услуги.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sz w:val="24"/>
          <w:szCs w:val="24"/>
        </w:rPr>
        <w:t xml:space="preserve">2.2.5. </w:t>
      </w:r>
      <w:r w:rsidRPr="00002E64">
        <w:rPr>
          <w:rFonts w:ascii="Times New Roman" w:hAnsi="Times New Roman"/>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573A5" w:rsidRPr="00002E64" w:rsidRDefault="008573A5" w:rsidP="00920B08">
      <w:pPr>
        <w:widowControl w:val="0"/>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2.2.6. При предоставлении муниципальной услуги администрация </w:t>
      </w:r>
      <w:r w:rsidR="00CA756D" w:rsidRPr="00002E64">
        <w:rPr>
          <w:rFonts w:ascii="Times New Roman" w:hAnsi="Times New Roman"/>
          <w:bCs/>
          <w:sz w:val="24"/>
          <w:szCs w:val="24"/>
        </w:rPr>
        <w:t xml:space="preserve"> </w:t>
      </w:r>
      <w:r w:rsidR="00920B08">
        <w:rPr>
          <w:rFonts w:ascii="Times New Roman" w:hAnsi="Times New Roman"/>
          <w:sz w:val="24"/>
          <w:szCs w:val="24"/>
        </w:rPr>
        <w:t>Краснопартизанского</w:t>
      </w:r>
      <w:r w:rsidRPr="00002E64">
        <w:rPr>
          <w:rFonts w:ascii="Times New Roman" w:hAnsi="Times New Roman"/>
          <w:bCs/>
          <w:sz w:val="24"/>
          <w:szCs w:val="24"/>
        </w:rPr>
        <w:t xml:space="preserve">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8573A5" w:rsidRPr="00002E64" w:rsidRDefault="008573A5" w:rsidP="00920B08">
      <w:pPr>
        <w:pStyle w:val="af9"/>
        <w:spacing w:after="0" w:line="240" w:lineRule="auto"/>
        <w:jc w:val="both"/>
        <w:rPr>
          <w:b/>
        </w:rPr>
      </w:pPr>
      <w:r w:rsidRPr="00002E64">
        <w:rPr>
          <w:b/>
        </w:rPr>
        <w:t>2.3. Результат предоставления муниципальной услуги.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Результатом предоставления муниципальной услуги является:</w:t>
      </w:r>
    </w:p>
    <w:p w:rsidR="008573A5" w:rsidRPr="00002E64" w:rsidRDefault="008573A5" w:rsidP="00920B08">
      <w:pPr>
        <w:snapToGrid w:val="0"/>
        <w:spacing w:after="0" w:line="240" w:lineRule="auto"/>
        <w:jc w:val="both"/>
        <w:rPr>
          <w:rFonts w:ascii="Times New Roman" w:hAnsi="Times New Roman"/>
          <w:sz w:val="24"/>
          <w:szCs w:val="24"/>
        </w:rPr>
      </w:pPr>
      <w:r w:rsidRPr="00002E64">
        <w:rPr>
          <w:rFonts w:ascii="Times New Roman" w:hAnsi="Times New Roman"/>
          <w:sz w:val="24"/>
          <w:szCs w:val="24"/>
        </w:rPr>
        <w:t>2.3.1</w:t>
      </w:r>
      <w:r w:rsidR="00920B08">
        <w:rPr>
          <w:rFonts w:ascii="Times New Roman" w:hAnsi="Times New Roman"/>
          <w:sz w:val="24"/>
          <w:szCs w:val="24"/>
        </w:rPr>
        <w:t xml:space="preserve">  </w:t>
      </w:r>
      <w:r w:rsidRPr="00002E64">
        <w:rPr>
          <w:rFonts w:ascii="Times New Roman" w:hAnsi="Times New Roman"/>
          <w:sz w:val="24"/>
          <w:szCs w:val="24"/>
        </w:rPr>
        <w:t xml:space="preserve"> р</w:t>
      </w:r>
      <w:r w:rsidRPr="00002E64">
        <w:rPr>
          <w:rFonts w:ascii="Times New Roman" w:hAnsi="Times New Roman"/>
          <w:bCs/>
          <w:color w:val="000000"/>
          <w:sz w:val="24"/>
          <w:szCs w:val="24"/>
          <w:shd w:val="clear" w:color="auto" w:fill="FFFFFF"/>
        </w:rPr>
        <w:t>ешение о принятии на учет.</w:t>
      </w:r>
    </w:p>
    <w:p w:rsidR="008573A5" w:rsidRPr="00002E64" w:rsidRDefault="008573A5" w:rsidP="00920B08">
      <w:pPr>
        <w:snapToGrid w:val="0"/>
        <w:spacing w:after="0" w:line="240" w:lineRule="auto"/>
        <w:jc w:val="both"/>
        <w:rPr>
          <w:rFonts w:ascii="Times New Roman" w:hAnsi="Times New Roman"/>
          <w:sz w:val="24"/>
          <w:szCs w:val="24"/>
        </w:rPr>
      </w:pPr>
      <w:r w:rsidRPr="00002E64">
        <w:rPr>
          <w:rFonts w:ascii="Times New Roman" w:hAnsi="Times New Roman"/>
          <w:sz w:val="24"/>
          <w:szCs w:val="24"/>
        </w:rPr>
        <w:t>2.3.2.</w:t>
      </w:r>
      <w:r w:rsidR="00920B08">
        <w:rPr>
          <w:rFonts w:ascii="Times New Roman" w:hAnsi="Times New Roman"/>
          <w:sz w:val="24"/>
          <w:szCs w:val="24"/>
        </w:rPr>
        <w:t xml:space="preserve"> </w:t>
      </w:r>
      <w:r w:rsidRPr="00002E64">
        <w:rPr>
          <w:rFonts w:ascii="Times New Roman" w:hAnsi="Times New Roman"/>
          <w:sz w:val="24"/>
          <w:szCs w:val="24"/>
        </w:rPr>
        <w:t xml:space="preserve"> решение об </w:t>
      </w:r>
      <w:r w:rsidRPr="00002E64">
        <w:rPr>
          <w:rFonts w:ascii="Times New Roman" w:hAnsi="Times New Roman"/>
          <w:bCs/>
          <w:color w:val="000000"/>
          <w:sz w:val="24"/>
          <w:szCs w:val="24"/>
          <w:shd w:val="clear" w:color="auto" w:fill="FFFFFF"/>
        </w:rPr>
        <w:t>отказе в принятии на учет</w:t>
      </w:r>
      <w:r w:rsidRPr="00002E64">
        <w:rPr>
          <w:rFonts w:ascii="Times New Roman" w:hAnsi="Times New Roman"/>
          <w:sz w:val="24"/>
          <w:szCs w:val="24"/>
        </w:rPr>
        <w:t>.</w:t>
      </w:r>
    </w:p>
    <w:p w:rsidR="008573A5" w:rsidRPr="00002E64" w:rsidRDefault="008573A5" w:rsidP="00920B08">
      <w:pPr>
        <w:pStyle w:val="af9"/>
        <w:spacing w:after="0" w:line="240" w:lineRule="auto"/>
        <w:jc w:val="both"/>
        <w:rPr>
          <w:b/>
        </w:rPr>
      </w:pPr>
      <w:r w:rsidRPr="00002E64">
        <w:rPr>
          <w:spacing w:val="-3"/>
        </w:rPr>
        <w:t xml:space="preserve"> </w:t>
      </w:r>
      <w:r w:rsidRPr="00002E64">
        <w:rPr>
          <w:spacing w:val="-3"/>
        </w:rPr>
        <w:tab/>
      </w:r>
      <w:r w:rsidRPr="00002E64">
        <w:rPr>
          <w:b/>
        </w:rPr>
        <w:t>2.4.  Срок предоставления муниципальной услуги    </w:t>
      </w:r>
    </w:p>
    <w:p w:rsidR="008573A5" w:rsidRPr="00002E64" w:rsidRDefault="008573A5" w:rsidP="00920B08">
      <w:pPr>
        <w:pStyle w:val="af9"/>
        <w:spacing w:after="0" w:line="240" w:lineRule="auto"/>
        <w:jc w:val="both"/>
      </w:pPr>
      <w:r w:rsidRPr="00002E64">
        <w:t>Срок осуществления муниципальной услуги составляет 30 дней с момента подачи в установленном порядке  заявления об осуществлении муниципальной услуги.</w:t>
      </w:r>
    </w:p>
    <w:p w:rsidR="008573A5" w:rsidRPr="00002E64" w:rsidRDefault="008573A5" w:rsidP="00920B08">
      <w:pPr>
        <w:shd w:val="clear" w:color="auto" w:fill="FFFFFF"/>
        <w:tabs>
          <w:tab w:val="left" w:pos="284"/>
          <w:tab w:val="left" w:pos="2614"/>
        </w:tabs>
        <w:spacing w:after="0" w:line="240" w:lineRule="auto"/>
        <w:jc w:val="both"/>
        <w:rPr>
          <w:rFonts w:ascii="Times New Roman" w:hAnsi="Times New Roman"/>
          <w:spacing w:val="-4"/>
          <w:sz w:val="24"/>
          <w:szCs w:val="24"/>
        </w:rPr>
      </w:pPr>
      <w:r w:rsidRPr="00002E64">
        <w:rPr>
          <w:rFonts w:ascii="Times New Roman" w:hAnsi="Times New Roman"/>
          <w:spacing w:val="-4"/>
          <w:sz w:val="24"/>
          <w:szCs w:val="24"/>
        </w:rPr>
        <w:t xml:space="preserve"> Время ожидания  в очереди при подаче документов не должно превышать 15 минут</w:t>
      </w:r>
    </w:p>
    <w:p w:rsidR="008573A5" w:rsidRPr="00002E64" w:rsidRDefault="008573A5" w:rsidP="00920B08">
      <w:pPr>
        <w:pStyle w:val="af9"/>
        <w:numPr>
          <w:ilvl w:val="1"/>
          <w:numId w:val="23"/>
        </w:numPr>
        <w:spacing w:after="0" w:line="240" w:lineRule="auto"/>
        <w:ind w:left="0" w:firstLine="0"/>
        <w:jc w:val="both"/>
        <w:rPr>
          <w:b/>
        </w:rPr>
      </w:pPr>
      <w:r w:rsidRPr="00002E64">
        <w:rPr>
          <w:b/>
        </w:rPr>
        <w:t>Правовые основания для предоставления муниципальной услуги</w:t>
      </w:r>
    </w:p>
    <w:p w:rsidR="008573A5" w:rsidRPr="00002E64" w:rsidRDefault="008573A5" w:rsidP="00920B08">
      <w:pPr>
        <w:pStyle w:val="af9"/>
        <w:spacing w:after="0" w:line="240" w:lineRule="auto"/>
        <w:jc w:val="both"/>
      </w:pPr>
      <w:r w:rsidRPr="00002E64">
        <w:t>Перечень нормативных правовых актов, регулирующих отношения, возникшие в связи с предоставлением муниципальной услуги: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Жилищный Кодекс Российской Федерации от 29.12.2004 № 188-ФЗ (ст.12, Глава 7);</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 Федеральный закон от 06.10.2003 № 131-ФЗ «Об общих принципах организации местного самоуправления в Российской Федерации» (ст.14, 16);</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Федеральный закон от 24.11.1995 № 181-ФЗ «О социальной защите инвалидов в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Настоящий Регламент</w:t>
      </w:r>
    </w:p>
    <w:p w:rsidR="008573A5" w:rsidRPr="00002E64" w:rsidRDefault="008573A5" w:rsidP="00920B08">
      <w:pPr>
        <w:pStyle w:val="a5"/>
        <w:jc w:val="both"/>
        <w:rPr>
          <w:rFonts w:ascii="Times New Roman" w:hAnsi="Times New Roman"/>
          <w:b/>
          <w:sz w:val="24"/>
          <w:szCs w:val="24"/>
        </w:rPr>
      </w:pPr>
      <w:r w:rsidRPr="00002E64">
        <w:rPr>
          <w:rFonts w:ascii="Times New Roman" w:hAnsi="Times New Roman"/>
          <w:b/>
          <w:sz w:val="24"/>
          <w:szCs w:val="24"/>
        </w:rPr>
        <w:t>2.6. Перечень документов, необходимых для предоставления муниципальной услуги</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1.  заявление о принятии на учет согласно приложения № 1 к Настоящему Регламенту;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2. документы, удостоверяющие личность гражданина Российской Федерации и членов его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2.1.  для заявителя: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2.1.1. паспорт гражданина РФ (копии всех страниц);</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2.1.2. временное удостоверение личности (для граждан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  для членов семьи заявителя (один или несколько документов, копии всех страниц):</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2.2.1. паспорт гражданина РФ;</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2.2.2. свидетельство о рождении;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2.2.3. временное удостоверение личности (для граждан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3. документ, удостоверяющий права (полномочия) представителя физического лица, если с заявлением обращается представитель заявителя;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3.1. доверенность, оформленная в установленном законом порядке, на представление интересов заявителя;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3.2.свидетельство о рождении;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3.3. свидетельство об усыновлении;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3.4. акт органа опеки и попечительства о назначении опекуна или попечителя;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4. справка о составе семьи по месту регистрации лица;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 правоустанавливающие документы на занимаемое жилое помещение: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5.1. договор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5.2. договор найма специализированного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5.3. договор поднайма;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5.5. договор купли-продажи;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5.6.  договор дарения;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5.7.   договор мены;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5.8. договор ренты (пожизненного содержания с иждивением);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5.9. свидетельство о праве на наследство по закону;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5.10. свидетельство о праве на наследство по завещанию;</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6.1. выписка из домовой книги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6.2. выписка из финансового лицевого счета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7.1. справка врачебной комиссии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7.2. справка медицинского учреждения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7.3.  справка, выданная федеральным государственным учреждением медико-социальной экспертизы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7.4. заключение врачебной комиссии;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 удостоверения, другие документы, подтверждающие права гражданина на меры социальной поддержки: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8.1.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решение о признании жилого дома (жилого помещения) непригодным для проживания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8.3.для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8.3.1. выписка из домовой книги (с предыдущих мест проживания)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8.3.2. выписка из поквартирной карточки (с предыдущих мест проживания)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 для граждан, относящихся к категория, предусмотренным федеральным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8.4.1. для Инвалидов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инвалида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8.4.2. для Участников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участника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8.4.3.2. документ, подтверждающий факт выселения из занимаемых служебных жилых помещений;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8.4.4. для лиц, награжденных знаком "Жителю блокадного Ленинграда":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к знаку "Жителю блокадного Ленинграда";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8.4.6. для инвалидов вследствие чернобыльской катастрофы из числа (в соответствии с п. 2 ст.13 Закона РФ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FA3B4C">
      <w:pPr>
        <w:spacing w:after="0" w:line="240" w:lineRule="auto"/>
        <w:jc w:val="both"/>
        <w:rPr>
          <w:rFonts w:ascii="Times New Roman" w:hAnsi="Times New Roman"/>
          <w:sz w:val="24"/>
          <w:szCs w:val="24"/>
        </w:rPr>
      </w:pPr>
      <w:r w:rsidRPr="00002E64">
        <w:rPr>
          <w:rFonts w:ascii="Times New Roman" w:hAnsi="Times New Roman"/>
          <w:sz w:val="24"/>
          <w:szCs w:val="24"/>
        </w:rPr>
        <w:t>8.4.9.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w:t>
      </w:r>
      <w:r w:rsidR="00FA3B4C">
        <w:rPr>
          <w:rFonts w:ascii="Times New Roman" w:hAnsi="Times New Roman"/>
          <w:sz w:val="24"/>
          <w:szCs w:val="24"/>
        </w:rPr>
        <w:t xml:space="preserve"> </w:t>
      </w:r>
      <w:r w:rsidRPr="00002E64">
        <w:rPr>
          <w:rFonts w:ascii="Times New Roman" w:hAnsi="Times New Roman"/>
          <w:sz w:val="24"/>
          <w:szCs w:val="24"/>
        </w:rPr>
        <w:t>объекту "Укрытие"(в соответствии с п. 3 ст.13 Закона РФ от 15.05.</w:t>
      </w:r>
      <w:r w:rsidR="00920B08">
        <w:rPr>
          <w:rFonts w:ascii="Times New Roman" w:hAnsi="Times New Roman"/>
          <w:sz w:val="24"/>
          <w:szCs w:val="24"/>
        </w:rPr>
        <w:t>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8.4.10.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w:t>
      </w:r>
      <w:r w:rsidRPr="00002E64">
        <w:rPr>
          <w:rFonts w:ascii="Times New Roman" w:hAnsi="Times New Roman"/>
          <w:sz w:val="24"/>
          <w:szCs w:val="24"/>
        </w:rPr>
        <w:lastRenderedPageBreak/>
        <w:t>чернобыльской катастрофы и являвшихся источником ионизирующих излучений (в соответствии с п. 3 ст.13 Закона РФ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8.4.12.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8.4.14. для вынужденных переселенцев: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-удостоверения вынужденного переселенца;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8.4.15. для граждан, выезжающих (выехавших) из районов Крайнего Севера и приравненных к ним местностей: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-трудовая книжка, подтверждающая периоды работы в районах Крайнего Севера и приравненных к ним местностей;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8.4.16. иной документ, подтверждающий право на меры социальной поддержки, установленные федеральным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9.1.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 - 1 экземпляр на каждого члена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9.2.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 - 1 экземпляр на каждого члена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10.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 (оригинал - 1 экземпляр на каждого члена семьи из каждого муниципального образования, в котором проживала семья)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w:t>
      </w:r>
      <w:r w:rsidRPr="00002E64">
        <w:rPr>
          <w:rFonts w:ascii="Times New Roman" w:hAnsi="Times New Roman"/>
          <w:sz w:val="24"/>
          <w:szCs w:val="24"/>
        </w:rPr>
        <w:lastRenderedPageBreak/>
        <w:t>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(оригинал - 1 экземпляр на каждого члена семьи из каждого муниципального образования, в котором проживала семья);</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i/>
          <w:sz w:val="24"/>
          <w:szCs w:val="24"/>
        </w:rPr>
        <w:t>Следующие документы для категорий граждан, не указанных в</w:t>
      </w:r>
      <w:r w:rsidR="00E57A7A" w:rsidRPr="00002E64">
        <w:rPr>
          <w:rFonts w:ascii="Times New Roman" w:hAnsi="Times New Roman"/>
          <w:i/>
          <w:sz w:val="24"/>
          <w:szCs w:val="24"/>
        </w:rPr>
        <w:t xml:space="preserve"> пункте 10</w:t>
      </w:r>
      <w:r w:rsidRPr="00002E64">
        <w:rPr>
          <w:rFonts w:ascii="Times New Roman" w:hAnsi="Times New Roman"/>
          <w:i/>
          <w:sz w:val="24"/>
          <w:szCs w:val="24"/>
        </w:rPr>
        <w:t xml:space="preserve">: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11.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-отчет организации, осуществляющей оценку стоимости недвижимого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 справка о доходах (заработной плате и всех иных выплатах), выданная работодателем;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12.4.2. справка о дополнительном ежемесячном материальном обеспечении пенсионеров;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12.5.справка о ежемесячном пожизненном содержании судей, вышедших в отставку;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12.9. сведения о ежемесячном пособии на ребенка;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12.11.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w:t>
      </w:r>
      <w:r w:rsidRPr="00002E64">
        <w:rPr>
          <w:rFonts w:ascii="Times New Roman" w:hAnsi="Times New Roman"/>
          <w:sz w:val="24"/>
          <w:szCs w:val="24"/>
        </w:rPr>
        <w:lastRenderedPageBreak/>
        <w:t>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12.15.2.  договор (договоры) сдачи имущества в аренду (при наличии);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12.19.справка об оплате работ по договорам, заключаемым в соответствии с гражданским законодательством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12.20.  справка о размере авторского вознаграждения;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12.22. сведения о доходах по акциям и другие доходы от участия в управлении собственностью организации (дивиденды, выплаты по долевым паям);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12.23.1. справка о размере алиментов (с места работы бывшего супруга);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12.23.2. сведения об алиментах по исполнительному листу;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12.24. выписка из лицевого счета (с указанием процентов, полученных по банковским вкладам);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12.25.  сведения о наследуемых и подаренных денежных средствах;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12.28. справка о размере денежных выплат, предоставляемых гражданам в качестве мер социальной поддержки;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12.29. справка о размере денежных средств, выделяемых опекуну (попечителю) на содержание подопечного;</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12.31.  сведения о доходах охотников-любителей, получаемых от сдачи добытых ими пушнины, мехового или кожевенного сырья или мяса диких животных;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12.32. сведения о суммах предоставленной государственной социальной помощи;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12.14.  документ, подтверждающий иные доходы заявителя и членов его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13.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14.1.  справку с места работы (службы) о трудоустройстве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14.2.   справка, подтверждающая факт установления инвалидности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14.3. документ подтверждающий невозможность осуществления трудовой деятельности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14.4. справка о признании гражданина в установленном порядке безработным;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15.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16.1.  счет оплата;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16.2.  иной документ, подтверждающий вынужденное расходование средств;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18. сведения о размере денежных средств, находящихся на счетах в учреждениях банков и других кредитных учреждениях.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color w:val="000000"/>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8573A5" w:rsidRPr="00002E64" w:rsidRDefault="008573A5" w:rsidP="00920B08">
      <w:pPr>
        <w:pStyle w:val="a5"/>
        <w:jc w:val="both"/>
        <w:rPr>
          <w:rFonts w:ascii="Times New Roman" w:hAnsi="Times New Roman"/>
          <w:color w:val="000000"/>
          <w:sz w:val="24"/>
          <w:szCs w:val="24"/>
        </w:rPr>
      </w:pPr>
      <w:r w:rsidRPr="00002E64">
        <w:rPr>
          <w:rFonts w:ascii="Times New Roman" w:hAnsi="Times New Roman"/>
          <w:color w:val="000000"/>
          <w:sz w:val="24"/>
          <w:szCs w:val="24"/>
        </w:rPr>
        <w:t>2.6.3. Администраци</w:t>
      </w:r>
      <w:r w:rsidR="00FA3B4C">
        <w:rPr>
          <w:rFonts w:ascii="Times New Roman" w:hAnsi="Times New Roman"/>
          <w:color w:val="000000"/>
          <w:sz w:val="24"/>
          <w:szCs w:val="24"/>
        </w:rPr>
        <w:t>ей</w:t>
      </w:r>
      <w:r w:rsidRPr="00002E64">
        <w:rPr>
          <w:rFonts w:ascii="Times New Roman" w:hAnsi="Times New Roman"/>
          <w:color w:val="000000"/>
          <w:sz w:val="24"/>
          <w:szCs w:val="24"/>
        </w:rPr>
        <w:t xml:space="preserve"> </w:t>
      </w:r>
      <w:r w:rsidR="00CA756D" w:rsidRPr="00002E64">
        <w:rPr>
          <w:rFonts w:ascii="Times New Roman" w:hAnsi="Times New Roman"/>
          <w:color w:val="000000"/>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color w:val="000000"/>
          <w:sz w:val="24"/>
          <w:szCs w:val="24"/>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8573A5" w:rsidRPr="00002E64" w:rsidRDefault="008573A5" w:rsidP="00920B08">
      <w:pPr>
        <w:pStyle w:val="a5"/>
        <w:jc w:val="both"/>
        <w:rPr>
          <w:rFonts w:ascii="Times New Roman" w:hAnsi="Times New Roman"/>
          <w:color w:val="000000"/>
          <w:sz w:val="24"/>
          <w:szCs w:val="24"/>
        </w:rPr>
      </w:pPr>
      <w:r w:rsidRPr="00002E64">
        <w:rPr>
          <w:rFonts w:ascii="Times New Roman" w:hAnsi="Times New Roman"/>
          <w:color w:val="000000"/>
          <w:sz w:val="24"/>
          <w:szCs w:val="24"/>
        </w:rPr>
        <w:t>1. правоустанавливающие документы на занимаемое жилое помещение, право на которое зарегистрировано в ЕГРП;</w:t>
      </w:r>
    </w:p>
    <w:p w:rsidR="008573A5" w:rsidRPr="00002E64" w:rsidRDefault="008573A5" w:rsidP="00920B08">
      <w:pPr>
        <w:pStyle w:val="a5"/>
        <w:jc w:val="both"/>
        <w:rPr>
          <w:rFonts w:ascii="Times New Roman" w:hAnsi="Times New Roman"/>
          <w:color w:val="000000"/>
          <w:sz w:val="24"/>
          <w:szCs w:val="24"/>
        </w:rPr>
      </w:pPr>
      <w:r w:rsidRPr="00002E64">
        <w:rPr>
          <w:rFonts w:ascii="Times New Roman" w:hAnsi="Times New Roman"/>
          <w:color w:val="000000"/>
          <w:sz w:val="24"/>
          <w:szCs w:val="24"/>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w:t>
      </w:r>
      <w:r w:rsidRPr="00002E64">
        <w:rPr>
          <w:rFonts w:ascii="Times New Roman" w:hAnsi="Times New Roman"/>
          <w:color w:val="000000"/>
          <w:sz w:val="24"/>
          <w:szCs w:val="24"/>
        </w:rPr>
        <w:softHyphen/>
        <w:t>ление о принятии на учет, по состоянию на дату подачи заявления и выписка из ЕГРП о наличии (отсутствии) жилья, земельного участка и иного недви</w:t>
      </w:r>
      <w:r w:rsidRPr="00002E64">
        <w:rPr>
          <w:rFonts w:ascii="Times New Roman" w:hAnsi="Times New Roman"/>
          <w:color w:val="000000"/>
          <w:sz w:val="24"/>
          <w:szCs w:val="24"/>
        </w:rPr>
        <w:softHyphen/>
        <w:t>жимого имущества, принадлежащего на праве собственности и подлежащего налогообложению, на всех членов семьи на территории Российской Федера</w:t>
      </w:r>
      <w:r w:rsidRPr="00002E64">
        <w:rPr>
          <w:rFonts w:ascii="Times New Roman" w:hAnsi="Times New Roman"/>
          <w:color w:val="000000"/>
          <w:sz w:val="24"/>
          <w:szCs w:val="24"/>
        </w:rPr>
        <w:softHyphen/>
        <w:t>ции по состоянию на дату подачи заявления;</w:t>
      </w:r>
    </w:p>
    <w:p w:rsidR="008573A5" w:rsidRPr="00002E64" w:rsidRDefault="008573A5" w:rsidP="00920B08">
      <w:pPr>
        <w:pStyle w:val="a5"/>
        <w:jc w:val="both"/>
        <w:rPr>
          <w:rFonts w:ascii="Times New Roman" w:hAnsi="Times New Roman"/>
          <w:color w:val="000000"/>
          <w:sz w:val="24"/>
          <w:szCs w:val="24"/>
        </w:rPr>
      </w:pPr>
      <w:r w:rsidRPr="00002E64">
        <w:rPr>
          <w:rFonts w:ascii="Times New Roman" w:hAnsi="Times New Roman"/>
          <w:color w:val="000000"/>
          <w:sz w:val="24"/>
          <w:szCs w:val="24"/>
        </w:rPr>
        <w:lastRenderedPageBreak/>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5. документы, подтверждающие сведения о доходах, помимо заработка, данного гражданина и членов его семьи за 12 месяцев до даты подачи </w:t>
      </w:r>
      <w:r w:rsidRPr="00002E64">
        <w:rPr>
          <w:rFonts w:ascii="Times New Roman" w:hAnsi="Times New Roman"/>
          <w:sz w:val="24"/>
          <w:szCs w:val="24"/>
        </w:rPr>
        <w:br/>
        <w:t>заявления;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6.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7.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2.6.4.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 от 07.10.2005 г. № 363-ЗС, орган местного самоуправления запрашивает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
    <w:p w:rsidR="008573A5" w:rsidRPr="00002E64" w:rsidRDefault="008573A5" w:rsidP="00920B08">
      <w:pPr>
        <w:pStyle w:val="a5"/>
        <w:jc w:val="both"/>
        <w:rPr>
          <w:rFonts w:ascii="Times New Roman" w:hAnsi="Times New Roman"/>
          <w:sz w:val="24"/>
          <w:szCs w:val="24"/>
        </w:rPr>
      </w:pPr>
    </w:p>
    <w:p w:rsidR="008573A5" w:rsidRDefault="008573A5" w:rsidP="00920B08">
      <w:pPr>
        <w:pStyle w:val="a5"/>
        <w:numPr>
          <w:ilvl w:val="1"/>
          <w:numId w:val="23"/>
        </w:numPr>
        <w:jc w:val="both"/>
        <w:rPr>
          <w:rStyle w:val="af2"/>
          <w:rFonts w:ascii="Times New Roman" w:hAnsi="Times New Roman"/>
          <w:sz w:val="24"/>
          <w:szCs w:val="24"/>
        </w:rPr>
      </w:pPr>
      <w:r w:rsidRPr="00002E64">
        <w:rPr>
          <w:rStyle w:val="af2"/>
          <w:rFonts w:ascii="Times New Roman" w:hAnsi="Times New Roman"/>
          <w:sz w:val="24"/>
          <w:szCs w:val="24"/>
        </w:rPr>
        <w:t>Перечень оснований для отказа в осуществлении муниципальной услуги</w:t>
      </w:r>
    </w:p>
    <w:p w:rsidR="00002E64" w:rsidRPr="00002E64" w:rsidRDefault="00002E64" w:rsidP="00920B08">
      <w:pPr>
        <w:pStyle w:val="a5"/>
        <w:ind w:left="987"/>
        <w:jc w:val="both"/>
        <w:rPr>
          <w:rStyle w:val="af2"/>
          <w:rFonts w:ascii="Times New Roman" w:hAnsi="Times New Roman"/>
          <w:sz w:val="24"/>
          <w:szCs w:val="24"/>
        </w:rPr>
      </w:pP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2.7.1. Отказ в принятии граждан на учет в качестве нуждающихся в жилых помещениях допускается в случае, если: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1) не представлены в полном объеме документы, предусмотренные п. 2.6.1.  ст. 2.6.  настоящего Регламента;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3) не истек срок, предусмотренный частью 12 статьи 1 Областного закона от 07.10.2005 г. № 363-ЗС;</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2.7.2  Муниципальная услуга приостанавливается  в случае: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подачи гражданами по месту учета заявления о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утраты гражданами оснований, дающих им право на получение жилого помещения по договору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выезда в другое муниципальное образование на постоянное место жительства;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2.7.3.   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8573A5" w:rsidRPr="00002E64" w:rsidRDefault="008573A5" w:rsidP="00920B08">
      <w:pPr>
        <w:pStyle w:val="af9"/>
        <w:spacing w:after="0" w:line="240" w:lineRule="auto"/>
        <w:jc w:val="both"/>
      </w:pPr>
      <w:r w:rsidRPr="00002E64">
        <w:rPr>
          <w:b/>
        </w:rPr>
        <w:t>2.8. Требования к предоставлению муниципальной услуги.</w:t>
      </w:r>
      <w:r w:rsidRPr="00002E64">
        <w:t xml:space="preserve">  </w:t>
      </w:r>
    </w:p>
    <w:p w:rsidR="008573A5" w:rsidRPr="00002E64" w:rsidRDefault="008573A5" w:rsidP="00920B08">
      <w:pPr>
        <w:pStyle w:val="af9"/>
        <w:spacing w:after="0" w:line="240" w:lineRule="auto"/>
        <w:jc w:val="both"/>
      </w:pPr>
      <w:r w:rsidRPr="00002E64">
        <w:t xml:space="preserve">Муниципальная услуга </w:t>
      </w:r>
      <w:r w:rsidRPr="00002E64">
        <w:rPr>
          <w:bCs/>
          <w:kern w:val="1"/>
          <w:lang w:eastAsia="ar-SA"/>
        </w:rPr>
        <w:t>«</w:t>
      </w:r>
      <w:r w:rsidRPr="00002E64">
        <w:t>Постановка на учет граждан в качестве  нуждающихся  в жилых помещениях, предоставляемых по договорам социального найма» осуществляется бесплатно.</w:t>
      </w:r>
    </w:p>
    <w:p w:rsidR="008573A5" w:rsidRPr="00002E64" w:rsidRDefault="008573A5" w:rsidP="00920B08">
      <w:pPr>
        <w:tabs>
          <w:tab w:val="left" w:pos="709"/>
        </w:tabs>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здания и помещения, в которых предоставляется муниципальная услуга, содержат залы для ожидания и приема заявителей;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сектор для информирования заявителей оборудован информационным стендом;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573A5" w:rsidRPr="00002E64" w:rsidRDefault="008573A5" w:rsidP="00920B08">
      <w:pPr>
        <w:autoSpaceDE w:val="0"/>
        <w:autoSpaceDN w:val="0"/>
        <w:adjustRightInd w:val="0"/>
        <w:spacing w:after="0" w:line="240" w:lineRule="auto"/>
        <w:jc w:val="both"/>
        <w:rPr>
          <w:rFonts w:ascii="Times New Roman" w:hAnsi="Times New Roman"/>
          <w:sz w:val="24"/>
          <w:szCs w:val="24"/>
        </w:rPr>
      </w:pPr>
      <w:r w:rsidRPr="00002E64">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условия для беспрепятственного доступа к объектам и предоставляемым в них услугам;</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088" w:rsidRDefault="008573A5" w:rsidP="00920B08">
      <w:pPr>
        <w:tabs>
          <w:tab w:val="left" w:pos="1035"/>
        </w:tabs>
        <w:spacing w:after="0" w:line="240" w:lineRule="auto"/>
        <w:jc w:val="both"/>
        <w:rPr>
          <w:rFonts w:ascii="Times New Roman" w:hAnsi="Times New Roman"/>
          <w:b/>
          <w:sz w:val="24"/>
          <w:szCs w:val="24"/>
        </w:rPr>
      </w:pPr>
      <w:r w:rsidRPr="00002E64">
        <w:rPr>
          <w:rFonts w:ascii="Times New Roman" w:hAnsi="Times New Roman"/>
          <w:b/>
          <w:sz w:val="24"/>
          <w:szCs w:val="24"/>
        </w:rPr>
        <w:tab/>
      </w:r>
    </w:p>
    <w:p w:rsidR="00FA3B4C" w:rsidRPr="00002E64" w:rsidRDefault="00FA3B4C" w:rsidP="00920B08">
      <w:pPr>
        <w:tabs>
          <w:tab w:val="left" w:pos="1035"/>
        </w:tabs>
        <w:spacing w:after="0" w:line="240" w:lineRule="auto"/>
        <w:jc w:val="both"/>
        <w:rPr>
          <w:rFonts w:ascii="Times New Roman" w:hAnsi="Times New Roman"/>
          <w:b/>
          <w:sz w:val="24"/>
          <w:szCs w:val="24"/>
        </w:rPr>
      </w:pPr>
    </w:p>
    <w:p w:rsidR="00061088" w:rsidRPr="00002E64" w:rsidRDefault="00061088" w:rsidP="00920B08">
      <w:pPr>
        <w:tabs>
          <w:tab w:val="left" w:pos="1035"/>
        </w:tabs>
        <w:spacing w:after="0" w:line="240" w:lineRule="auto"/>
        <w:jc w:val="both"/>
        <w:rPr>
          <w:rFonts w:ascii="Times New Roman" w:hAnsi="Times New Roman"/>
          <w:b/>
          <w:sz w:val="24"/>
          <w:szCs w:val="24"/>
        </w:rPr>
      </w:pPr>
    </w:p>
    <w:p w:rsidR="008573A5" w:rsidRPr="00002E64" w:rsidRDefault="00061088" w:rsidP="00920B08">
      <w:pPr>
        <w:tabs>
          <w:tab w:val="left" w:pos="1035"/>
        </w:tabs>
        <w:spacing w:after="0" w:line="240" w:lineRule="auto"/>
        <w:jc w:val="both"/>
        <w:rPr>
          <w:rFonts w:ascii="Times New Roman" w:hAnsi="Times New Roman"/>
          <w:b/>
          <w:sz w:val="24"/>
          <w:szCs w:val="24"/>
        </w:rPr>
      </w:pPr>
      <w:r w:rsidRPr="00002E64">
        <w:rPr>
          <w:rFonts w:ascii="Times New Roman" w:hAnsi="Times New Roman"/>
          <w:b/>
          <w:sz w:val="24"/>
          <w:szCs w:val="24"/>
        </w:rPr>
        <w:lastRenderedPageBreak/>
        <w:t xml:space="preserve">                 </w:t>
      </w:r>
      <w:r w:rsidR="008573A5" w:rsidRPr="00002E64">
        <w:rPr>
          <w:rFonts w:ascii="Times New Roman" w:hAnsi="Times New Roman"/>
          <w:b/>
          <w:sz w:val="24"/>
          <w:szCs w:val="24"/>
        </w:rPr>
        <w:t>2.10. Показатели доступности и качества муниципальной услуги:</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соблюдение сроков предоставления муниципальной услуги и условий ожидания приема;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получение муниципальной услуги в электронной форме, если это не запрещено законом, а также в иных формах по выбору заявителя;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ресурсное обеспечение исполнения административного регламента. </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Показатели доступности муниципальной услуги для инвалидов:</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допуск на объекты сурдопереводчика и тифлосурдопереводчика;</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573A5" w:rsidRPr="00002E64" w:rsidRDefault="008573A5" w:rsidP="00920B08">
      <w:pPr>
        <w:tabs>
          <w:tab w:val="left" w:pos="709"/>
        </w:tabs>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2.11. Особенности предоставления муниципальной услуги в электронном виде. </w:t>
      </w:r>
    </w:p>
    <w:p w:rsidR="008573A5" w:rsidRPr="00002E64" w:rsidRDefault="008573A5" w:rsidP="00920B08">
      <w:pPr>
        <w:tabs>
          <w:tab w:val="left" w:pos="709"/>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Предоставление муниципальной услуги в электронном виде обеспечивает возможность: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получения заявителем сведений о ходе выполнения запроса;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Анализ практики применения административного регламента проводится должностным лицом один раз в год. </w:t>
      </w:r>
    </w:p>
    <w:p w:rsidR="008573A5" w:rsidRPr="00002E64" w:rsidRDefault="008573A5" w:rsidP="00920B08">
      <w:pPr>
        <w:pStyle w:val="af9"/>
        <w:tabs>
          <w:tab w:val="left" w:pos="567"/>
        </w:tabs>
        <w:spacing w:after="0" w:line="240" w:lineRule="auto"/>
        <w:jc w:val="both"/>
      </w:pPr>
      <w:r w:rsidRPr="00002E64">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8573A5" w:rsidRPr="00002E64" w:rsidRDefault="008573A5" w:rsidP="00920B08">
      <w:pPr>
        <w:pStyle w:val="af9"/>
        <w:spacing w:after="0" w:line="240" w:lineRule="auto"/>
        <w:jc w:val="both"/>
      </w:pPr>
      <w:r w:rsidRPr="00002E64">
        <w:t> </w:t>
      </w:r>
      <w:r w:rsidRPr="00002E64">
        <w:tab/>
      </w:r>
      <w:r w:rsidRPr="00002E64">
        <w:rPr>
          <w:b/>
        </w:rPr>
        <w:t>2.12. Срок регистрации запроса заявителя</w:t>
      </w:r>
      <w:r w:rsidRPr="00002E64">
        <w:t xml:space="preserve"> </w:t>
      </w:r>
      <w:r w:rsidRPr="00002E64">
        <w:rPr>
          <w:b/>
        </w:rPr>
        <w:t>о предоставлении</w:t>
      </w:r>
      <w:r w:rsidRPr="00002E64">
        <w:t xml:space="preserve"> </w:t>
      </w:r>
      <w:r w:rsidRPr="00002E64">
        <w:rPr>
          <w:b/>
        </w:rPr>
        <w:t>муниципальной услуги</w:t>
      </w:r>
      <w:r w:rsidRPr="00002E64">
        <w:t>.</w:t>
      </w:r>
    </w:p>
    <w:p w:rsidR="008573A5" w:rsidRPr="00002E64" w:rsidRDefault="008573A5" w:rsidP="00920B08">
      <w:pPr>
        <w:pStyle w:val="af9"/>
        <w:spacing w:after="0" w:line="240" w:lineRule="auto"/>
        <w:jc w:val="both"/>
      </w:pPr>
      <w:r w:rsidRPr="00002E64">
        <w:t xml:space="preserve"> </w:t>
      </w:r>
      <w:r w:rsidRPr="00002E64">
        <w:tab/>
        <w:t>Максимальный срок регистрации запроса заявителя  муниципальной услуги не должен превышать  15 минут.</w:t>
      </w:r>
    </w:p>
    <w:p w:rsidR="008573A5" w:rsidRPr="00002E64" w:rsidRDefault="008573A5" w:rsidP="00920B08">
      <w:pPr>
        <w:spacing w:after="0" w:line="240" w:lineRule="auto"/>
        <w:jc w:val="both"/>
        <w:rPr>
          <w:rFonts w:ascii="Times New Roman" w:hAnsi="Times New Roman"/>
          <w:b/>
          <w:sz w:val="24"/>
          <w:szCs w:val="24"/>
        </w:rPr>
      </w:pPr>
    </w:p>
    <w:p w:rsidR="008573A5" w:rsidRPr="00002E64" w:rsidRDefault="008573A5" w:rsidP="00865752">
      <w:pPr>
        <w:spacing w:after="0" w:line="240" w:lineRule="auto"/>
        <w:jc w:val="center"/>
        <w:rPr>
          <w:rFonts w:ascii="Times New Roman" w:hAnsi="Times New Roman"/>
          <w:b/>
          <w:sz w:val="24"/>
          <w:szCs w:val="24"/>
        </w:rPr>
      </w:pPr>
      <w:r w:rsidRPr="00002E64">
        <w:rPr>
          <w:rFonts w:ascii="Times New Roman" w:hAnsi="Times New Roman"/>
          <w:b/>
          <w:sz w:val="24"/>
          <w:szCs w:val="24"/>
        </w:rPr>
        <w:t>III. АДМИНИСТРАТИВНЫЕ ПРОЦЕДУРЫ</w:t>
      </w:r>
    </w:p>
    <w:p w:rsidR="008573A5" w:rsidRPr="00002E64" w:rsidRDefault="008573A5" w:rsidP="00920B08">
      <w:pPr>
        <w:spacing w:after="0" w:line="240" w:lineRule="auto"/>
        <w:jc w:val="both"/>
        <w:rPr>
          <w:rFonts w:ascii="Times New Roman" w:hAnsi="Times New Roman"/>
          <w:b/>
          <w:sz w:val="24"/>
          <w:szCs w:val="24"/>
        </w:rPr>
      </w:pP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 xml:space="preserve"> </w:t>
      </w:r>
      <w:r w:rsidRPr="00002E64">
        <w:rPr>
          <w:rFonts w:ascii="Times New Roman" w:hAnsi="Times New Roman"/>
          <w:b/>
          <w:sz w:val="24"/>
          <w:szCs w:val="24"/>
        </w:rPr>
        <w:tab/>
        <w:t xml:space="preserve">3.1. Последовательность административных  действий  (процедур) по осуществлению муниципальной услуги </w:t>
      </w:r>
      <w:r w:rsidRPr="00002E64">
        <w:rPr>
          <w:rFonts w:ascii="Times New Roman" w:hAnsi="Times New Roman"/>
          <w:b/>
          <w:bCs/>
          <w:kern w:val="1"/>
          <w:sz w:val="24"/>
          <w:szCs w:val="24"/>
          <w:lang w:eastAsia="ar-SA"/>
        </w:rPr>
        <w:t>«</w:t>
      </w:r>
      <w:r w:rsidRPr="00002E64">
        <w:rPr>
          <w:rFonts w:ascii="Times New Roman" w:hAnsi="Times New Roman"/>
          <w:b/>
          <w:sz w:val="24"/>
          <w:szCs w:val="24"/>
        </w:rPr>
        <w:t xml:space="preserve">Постановка на учет граждан в качестве  нуждающихся  в жилых помещениях, предоставляемых по договорам социального найма»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Осуществление муниципальной функции включает в себя  последовательность следующих  административных процедур:</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прием  заявлений и документов от граждан о принятии на учет и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перерегистрация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в) сбор и анализ сведений о нуждаемости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г) принятие решения о принятии  на учет, отказе в принятии на учет, снятии с учета, внесении изменений в данные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д) уведомление гражданина о принятом решении.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Блок-схема осуществления муниципальной услуги приведена в приложении 2.</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 xml:space="preserve">        3.2. Прием заявлений и документов от граждан о принятии на учет и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 должностное лицо в установленные дни приема осуществляет прием от граждан  документов;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 при решении  вопроса о постановки на учет документы предоставляются  на заявителя  и всех  членов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управления, уполномоченным принимать документы. Все остальные документы предоставляются только в оригиналах;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4. должностное лицо проверяет полноту, правильность  оформления и заверения представленных документов;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 заявление регистрируется в книге регистрации заявлений о принятии на учет  граждан, нуждающихся в жилых помещениях   (приложение 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 гражданину, подавшему заявление,  выдается расписка в получении документов с указанием их перечня и даты получения.</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3.3.Перерегистация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 на приеме гражданин сообщает, изменились или нет условия, при которых он был принят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4. специалист сверяет предоставленные гражданином сведения с данными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5. в случае необходимости  специалист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3.4.Сбор и анализ сведений о нуждаемости граждан, состоящих на учете нуждающихся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1. Должностное лицо  с целью проверки наличия или отсутствия нуждаемости в жилых помещениях граждан, состоящих на учете, собирает сведения: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о лицах получивших жилые помещения по договору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 Должностное лицо  с целью проверки наличия или отсутствия нуждаемости в жилых помещениях граждан,  состоящих на учете, проводит анализ полученной информации  с учетом сведений из учтенных дел граждан, состоящих на учете.</w:t>
      </w:r>
    </w:p>
    <w:p w:rsidR="00061088"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 xml:space="preserve">         </w:t>
      </w:r>
    </w:p>
    <w:p w:rsidR="00061088" w:rsidRPr="00002E64" w:rsidRDefault="00061088" w:rsidP="00920B08">
      <w:pPr>
        <w:spacing w:after="0" w:line="240" w:lineRule="auto"/>
        <w:jc w:val="both"/>
        <w:rPr>
          <w:rFonts w:ascii="Times New Roman" w:hAnsi="Times New Roman"/>
          <w:b/>
          <w:sz w:val="24"/>
          <w:szCs w:val="24"/>
        </w:rPr>
      </w:pPr>
    </w:p>
    <w:p w:rsidR="008573A5" w:rsidRPr="00002E64" w:rsidRDefault="00061088" w:rsidP="00920B08">
      <w:pPr>
        <w:spacing w:after="0" w:line="240" w:lineRule="auto"/>
        <w:jc w:val="both"/>
        <w:rPr>
          <w:rFonts w:ascii="Times New Roman" w:hAnsi="Times New Roman"/>
          <w:b/>
          <w:sz w:val="24"/>
          <w:szCs w:val="24"/>
        </w:rPr>
      </w:pPr>
      <w:r w:rsidRPr="00002E64">
        <w:rPr>
          <w:rFonts w:ascii="Times New Roman" w:hAnsi="Times New Roman"/>
          <w:b/>
          <w:sz w:val="24"/>
          <w:szCs w:val="24"/>
        </w:rPr>
        <w:lastRenderedPageBreak/>
        <w:t xml:space="preserve">          </w:t>
      </w:r>
      <w:r w:rsidR="008573A5" w:rsidRPr="00002E64">
        <w:rPr>
          <w:rFonts w:ascii="Times New Roman" w:hAnsi="Times New Roman"/>
          <w:b/>
          <w:sz w:val="24"/>
          <w:szCs w:val="24"/>
        </w:rPr>
        <w:t>3.5.Принятие решения о принятии на учет либо отказе в принятии на учет, снятии с учета, внесение изменений  в данные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1. Специалист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w:t>
      </w:r>
      <w:r w:rsidR="00FA3B4C">
        <w:rPr>
          <w:rFonts w:ascii="Times New Roman" w:hAnsi="Times New Roman"/>
          <w:sz w:val="24"/>
          <w:szCs w:val="24"/>
        </w:rPr>
        <w:t>иссии по жилищным вопросам при А</w:t>
      </w:r>
      <w:r w:rsidRPr="00002E64">
        <w:rPr>
          <w:rFonts w:ascii="Times New Roman" w:hAnsi="Times New Roman"/>
          <w:sz w:val="24"/>
          <w:szCs w:val="24"/>
        </w:rPr>
        <w:t xml:space="preserve">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(далее по тексту - комиссия);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 На основании решения комиссии о принятии на учет,  отказа в принятии на учет, снятии с учета  специалист готовит проект  соответствующего постановления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и направляет его на согласование и подписание в соответствии  с установленным  порядком  издания муниципальных правовых актов;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3. Постановление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4. С учетом  состоявшихся решений  специалист: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включает граждан, принятых на учет в книгу регистрации  граждан, нуждающихся в жилых помещениях (приложение 3).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 В тех случаях, когда у граждан отпали основания для пребывания во внеочередном списке, за ними сохраняется очередность общем списке: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специалист  вносит в книгу учета записи о снятии граждан с учета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специалист вносит изменения в книгу  учета граждан в соответствии с изменившимися условиями.</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3.6.  Уведомление гражданина о принятом решении.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О принятом решении гражданин уведомляется в письменной форме не позднее чем  через три  рабочих дня  со дня принятия такого решения.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При наличии в поселении  освободившейся жилой площади в домах муниципального жилого фонда, администрация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распределяет  жилую площадь очередникам  поселения в порядке очередности.</w:t>
      </w:r>
    </w:p>
    <w:p w:rsidR="008573A5" w:rsidRPr="00002E64" w:rsidRDefault="008573A5" w:rsidP="00920B08">
      <w:pPr>
        <w:spacing w:after="0" w:line="240" w:lineRule="auto"/>
        <w:jc w:val="both"/>
        <w:rPr>
          <w:rFonts w:ascii="Times New Roman" w:hAnsi="Times New Roman"/>
          <w:sz w:val="24"/>
          <w:szCs w:val="24"/>
        </w:rPr>
      </w:pPr>
    </w:p>
    <w:p w:rsidR="008573A5" w:rsidRPr="00002E64" w:rsidRDefault="008573A5" w:rsidP="00865752">
      <w:pPr>
        <w:pStyle w:val="af9"/>
        <w:spacing w:after="0" w:line="240" w:lineRule="auto"/>
        <w:jc w:val="center"/>
      </w:pPr>
      <w:r w:rsidRPr="00002E64">
        <w:rPr>
          <w:rStyle w:val="af2"/>
          <w:lang w:val="en-US"/>
        </w:rPr>
        <w:t>I</w:t>
      </w:r>
      <w:r w:rsidRPr="00002E64">
        <w:rPr>
          <w:rStyle w:val="af2"/>
        </w:rPr>
        <w:t>V.  ФОРМЫ КОНТРОЛЯ ЗА ОСУЩЕСТВЛЕНИЕМ МУНИЦИПАЛЬНОЙ УСЛУГИ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 xml:space="preserve">Проведение текущего внутреннего контроля осуществляет  Глава Администрации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lastRenderedPageBreak/>
        <w:t xml:space="preserve"> </w:t>
      </w:r>
      <w:r w:rsidRPr="00002E64">
        <w:rPr>
          <w:rFonts w:ascii="Times New Roman" w:hAnsi="Times New Roman"/>
          <w:sz w:val="24"/>
          <w:szCs w:val="24"/>
        </w:rPr>
        <w:tab/>
        <w:t>4.2. Специалист по вопросам ЖКХ несет персональную ответственность за соблюдение сроков проверки документов, определения оснований для  принятия на учет (отказа в принятии на учет), подготовки проекта решения о принятии на учет либо отказе в принятии на учет, снятии с учета, внесение изменений  в данные  учета.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w:t>
      </w:r>
    </w:p>
    <w:p w:rsidR="008573A5" w:rsidRPr="00002E64" w:rsidRDefault="008573A5" w:rsidP="00FA3B4C">
      <w:pPr>
        <w:pStyle w:val="af9"/>
        <w:spacing w:after="0" w:line="240" w:lineRule="auto"/>
        <w:jc w:val="center"/>
      </w:pPr>
      <w:r w:rsidRPr="00002E64">
        <w:rPr>
          <w:rStyle w:val="af2"/>
        </w:rPr>
        <w:t>V. ДОСУДЕБНЫЙ (ВНЕСУДЕБНЫЙ) ПОРЯДОК ОБЖАЛОЛВАНИЯ   ДЕЙСТВИЙ (БЕЗДЕЙСТВИЙ) И РЕШЕНИЙ, ПРИНЯТЫХ В ХОДЕ ОСУЩЕСТВЛЕНИЯ МУНИЦИПАЛЬНОЙ УСЛУГИ</w:t>
      </w:r>
      <w:r w:rsidRPr="00002E64">
        <w:br/>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уполномоченному рассматривать обращения.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5.2. Должностным лицом Администрации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00FA3B4C" w:rsidRPr="00002E64">
        <w:rPr>
          <w:rFonts w:ascii="Times New Roman" w:hAnsi="Times New Roman"/>
          <w:sz w:val="24"/>
          <w:szCs w:val="24"/>
        </w:rPr>
        <w:t xml:space="preserve"> </w:t>
      </w:r>
      <w:r w:rsidRPr="00002E64">
        <w:rPr>
          <w:rFonts w:ascii="Times New Roman" w:hAnsi="Times New Roman"/>
          <w:sz w:val="24"/>
          <w:szCs w:val="24"/>
        </w:rPr>
        <w:t>сельского поселения.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8573A5" w:rsidRPr="00002E64" w:rsidRDefault="00DE2799" w:rsidP="00920B08">
      <w:pPr>
        <w:spacing w:after="0" w:line="240" w:lineRule="auto"/>
        <w:jc w:val="both"/>
        <w:rPr>
          <w:rFonts w:ascii="Times New Roman" w:hAnsi="Times New Roman"/>
          <w:sz w:val="24"/>
          <w:szCs w:val="24"/>
        </w:rPr>
      </w:pPr>
      <w:r>
        <w:rPr>
          <w:rFonts w:ascii="Times New Roman" w:hAnsi="Times New Roman"/>
          <w:sz w:val="24"/>
          <w:szCs w:val="24"/>
        </w:rPr>
        <w:br w:type="page"/>
      </w:r>
      <w:r w:rsidR="008573A5" w:rsidRPr="00002E64">
        <w:rPr>
          <w:rFonts w:ascii="Times New Roman" w:hAnsi="Times New Roman"/>
          <w:sz w:val="24"/>
          <w:szCs w:val="24"/>
        </w:rPr>
        <w:lastRenderedPageBreak/>
        <w:t xml:space="preserve">                                </w:t>
      </w:r>
    </w:p>
    <w:p w:rsidR="008573A5" w:rsidRPr="00DE2799" w:rsidRDefault="008573A5" w:rsidP="00DE2799">
      <w:pPr>
        <w:spacing w:after="0" w:line="240" w:lineRule="auto"/>
        <w:ind w:left="5670"/>
        <w:rPr>
          <w:rFonts w:ascii="Times New Roman" w:hAnsi="Times New Roman"/>
          <w:sz w:val="16"/>
          <w:szCs w:val="16"/>
        </w:rPr>
      </w:pPr>
    </w:p>
    <w:p w:rsidR="008573A5" w:rsidRPr="00FA3B4C" w:rsidRDefault="008573A5" w:rsidP="00FA3B4C">
      <w:pPr>
        <w:spacing w:after="0" w:line="240" w:lineRule="auto"/>
        <w:ind w:left="5670"/>
        <w:jc w:val="right"/>
        <w:rPr>
          <w:rFonts w:ascii="Times New Roman" w:hAnsi="Times New Roman"/>
          <w:sz w:val="20"/>
          <w:szCs w:val="16"/>
        </w:rPr>
      </w:pPr>
      <w:r w:rsidRPr="00DE2799">
        <w:rPr>
          <w:rFonts w:ascii="Times New Roman" w:hAnsi="Times New Roman"/>
          <w:sz w:val="16"/>
          <w:szCs w:val="16"/>
        </w:rPr>
        <w:t xml:space="preserve">                                                                                                                                 </w:t>
      </w:r>
      <w:r w:rsidRPr="00FA3B4C">
        <w:rPr>
          <w:rFonts w:ascii="Times New Roman" w:hAnsi="Times New Roman"/>
          <w:sz w:val="20"/>
          <w:szCs w:val="16"/>
        </w:rPr>
        <w:t>Приложение № 1</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xml:space="preserve">к административному регламенту </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xml:space="preserve">предоставления  муниципальной услуги </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Постановка  на учет граждан  в качестве</w:t>
      </w:r>
    </w:p>
    <w:p w:rsidR="008573A5" w:rsidRPr="00FA3B4C" w:rsidRDefault="00FA3B4C" w:rsidP="00FA3B4C">
      <w:pPr>
        <w:spacing w:after="0" w:line="240" w:lineRule="auto"/>
        <w:ind w:left="4678"/>
        <w:rPr>
          <w:rFonts w:ascii="Times New Roman" w:hAnsi="Times New Roman"/>
          <w:sz w:val="20"/>
          <w:szCs w:val="16"/>
        </w:rPr>
      </w:pPr>
      <w:r>
        <w:rPr>
          <w:rFonts w:ascii="Times New Roman" w:hAnsi="Times New Roman"/>
          <w:sz w:val="20"/>
          <w:szCs w:val="16"/>
        </w:rPr>
        <w:t xml:space="preserve">    </w:t>
      </w:r>
      <w:r w:rsidR="008573A5" w:rsidRPr="00FA3B4C">
        <w:rPr>
          <w:rFonts w:ascii="Times New Roman" w:hAnsi="Times New Roman"/>
          <w:sz w:val="20"/>
          <w:szCs w:val="16"/>
        </w:rPr>
        <w:t xml:space="preserve">нуждающихся в жилых помещениях, предоставляемых </w:t>
      </w:r>
    </w:p>
    <w:p w:rsidR="008573A5" w:rsidRPr="00FA3B4C" w:rsidRDefault="00FA3B4C" w:rsidP="00FA3B4C">
      <w:pPr>
        <w:spacing w:after="0" w:line="240" w:lineRule="auto"/>
        <w:ind w:left="5670"/>
        <w:jc w:val="right"/>
        <w:rPr>
          <w:rFonts w:ascii="Times New Roman" w:hAnsi="Times New Roman"/>
          <w:sz w:val="20"/>
          <w:szCs w:val="16"/>
        </w:rPr>
      </w:pPr>
      <w:r>
        <w:rPr>
          <w:rFonts w:ascii="Times New Roman" w:hAnsi="Times New Roman"/>
          <w:sz w:val="20"/>
          <w:szCs w:val="16"/>
        </w:rPr>
        <w:t xml:space="preserve"> </w:t>
      </w:r>
      <w:r w:rsidR="008573A5" w:rsidRPr="00FA3B4C">
        <w:rPr>
          <w:rFonts w:ascii="Times New Roman" w:hAnsi="Times New Roman"/>
          <w:sz w:val="20"/>
          <w:szCs w:val="16"/>
        </w:rPr>
        <w:t>по договорам социального найма»</w:t>
      </w:r>
    </w:p>
    <w:p w:rsidR="008573A5" w:rsidRPr="00002E64" w:rsidRDefault="008573A5" w:rsidP="00002E64">
      <w:pPr>
        <w:spacing w:after="0" w:line="240" w:lineRule="auto"/>
        <w:jc w:val="right"/>
        <w:rPr>
          <w:rFonts w:ascii="Times New Roman" w:hAnsi="Times New Roman"/>
          <w:sz w:val="24"/>
          <w:szCs w:val="24"/>
        </w:rPr>
      </w:pPr>
    </w:p>
    <w:p w:rsidR="008573A5" w:rsidRPr="00002E64" w:rsidRDefault="008573A5" w:rsidP="00002E64">
      <w:pPr>
        <w:spacing w:after="0" w:line="240" w:lineRule="auto"/>
        <w:rPr>
          <w:rFonts w:ascii="Times New Roman" w:hAnsi="Times New Roman"/>
          <w:sz w:val="24"/>
          <w:szCs w:val="24"/>
        </w:rPr>
      </w:pPr>
    </w:p>
    <w:p w:rsidR="008573A5" w:rsidRPr="00002E64" w:rsidRDefault="008573A5" w:rsidP="00002E64">
      <w:pPr>
        <w:spacing w:after="0" w:line="240" w:lineRule="auto"/>
        <w:jc w:val="center"/>
        <w:rPr>
          <w:rFonts w:ascii="Times New Roman" w:hAnsi="Times New Roman"/>
          <w:sz w:val="24"/>
          <w:szCs w:val="24"/>
        </w:rPr>
      </w:pP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xml:space="preserve">Главе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Ремонтненского района</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___________________________________</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xml:space="preserve">ФИО                                </w:t>
      </w:r>
    </w:p>
    <w:p w:rsidR="008573A5" w:rsidRPr="00002E64" w:rsidRDefault="008573A5" w:rsidP="00002E64">
      <w:pPr>
        <w:shd w:val="clear" w:color="auto" w:fill="FFFFFF"/>
        <w:spacing w:after="0" w:line="240" w:lineRule="auto"/>
        <w:jc w:val="right"/>
        <w:rPr>
          <w:rFonts w:ascii="Times New Roman" w:hAnsi="Times New Roman"/>
          <w:sz w:val="24"/>
          <w:szCs w:val="24"/>
        </w:rPr>
      </w:pP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ЗАЯВЛЕНИЕ</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о принятии на учет</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 связи с ______________</w:t>
      </w:r>
      <w:r w:rsidR="00BC0EA6">
        <w:rPr>
          <w:rFonts w:ascii="Times New Roman" w:hAnsi="Times New Roman"/>
          <w:sz w:val="24"/>
          <w:szCs w:val="24"/>
        </w:rPr>
        <w:t>__</w:t>
      </w:r>
      <w:r w:rsidRPr="00002E64">
        <w:rPr>
          <w:rFonts w:ascii="Times New Roman" w:hAnsi="Times New Roman"/>
          <w:sz w:val="24"/>
          <w:szCs w:val="24"/>
        </w:rPr>
        <w:t>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w:t>
      </w:r>
      <w:r w:rsidR="00BC0EA6">
        <w:rPr>
          <w:rFonts w:ascii="Times New Roman" w:hAnsi="Times New Roman"/>
          <w:sz w:val="24"/>
          <w:szCs w:val="24"/>
        </w:rPr>
        <w:t>__</w:t>
      </w:r>
      <w:r w:rsidRPr="00002E64">
        <w:rPr>
          <w:rFonts w:ascii="Times New Roman" w:hAnsi="Times New Roman"/>
          <w:sz w:val="24"/>
          <w:szCs w:val="24"/>
        </w:rPr>
        <w:t>___________________________________________</w:t>
      </w:r>
      <w:r w:rsidR="00FA3B4C">
        <w:rPr>
          <w:rFonts w:ascii="Times New Roman" w:hAnsi="Times New Roman"/>
          <w:sz w:val="24"/>
          <w:szCs w:val="24"/>
        </w:rPr>
        <w:t>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 xml:space="preserve">(указать причины отсутствия жилой площади или необходимости ее замены, дать краткую характеристику занимаемого жилья) </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прошу Вас рассмотреть вопрос о постановке меня – гражданина Российской Федерации ______________________________________________________</w:t>
      </w:r>
      <w:r w:rsidR="00FA3B4C">
        <w:rPr>
          <w:rFonts w:ascii="Times New Roman" w:hAnsi="Times New Roman"/>
          <w:sz w:val="24"/>
          <w:szCs w:val="24"/>
        </w:rPr>
        <w:t>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дата рождения _________________ паспорт: серия 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выданный _________________________________________</w:t>
      </w:r>
      <w:r w:rsidR="00FA3B4C">
        <w:rPr>
          <w:rFonts w:ascii="Times New Roman" w:hAnsi="Times New Roman"/>
          <w:sz w:val="24"/>
          <w:szCs w:val="24"/>
        </w:rPr>
        <w:t>_________«_____» ________</w:t>
      </w:r>
      <w:r w:rsidRPr="00002E64">
        <w:rPr>
          <w:rFonts w:ascii="Times New Roman" w:hAnsi="Times New Roman"/>
          <w:sz w:val="24"/>
          <w:szCs w:val="24"/>
        </w:rPr>
        <w:t>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удостоверение _____________</w:t>
      </w:r>
      <w:r w:rsidR="00BC0EA6">
        <w:rPr>
          <w:rFonts w:ascii="Times New Roman" w:hAnsi="Times New Roman"/>
          <w:sz w:val="24"/>
          <w:szCs w:val="24"/>
        </w:rPr>
        <w:t>_________</w:t>
      </w:r>
      <w:r w:rsidRPr="00002E64">
        <w:rPr>
          <w:rFonts w:ascii="Times New Roman" w:hAnsi="Times New Roman"/>
          <w:sz w:val="24"/>
          <w:szCs w:val="24"/>
        </w:rPr>
        <w:t>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документа, подтверждающего</w:t>
      </w:r>
    </w:p>
    <w:p w:rsidR="008573A5"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право гражданина на льготное обеспечение жильем)</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серия __________ № ____________, выданное __________ «_____» _________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проживаю по адресу: ______________________</w:t>
      </w:r>
      <w:r w:rsidR="00BC0EA6">
        <w:rPr>
          <w:rFonts w:ascii="Times New Roman" w:hAnsi="Times New Roman"/>
          <w:sz w:val="24"/>
          <w:szCs w:val="24"/>
        </w:rPr>
        <w:t>______</w:t>
      </w:r>
      <w:r w:rsidRPr="00002E64">
        <w:rPr>
          <w:rFonts w:ascii="Times New Roman" w:hAnsi="Times New Roman"/>
          <w:sz w:val="24"/>
          <w:szCs w:val="24"/>
        </w:rPr>
        <w:t>___________________</w:t>
      </w:r>
      <w:r w:rsidR="00FA3B4C">
        <w:rPr>
          <w:rFonts w:ascii="Times New Roman" w:hAnsi="Times New Roman"/>
          <w:sz w:val="24"/>
          <w:szCs w:val="24"/>
        </w:rPr>
        <w:t>____________</w:t>
      </w:r>
      <w:r w:rsidRPr="00002E64">
        <w:rPr>
          <w:rFonts w:ascii="Times New Roman" w:hAnsi="Times New Roman"/>
          <w:sz w:val="24"/>
          <w:szCs w:val="24"/>
        </w:rPr>
        <w:t>_</w:t>
      </w:r>
    </w:p>
    <w:p w:rsidR="008573A5" w:rsidRPr="00002E64" w:rsidRDefault="00FA3B4C"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___</w:t>
      </w:r>
      <w:r w:rsidR="008573A5" w:rsidRPr="00002E64">
        <w:rPr>
          <w:rFonts w:ascii="Times New Roman" w:hAnsi="Times New Roman"/>
          <w:sz w:val="24"/>
          <w:szCs w:val="24"/>
        </w:rPr>
        <w:t>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Состав семьи _________________ человек:</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супруга (супруг) __________________________________________«______» 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серия ___________ № ________________, выданный 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«_______» ____________________ г., проживает по адресу: </w:t>
      </w:r>
      <w:r w:rsidR="00BC0EA6">
        <w:rPr>
          <w:rFonts w:ascii="Times New Roman" w:hAnsi="Times New Roman"/>
          <w:sz w:val="24"/>
          <w:szCs w:val="24"/>
        </w:rPr>
        <w:t>___________________________</w:t>
      </w:r>
      <w:r w:rsidRPr="00002E64">
        <w:rPr>
          <w:rFonts w:ascii="Times New Roman" w:hAnsi="Times New Roman"/>
          <w:sz w:val="24"/>
          <w:szCs w:val="24"/>
        </w:rPr>
        <w:t>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дети: 1) ______</w:t>
      </w:r>
      <w:r w:rsidR="00BC0EA6">
        <w:rPr>
          <w:rFonts w:ascii="Times New Roman" w:hAnsi="Times New Roman"/>
          <w:sz w:val="24"/>
          <w:szCs w:val="24"/>
        </w:rPr>
        <w:t>___________________________</w:t>
      </w:r>
      <w:r w:rsidRPr="00002E64">
        <w:rPr>
          <w:rFonts w:ascii="Times New Roman" w:hAnsi="Times New Roman"/>
          <w:sz w:val="24"/>
          <w:szCs w:val="24"/>
        </w:rPr>
        <w:t>___________   «____» 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 № 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выданный ____________________________________  «_____» ________________________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w:t>
      </w:r>
      <w:r w:rsidR="00DE2799">
        <w:rPr>
          <w:rFonts w:ascii="Times New Roman" w:hAnsi="Times New Roman"/>
          <w:sz w:val="24"/>
          <w:szCs w:val="24"/>
        </w:rPr>
        <w:t>__________________________</w:t>
      </w:r>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BC0EA6"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2) _______________________</w:t>
      </w:r>
      <w:r w:rsidR="008573A5" w:rsidRPr="00002E64">
        <w:rPr>
          <w:rFonts w:ascii="Times New Roman" w:hAnsi="Times New Roman"/>
          <w:sz w:val="24"/>
          <w:szCs w:val="24"/>
        </w:rPr>
        <w:t>_______________________  «____» ______________________ г.,</w:t>
      </w:r>
    </w:p>
    <w:p w:rsidR="008573A5"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BC0EA6" w:rsidRPr="00002E64" w:rsidRDefault="00BC0EA6" w:rsidP="00002E64">
      <w:pPr>
        <w:shd w:val="clear" w:color="auto" w:fill="FFFFFF"/>
        <w:spacing w:after="0" w:line="240" w:lineRule="auto"/>
        <w:jc w:val="center"/>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______________ № ______________,</w:t>
      </w:r>
    </w:p>
    <w:p w:rsidR="008573A5" w:rsidRPr="00002E64" w:rsidRDefault="00BC0EA6"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выданный _________________</w:t>
      </w:r>
      <w:r w:rsidR="008573A5" w:rsidRPr="00002E64">
        <w:rPr>
          <w:rFonts w:ascii="Times New Roman" w:hAnsi="Times New Roman"/>
          <w:sz w:val="24"/>
          <w:szCs w:val="24"/>
        </w:rPr>
        <w:t>_______________________«_____» _____________________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3) ______</w:t>
      </w:r>
      <w:r w:rsidR="00BC0EA6">
        <w:rPr>
          <w:rFonts w:ascii="Times New Roman" w:hAnsi="Times New Roman"/>
          <w:sz w:val="24"/>
          <w:szCs w:val="24"/>
        </w:rPr>
        <w:t>__________________________</w:t>
      </w:r>
      <w:r w:rsidRPr="00002E64">
        <w:rPr>
          <w:rFonts w:ascii="Times New Roman" w:hAnsi="Times New Roman"/>
          <w:sz w:val="24"/>
          <w:szCs w:val="24"/>
        </w:rPr>
        <w:t>_____________   «______» ____________________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w:t>
      </w:r>
      <w:r w:rsidR="00BC0EA6">
        <w:rPr>
          <w:rFonts w:ascii="Times New Roman" w:hAnsi="Times New Roman"/>
          <w:sz w:val="24"/>
          <w:szCs w:val="24"/>
        </w:rPr>
        <w:t>ыданный ___________________</w:t>
      </w:r>
      <w:r w:rsidRPr="00002E64">
        <w:rPr>
          <w:rFonts w:ascii="Times New Roman" w:hAnsi="Times New Roman"/>
          <w:sz w:val="24"/>
          <w:szCs w:val="24"/>
        </w:rPr>
        <w:t>__________________________«_____» ________________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w:t>
      </w:r>
      <w:r w:rsidR="00DE2799">
        <w:rPr>
          <w:rFonts w:ascii="Times New Roman" w:hAnsi="Times New Roman"/>
          <w:sz w:val="24"/>
          <w:szCs w:val="24"/>
        </w:rPr>
        <w:t>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Кроме того, в состав моей семьи также включены граждане Российской Федерации:______________________</w:t>
      </w:r>
      <w:r w:rsidR="00BC0EA6">
        <w:rPr>
          <w:rFonts w:ascii="Times New Roman" w:hAnsi="Times New Roman"/>
          <w:sz w:val="24"/>
          <w:szCs w:val="24"/>
        </w:rPr>
        <w:t>_</w:t>
      </w:r>
      <w:r w:rsidRPr="00002E64">
        <w:rPr>
          <w:rFonts w:ascii="Times New Roman" w:hAnsi="Times New Roman"/>
          <w:sz w:val="24"/>
          <w:szCs w:val="24"/>
        </w:rPr>
        <w:t>_____________________«_______» 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(родственный статус, основание признания членом семьи)</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 № 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w:t>
      </w:r>
      <w:r w:rsidR="00BC0EA6">
        <w:rPr>
          <w:rFonts w:ascii="Times New Roman" w:hAnsi="Times New Roman"/>
          <w:sz w:val="24"/>
          <w:szCs w:val="24"/>
        </w:rPr>
        <w:t>__________________________</w:t>
      </w:r>
      <w:r w:rsidRPr="00002E64">
        <w:rPr>
          <w:rFonts w:ascii="Times New Roman" w:hAnsi="Times New Roman"/>
          <w:sz w:val="24"/>
          <w:szCs w:val="24"/>
        </w:rPr>
        <w:t>____________________«_____» ______________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w:t>
      </w:r>
      <w:r w:rsidR="00BC0EA6">
        <w:rPr>
          <w:rFonts w:ascii="Times New Roman" w:hAnsi="Times New Roman"/>
          <w:sz w:val="24"/>
          <w:szCs w:val="24"/>
        </w:rPr>
        <w:t>___________________________</w:t>
      </w:r>
      <w:r w:rsidRPr="00002E64">
        <w:rPr>
          <w:rFonts w:ascii="Times New Roman" w:hAnsi="Times New Roman"/>
          <w:sz w:val="24"/>
          <w:szCs w:val="24"/>
        </w:rPr>
        <w:t>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w:t>
      </w:r>
      <w:r w:rsidR="00DE2799">
        <w:rPr>
          <w:rFonts w:ascii="Times New Roman" w:hAnsi="Times New Roman"/>
          <w:sz w:val="24"/>
          <w:szCs w:val="24"/>
        </w:rPr>
        <w:t>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 настоящее время я и члены моей семьи жилых помещений для постоянного проживания на территории Российской Федерации и други</w:t>
      </w:r>
      <w:r w:rsidR="00BC0EA6">
        <w:rPr>
          <w:rFonts w:ascii="Times New Roman" w:hAnsi="Times New Roman"/>
          <w:sz w:val="24"/>
          <w:szCs w:val="24"/>
        </w:rPr>
        <w:t>х государств на правах ____</w:t>
      </w:r>
      <w:r w:rsidRPr="00002E64">
        <w:rPr>
          <w:rFonts w:ascii="Times New Roman" w:hAnsi="Times New Roman"/>
          <w:sz w:val="24"/>
          <w:szCs w:val="24"/>
        </w:rPr>
        <w:t>______________________________________________________не имеем (имеем)</w:t>
      </w:r>
    </w:p>
    <w:p w:rsidR="008573A5" w:rsidRDefault="00BC0EA6" w:rsidP="00BC0EA6">
      <w:pPr>
        <w:shd w:val="clear" w:color="auto" w:fill="FFFFFF"/>
        <w:spacing w:after="0" w:line="240" w:lineRule="auto"/>
        <w:jc w:val="center"/>
        <w:rPr>
          <w:rFonts w:ascii="Times New Roman" w:hAnsi="Times New Roman"/>
          <w:sz w:val="20"/>
          <w:szCs w:val="24"/>
        </w:rPr>
      </w:pPr>
      <w:r w:rsidRPr="00BC0EA6">
        <w:rPr>
          <w:rFonts w:ascii="Times New Roman" w:hAnsi="Times New Roman"/>
          <w:sz w:val="20"/>
          <w:szCs w:val="24"/>
        </w:rPr>
        <w:t xml:space="preserve">                </w:t>
      </w:r>
      <w:r>
        <w:rPr>
          <w:rFonts w:ascii="Times New Roman" w:hAnsi="Times New Roman"/>
          <w:sz w:val="20"/>
          <w:szCs w:val="24"/>
        </w:rPr>
        <w:t xml:space="preserve">                            </w:t>
      </w:r>
      <w:r w:rsidRPr="00BC0EA6">
        <w:rPr>
          <w:rFonts w:ascii="Times New Roman" w:hAnsi="Times New Roman"/>
          <w:sz w:val="20"/>
          <w:szCs w:val="24"/>
        </w:rPr>
        <w:t xml:space="preserve">  </w:t>
      </w:r>
      <w:r w:rsidR="008573A5" w:rsidRPr="00BC0EA6">
        <w:rPr>
          <w:rFonts w:ascii="Times New Roman" w:hAnsi="Times New Roman"/>
          <w:sz w:val="20"/>
          <w:szCs w:val="24"/>
        </w:rPr>
        <w:t xml:space="preserve">(собственности, найма, поднайма)                           </w:t>
      </w:r>
      <w:r>
        <w:rPr>
          <w:rFonts w:ascii="Times New Roman" w:hAnsi="Times New Roman"/>
          <w:sz w:val="20"/>
          <w:szCs w:val="24"/>
        </w:rPr>
        <w:t xml:space="preserve">       </w:t>
      </w:r>
      <w:r w:rsidR="008573A5" w:rsidRPr="00BC0EA6">
        <w:rPr>
          <w:rFonts w:ascii="Times New Roman" w:hAnsi="Times New Roman"/>
          <w:sz w:val="20"/>
          <w:szCs w:val="24"/>
        </w:rPr>
        <w:t xml:space="preserve">              (ненужное зачеркнуть).</w:t>
      </w:r>
    </w:p>
    <w:p w:rsidR="00BC0EA6" w:rsidRPr="00BC0EA6" w:rsidRDefault="00BC0EA6" w:rsidP="00BC0EA6">
      <w:pPr>
        <w:shd w:val="clear" w:color="auto" w:fill="FFFFFF"/>
        <w:spacing w:after="0" w:line="240" w:lineRule="auto"/>
        <w:jc w:val="center"/>
        <w:rPr>
          <w:rFonts w:ascii="Times New Roman" w:hAnsi="Times New Roman"/>
          <w:sz w:val="20"/>
          <w:szCs w:val="24"/>
        </w:rPr>
      </w:pPr>
    </w:p>
    <w:p w:rsidR="008573A5" w:rsidRDefault="008573A5" w:rsidP="00002E64">
      <w:pPr>
        <w:shd w:val="clear" w:color="auto" w:fill="FFFFFF"/>
        <w:spacing w:after="0" w:line="240" w:lineRule="auto"/>
        <w:jc w:val="both"/>
        <w:rPr>
          <w:rFonts w:ascii="Times New Roman" w:hAnsi="Times New Roman"/>
          <w:sz w:val="24"/>
          <w:szCs w:val="24"/>
        </w:rPr>
      </w:pPr>
      <w:r w:rsidRPr="00002E64">
        <w:rPr>
          <w:rFonts w:ascii="Times New Roman" w:hAnsi="Times New Roman"/>
          <w:sz w:val="24"/>
          <w:szCs w:val="24"/>
        </w:rPr>
        <w:t>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w:t>
      </w:r>
      <w:hyperlink r:id="rId12" w:history="1">
        <w:r w:rsidRPr="00002E64">
          <w:rPr>
            <w:rFonts w:ascii="Times New Roman" w:hAnsi="Times New Roman"/>
            <w:sz w:val="24"/>
            <w:szCs w:val="24"/>
          </w:rPr>
          <w:t>от 07.10.2005 № 363-ЗС</w:t>
        </w:r>
      </w:hyperlink>
      <w:r w:rsidRPr="00002E64">
        <w:rPr>
          <w:rFonts w:ascii="Times New Roman" w:hAnsi="Times New Roman"/>
          <w:sz w:val="24"/>
          <w:szCs w:val="24"/>
        </w:rPr>
        <w:t> «Об учете граждан в качестве нуждающихся в жилых помещениях, предоставляемых по договору социального найма на территории Ростовской области».</w:t>
      </w:r>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Default="008573A5" w:rsidP="00002E64">
      <w:pPr>
        <w:shd w:val="clear" w:color="auto" w:fill="FFFFFF"/>
        <w:spacing w:after="0" w:line="240" w:lineRule="auto"/>
        <w:jc w:val="both"/>
        <w:rPr>
          <w:rFonts w:ascii="Times New Roman" w:hAnsi="Times New Roman"/>
          <w:sz w:val="24"/>
          <w:szCs w:val="24"/>
        </w:rPr>
      </w:pPr>
      <w:r w:rsidRPr="00002E64">
        <w:rPr>
          <w:rFonts w:ascii="Times New Roman" w:hAnsi="Times New Roman"/>
          <w:sz w:val="24"/>
          <w:szCs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Default="008573A5" w:rsidP="00002E64">
      <w:pPr>
        <w:shd w:val="clear" w:color="auto" w:fill="FFFFFF"/>
        <w:spacing w:after="0" w:line="240" w:lineRule="auto"/>
        <w:jc w:val="both"/>
        <w:rPr>
          <w:rFonts w:ascii="Times New Roman" w:hAnsi="Times New Roman"/>
          <w:sz w:val="24"/>
          <w:szCs w:val="24"/>
        </w:rPr>
      </w:pPr>
      <w:r w:rsidRPr="00002E64">
        <w:rPr>
          <w:rFonts w:ascii="Times New Roman" w:hAnsi="Times New Roman"/>
          <w:sz w:val="24"/>
          <w:szCs w:val="24"/>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lastRenderedPageBreak/>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w:t>
      </w:r>
      <w:r w:rsidR="00BC0EA6">
        <w:rPr>
          <w:rFonts w:ascii="Times New Roman" w:hAnsi="Times New Roman"/>
          <w:sz w:val="24"/>
          <w:szCs w:val="24"/>
        </w:rPr>
        <w:t>орядке ___________________</w:t>
      </w:r>
      <w:r w:rsidRPr="00002E64">
        <w:rPr>
          <w:rFonts w:ascii="Times New Roman" w:hAnsi="Times New Roman"/>
          <w:sz w:val="24"/>
          <w:szCs w:val="24"/>
        </w:rPr>
        <w:t>____________________________________________/ оставить за собой</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 (органу местного самоуправления, собственнику и др.)</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при условии обеспечения жильем с учетом имеющегося жилого помещения (ненужное зачеркнуть).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К заявлению мною прилагаются следующие документы:</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1) </w:t>
      </w:r>
      <w:r w:rsidR="008573A5" w:rsidRPr="00002E64">
        <w:rPr>
          <w:rFonts w:ascii="Times New Roman" w:hAnsi="Times New Roman"/>
          <w:sz w:val="24"/>
          <w:szCs w:val="24"/>
        </w:rPr>
        <w:t>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2) _</w:t>
      </w:r>
      <w:r w:rsidR="008573A5" w:rsidRPr="00002E64">
        <w:rPr>
          <w:rFonts w:ascii="Times New Roman" w:hAnsi="Times New Roman"/>
          <w:sz w:val="24"/>
          <w:szCs w:val="24"/>
        </w:rPr>
        <w:t>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3) ___</w:t>
      </w:r>
      <w:r w:rsidR="008573A5" w:rsidRPr="00002E64">
        <w:rPr>
          <w:rFonts w:ascii="Times New Roman" w:hAnsi="Times New Roman"/>
          <w:sz w:val="24"/>
          <w:szCs w:val="24"/>
        </w:rPr>
        <w:t>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4) ________</w:t>
      </w:r>
      <w:r w:rsidR="008573A5" w:rsidRPr="00002E64">
        <w:rPr>
          <w:rFonts w:ascii="Times New Roman" w:hAnsi="Times New Roman"/>
          <w:sz w:val="24"/>
          <w:szCs w:val="24"/>
        </w:rPr>
        <w:t>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5) _______</w:t>
      </w:r>
      <w:r w:rsidR="008573A5" w:rsidRPr="00002E64">
        <w:rPr>
          <w:rFonts w:ascii="Times New Roman" w:hAnsi="Times New Roman"/>
          <w:sz w:val="24"/>
          <w:szCs w:val="24"/>
        </w:rPr>
        <w:t>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6) __________</w:t>
      </w:r>
      <w:r w:rsidR="008573A5" w:rsidRPr="00002E64">
        <w:rPr>
          <w:rFonts w:ascii="Times New Roman" w:hAnsi="Times New Roman"/>
          <w:sz w:val="24"/>
          <w:szCs w:val="24"/>
        </w:rPr>
        <w:t>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7) _________</w:t>
      </w:r>
      <w:r w:rsidR="008573A5" w:rsidRPr="00002E64">
        <w:rPr>
          <w:rFonts w:ascii="Times New Roman" w:hAnsi="Times New Roman"/>
          <w:sz w:val="24"/>
          <w:szCs w:val="24"/>
        </w:rPr>
        <w:t>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8) __________</w:t>
      </w:r>
      <w:r w:rsidR="008573A5" w:rsidRPr="00002E64">
        <w:rPr>
          <w:rFonts w:ascii="Times New Roman" w:hAnsi="Times New Roman"/>
          <w:sz w:val="24"/>
          <w:szCs w:val="24"/>
        </w:rPr>
        <w:t>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9) ____</w:t>
      </w:r>
      <w:r w:rsidR="00DE2799">
        <w:rPr>
          <w:rFonts w:ascii="Times New Roman" w:hAnsi="Times New Roman"/>
          <w:sz w:val="24"/>
          <w:szCs w:val="24"/>
        </w:rPr>
        <w:t>___________</w:t>
      </w:r>
      <w:r w:rsidRPr="00002E64">
        <w:rPr>
          <w:rFonts w:ascii="Times New Roman" w:hAnsi="Times New Roman"/>
          <w:sz w:val="24"/>
          <w:szCs w:val="24"/>
        </w:rPr>
        <w:t>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10)____________</w:t>
      </w:r>
      <w:r w:rsidR="008573A5" w:rsidRPr="00002E64">
        <w:rPr>
          <w:rFonts w:ascii="Times New Roman" w:hAnsi="Times New Roman"/>
          <w:sz w:val="24"/>
          <w:szCs w:val="24"/>
        </w:rPr>
        <w:t>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12)_____________</w:t>
      </w:r>
      <w:r w:rsidR="008573A5" w:rsidRPr="00002E64">
        <w:rPr>
          <w:rFonts w:ascii="Times New Roman" w:hAnsi="Times New Roman"/>
          <w:sz w:val="24"/>
          <w:szCs w:val="24"/>
        </w:rPr>
        <w:t>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13)_____________</w:t>
      </w:r>
      <w:r w:rsidR="008573A5" w:rsidRPr="00002E64">
        <w:rPr>
          <w:rFonts w:ascii="Times New Roman" w:hAnsi="Times New Roman"/>
          <w:sz w:val="24"/>
          <w:szCs w:val="24"/>
        </w:rPr>
        <w:t>_________________________________</w:t>
      </w:r>
      <w:r>
        <w:rPr>
          <w:rFonts w:ascii="Times New Roman" w:hAnsi="Times New Roman"/>
          <w:sz w:val="24"/>
          <w:szCs w:val="24"/>
        </w:rPr>
        <w:t>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14)___________</w:t>
      </w:r>
      <w:r w:rsidR="008573A5" w:rsidRPr="00002E64">
        <w:rPr>
          <w:rFonts w:ascii="Times New Roman" w:hAnsi="Times New Roman"/>
          <w:sz w:val="24"/>
          <w:szCs w:val="24"/>
        </w:rPr>
        <w:t>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15)________</w:t>
      </w:r>
      <w:r w:rsidR="008573A5" w:rsidRPr="00002E64">
        <w:rPr>
          <w:rFonts w:ascii="Times New Roman" w:hAnsi="Times New Roman"/>
          <w:sz w:val="24"/>
          <w:szCs w:val="24"/>
        </w:rPr>
        <w:t>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16) ________</w:t>
      </w:r>
      <w:r w:rsidR="008573A5" w:rsidRPr="00002E64">
        <w:rPr>
          <w:rFonts w:ascii="Times New Roman" w:hAnsi="Times New Roman"/>
          <w:sz w:val="24"/>
          <w:szCs w:val="24"/>
        </w:rPr>
        <w:t>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              ______________           _</w:t>
      </w:r>
      <w:r w:rsidR="00BC0EA6">
        <w:rPr>
          <w:rFonts w:ascii="Times New Roman" w:hAnsi="Times New Roman"/>
          <w:sz w:val="24"/>
          <w:szCs w:val="24"/>
        </w:rPr>
        <w:t>____</w:t>
      </w:r>
      <w:r w:rsidRPr="00002E64">
        <w:rPr>
          <w:rFonts w:ascii="Times New Roman" w:hAnsi="Times New Roman"/>
          <w:sz w:val="24"/>
          <w:szCs w:val="24"/>
        </w:rPr>
        <w:t>______</w:t>
      </w:r>
    </w:p>
    <w:p w:rsidR="00BC0EA6"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(Ф.И.О. заявителя)                                                              (подпись)              </w:t>
      </w:r>
      <w:r w:rsidR="00BC0EA6">
        <w:rPr>
          <w:rFonts w:ascii="Times New Roman" w:hAnsi="Times New Roman"/>
          <w:sz w:val="24"/>
          <w:szCs w:val="24"/>
        </w:rPr>
        <w:t xml:space="preserve">    </w:t>
      </w:r>
      <w:r w:rsidRPr="00002E64">
        <w:rPr>
          <w:rFonts w:ascii="Times New Roman" w:hAnsi="Times New Roman"/>
          <w:sz w:val="24"/>
          <w:szCs w:val="24"/>
        </w:rPr>
        <w:t>      </w:t>
      </w:r>
      <w:r w:rsidR="00BC0EA6" w:rsidRPr="00002E64">
        <w:rPr>
          <w:rFonts w:ascii="Times New Roman" w:hAnsi="Times New Roman"/>
          <w:sz w:val="24"/>
          <w:szCs w:val="24"/>
        </w:rPr>
        <w:t>(дата)</w:t>
      </w:r>
      <w:r w:rsidRPr="00002E64">
        <w:rPr>
          <w:rFonts w:ascii="Times New Roman" w:hAnsi="Times New Roman"/>
          <w:sz w:val="24"/>
          <w:szCs w:val="24"/>
        </w:rPr>
        <w:t>     </w:t>
      </w:r>
      <w:r w:rsidR="00BC0EA6">
        <w:rPr>
          <w:rFonts w:ascii="Times New Roman" w:hAnsi="Times New Roman"/>
          <w:sz w:val="24"/>
          <w:szCs w:val="24"/>
        </w:rPr>
        <w:t xml:space="preserve">             </w:t>
      </w:r>
    </w:p>
    <w:p w:rsidR="008573A5" w:rsidRPr="00002E64" w:rsidRDefault="00BC0EA6"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8573A5"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Совершеннолетние члены семьи с заявлением согласны:</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1)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2)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3)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4)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5)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DE2799" w:rsidP="00002E64">
      <w:pPr>
        <w:spacing w:after="0" w:line="240" w:lineRule="auto"/>
        <w:jc w:val="right"/>
        <w:rPr>
          <w:rFonts w:ascii="Times New Roman" w:hAnsi="Times New Roman"/>
          <w:sz w:val="24"/>
          <w:szCs w:val="24"/>
        </w:rPr>
      </w:pPr>
      <w:r>
        <w:rPr>
          <w:rFonts w:ascii="Times New Roman" w:hAnsi="Times New Roman"/>
          <w:sz w:val="24"/>
          <w:szCs w:val="24"/>
        </w:rPr>
        <w:br w:type="page"/>
      </w:r>
    </w:p>
    <w:p w:rsidR="008573A5" w:rsidRPr="00002E64" w:rsidRDefault="008573A5" w:rsidP="00002E64">
      <w:pPr>
        <w:tabs>
          <w:tab w:val="left" w:pos="2505"/>
        </w:tabs>
        <w:spacing w:after="0" w:line="240" w:lineRule="auto"/>
        <w:rPr>
          <w:rFonts w:ascii="Times New Roman" w:hAnsi="Times New Roman"/>
          <w:sz w:val="24"/>
          <w:szCs w:val="24"/>
        </w:rPr>
      </w:pPr>
      <w:r w:rsidRPr="00002E64">
        <w:rPr>
          <w:rFonts w:ascii="Times New Roman" w:hAnsi="Times New Roman"/>
          <w:sz w:val="24"/>
          <w:szCs w:val="24"/>
        </w:rPr>
        <w:tab/>
      </w:r>
    </w:p>
    <w:p w:rsidR="008573A5" w:rsidRPr="00DE2799" w:rsidRDefault="008573A5" w:rsidP="00DE2799">
      <w:pPr>
        <w:tabs>
          <w:tab w:val="left" w:pos="2505"/>
        </w:tabs>
        <w:spacing w:after="0" w:line="240" w:lineRule="auto"/>
        <w:ind w:left="5103"/>
        <w:rPr>
          <w:rFonts w:ascii="Times New Roman" w:hAnsi="Times New Roman"/>
          <w:sz w:val="16"/>
          <w:szCs w:val="16"/>
        </w:rPr>
      </w:pPr>
      <w:r w:rsidRPr="00DE2799">
        <w:rPr>
          <w:rFonts w:ascii="Times New Roman" w:hAnsi="Times New Roman"/>
          <w:sz w:val="16"/>
          <w:szCs w:val="16"/>
        </w:rPr>
        <w:t xml:space="preserve">                                                                                </w:t>
      </w:r>
    </w:p>
    <w:p w:rsidR="008573A5" w:rsidRPr="00BC0EA6" w:rsidRDefault="008573A5" w:rsidP="00BC0EA6">
      <w:pPr>
        <w:tabs>
          <w:tab w:val="left" w:pos="2505"/>
        </w:tabs>
        <w:spacing w:after="0" w:line="240" w:lineRule="auto"/>
        <w:ind w:left="5103"/>
        <w:jc w:val="right"/>
        <w:rPr>
          <w:rFonts w:ascii="Times New Roman" w:hAnsi="Times New Roman"/>
          <w:sz w:val="20"/>
          <w:szCs w:val="16"/>
        </w:rPr>
      </w:pPr>
      <w:r w:rsidRPr="00DE2799">
        <w:rPr>
          <w:rFonts w:ascii="Times New Roman" w:hAnsi="Times New Roman"/>
          <w:sz w:val="16"/>
          <w:szCs w:val="16"/>
        </w:rPr>
        <w:t xml:space="preserve">                                                                                                                                 </w:t>
      </w:r>
      <w:r w:rsidRPr="00BC0EA6">
        <w:rPr>
          <w:rFonts w:ascii="Times New Roman" w:hAnsi="Times New Roman"/>
          <w:sz w:val="20"/>
          <w:szCs w:val="16"/>
        </w:rPr>
        <w:t>Приложение № 2</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xml:space="preserve">к административному регламенту  </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xml:space="preserve">предоставления  муниципальной услуги </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Постановка на учет   граждан в качестве</w:t>
      </w:r>
    </w:p>
    <w:p w:rsidR="008573A5" w:rsidRPr="00BC0EA6" w:rsidRDefault="00BC0EA6" w:rsidP="00BC0EA6">
      <w:pPr>
        <w:spacing w:after="0" w:line="240" w:lineRule="auto"/>
        <w:ind w:left="5103"/>
        <w:rPr>
          <w:rFonts w:ascii="Times New Roman" w:hAnsi="Times New Roman"/>
          <w:sz w:val="20"/>
          <w:szCs w:val="16"/>
        </w:rPr>
      </w:pPr>
      <w:r>
        <w:rPr>
          <w:rFonts w:ascii="Times New Roman" w:hAnsi="Times New Roman"/>
          <w:sz w:val="20"/>
          <w:szCs w:val="16"/>
        </w:rPr>
        <w:t xml:space="preserve">                           </w:t>
      </w:r>
      <w:r w:rsidR="008573A5" w:rsidRPr="00BC0EA6">
        <w:rPr>
          <w:rFonts w:ascii="Times New Roman" w:hAnsi="Times New Roman"/>
          <w:sz w:val="20"/>
          <w:szCs w:val="16"/>
        </w:rPr>
        <w:t>нуждающихся в жилых помещениях, предоставляемых по договорам социального найма»</w:t>
      </w:r>
    </w:p>
    <w:p w:rsidR="008573A5" w:rsidRPr="00002E64" w:rsidRDefault="008573A5" w:rsidP="00002E64">
      <w:pPr>
        <w:spacing w:after="0" w:line="240" w:lineRule="auto"/>
        <w:jc w:val="right"/>
        <w:rPr>
          <w:rFonts w:ascii="Times New Roman" w:hAnsi="Times New Roman"/>
          <w:sz w:val="24"/>
          <w:szCs w:val="24"/>
        </w:rPr>
      </w:pPr>
    </w:p>
    <w:p w:rsidR="008573A5" w:rsidRPr="00002E64" w:rsidRDefault="008573A5" w:rsidP="00002E64">
      <w:pPr>
        <w:spacing w:after="0" w:line="240" w:lineRule="auto"/>
        <w:rPr>
          <w:rFonts w:ascii="Times New Roman" w:hAnsi="Times New Roman"/>
          <w:b/>
          <w:sz w:val="24"/>
          <w:szCs w:val="24"/>
        </w:rPr>
      </w:pPr>
    </w:p>
    <w:p w:rsidR="008573A5" w:rsidRPr="00002E64" w:rsidRDefault="008573A5" w:rsidP="00002E64">
      <w:pPr>
        <w:pStyle w:val="a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002E64">
        <w:rPr>
          <w:b/>
        </w:rPr>
        <w:t>БЛОК-СХЕМА</w:t>
      </w:r>
    </w:p>
    <w:p w:rsidR="00BC0EA6"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 xml:space="preserve">последовательности действий по предоставлению муниципальной услуги </w:t>
      </w:r>
    </w:p>
    <w:p w:rsidR="008573A5" w:rsidRPr="00002E64"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«Постановка на учет   граждан в качестве  нуждающихся в жилых помещениях, предоставляемых по договорам социального найма</w:t>
      </w:r>
    </w:p>
    <w:p w:rsidR="008573A5" w:rsidRPr="008573A5" w:rsidRDefault="008573A5" w:rsidP="008573A5">
      <w:pPr>
        <w:jc w:val="center"/>
        <w:rPr>
          <w:rFonts w:ascii="Times New Roman" w:hAnsi="Times New Roman"/>
          <w:b/>
          <w:sz w:val="24"/>
          <w:szCs w:val="24"/>
        </w:rPr>
      </w:pPr>
    </w:p>
    <w:p w:rsidR="008573A5" w:rsidRPr="008573A5" w:rsidRDefault="003D770E" w:rsidP="008573A5">
      <w:pPr>
        <w:jc w:val="center"/>
        <w:rPr>
          <w:rFonts w:ascii="Times New Roman" w:hAnsi="Times New Roman"/>
          <w:b/>
          <w:sz w:val="24"/>
          <w:szCs w:val="24"/>
        </w:rPr>
      </w:pPr>
      <w:r>
        <w:rPr>
          <w:rFonts w:ascii="Times New Roman" w:hAnsi="Times New Roman"/>
          <w:b/>
          <w:sz w:val="24"/>
          <w:szCs w:val="24"/>
        </w:rPr>
        <w:pict>
          <v:shape id="_x0000_i1026" type="#_x0000_t75" style="width:481.5pt;height:329.25pt">
            <v:imagedata r:id="rId13" o:title=""/>
          </v:shape>
        </w:pict>
      </w:r>
    </w:p>
    <w:p w:rsidR="008573A5" w:rsidRPr="00BC0EA6" w:rsidRDefault="00DE2799" w:rsidP="00BC0EA6">
      <w:pPr>
        <w:tabs>
          <w:tab w:val="left" w:pos="5670"/>
        </w:tabs>
        <w:spacing w:after="0" w:line="240" w:lineRule="auto"/>
        <w:ind w:left="5670"/>
        <w:jc w:val="right"/>
        <w:rPr>
          <w:rFonts w:ascii="Times New Roman" w:hAnsi="Times New Roman"/>
          <w:sz w:val="20"/>
          <w:szCs w:val="16"/>
        </w:rPr>
      </w:pPr>
      <w:r>
        <w:rPr>
          <w:rFonts w:ascii="Times New Roman" w:hAnsi="Times New Roman"/>
          <w:b/>
          <w:sz w:val="24"/>
          <w:szCs w:val="24"/>
        </w:rPr>
        <w:br w:type="page"/>
      </w:r>
      <w:r w:rsidR="008573A5" w:rsidRPr="00BC0EA6">
        <w:rPr>
          <w:rFonts w:ascii="Times New Roman" w:hAnsi="Times New Roman"/>
          <w:sz w:val="20"/>
          <w:szCs w:val="16"/>
        </w:rPr>
        <w:lastRenderedPageBreak/>
        <w:t>Приложение № 3</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 xml:space="preserve">к административному регламенту  </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предоставления  муниципальной услуги</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«Постановка  на учет граждан в качестве</w:t>
      </w:r>
    </w:p>
    <w:p w:rsidR="008573A5" w:rsidRPr="00BC0EA6" w:rsidRDefault="00BC0EA6" w:rsidP="00BC0EA6">
      <w:pPr>
        <w:tabs>
          <w:tab w:val="left" w:pos="5245"/>
        </w:tabs>
        <w:spacing w:after="0" w:line="240" w:lineRule="auto"/>
        <w:ind w:left="5245"/>
        <w:rPr>
          <w:rFonts w:ascii="Times New Roman" w:hAnsi="Times New Roman"/>
          <w:sz w:val="20"/>
          <w:szCs w:val="16"/>
        </w:rPr>
      </w:pPr>
      <w:r>
        <w:rPr>
          <w:rFonts w:ascii="Times New Roman" w:hAnsi="Times New Roman"/>
          <w:sz w:val="20"/>
          <w:szCs w:val="16"/>
        </w:rPr>
        <w:t xml:space="preserve">                        </w:t>
      </w:r>
      <w:r w:rsidR="008573A5" w:rsidRPr="00BC0EA6">
        <w:rPr>
          <w:rFonts w:ascii="Times New Roman" w:hAnsi="Times New Roman"/>
          <w:sz w:val="20"/>
          <w:szCs w:val="16"/>
        </w:rPr>
        <w:t>нуждающихся в жилых помещениях, предоставляемых по договору социального найма»</w:t>
      </w:r>
    </w:p>
    <w:p w:rsidR="008573A5" w:rsidRPr="008573A5" w:rsidRDefault="008573A5" w:rsidP="008573A5">
      <w:pPr>
        <w:jc w:val="right"/>
        <w:rPr>
          <w:rFonts w:ascii="Times New Roman" w:hAnsi="Times New Roman"/>
          <w:sz w:val="24"/>
          <w:szCs w:val="24"/>
        </w:rPr>
      </w:pPr>
    </w:p>
    <w:p w:rsidR="008573A5" w:rsidRPr="008573A5" w:rsidRDefault="008573A5" w:rsidP="008573A5">
      <w:pPr>
        <w:jc w:val="right"/>
        <w:rPr>
          <w:rFonts w:ascii="Times New Roman" w:hAnsi="Times New Roman"/>
          <w:sz w:val="20"/>
          <w:szCs w:val="20"/>
        </w:rPr>
      </w:pPr>
    </w:p>
    <w:p w:rsidR="008573A5" w:rsidRPr="008573A5" w:rsidRDefault="008573A5" w:rsidP="008573A5">
      <w:pPr>
        <w:jc w:val="right"/>
        <w:rPr>
          <w:rFonts w:ascii="Times New Roman" w:hAnsi="Times New Roman"/>
          <w:sz w:val="20"/>
          <w:szCs w:val="20"/>
        </w:rPr>
      </w:pPr>
      <w:r w:rsidRPr="008573A5">
        <w:rPr>
          <w:rFonts w:ascii="Times New Roman" w:hAnsi="Times New Roman"/>
          <w:sz w:val="20"/>
          <w:szCs w:val="20"/>
        </w:rPr>
        <w:t xml:space="preserve"> </w:t>
      </w:r>
    </w:p>
    <w:p w:rsidR="008573A5" w:rsidRPr="00BC0EA6" w:rsidRDefault="008573A5" w:rsidP="00BC0EA6">
      <w:pPr>
        <w:shd w:val="clear" w:color="auto" w:fill="FFFFFF"/>
        <w:spacing w:after="0" w:line="240" w:lineRule="auto"/>
        <w:jc w:val="center"/>
        <w:rPr>
          <w:rFonts w:ascii="Times New Roman" w:hAnsi="Times New Roman"/>
          <w:sz w:val="28"/>
          <w:szCs w:val="20"/>
        </w:rPr>
      </w:pPr>
      <w:r w:rsidRPr="00BC0EA6">
        <w:rPr>
          <w:rFonts w:ascii="Times New Roman" w:hAnsi="Times New Roman"/>
          <w:sz w:val="28"/>
          <w:szCs w:val="20"/>
        </w:rPr>
        <w:t>КНИГА</w:t>
      </w:r>
    </w:p>
    <w:p w:rsidR="008573A5" w:rsidRPr="00BC0EA6" w:rsidRDefault="008573A5" w:rsidP="00BC0EA6">
      <w:pPr>
        <w:shd w:val="clear" w:color="auto" w:fill="FFFFFF"/>
        <w:spacing w:after="0" w:line="240" w:lineRule="auto"/>
        <w:jc w:val="center"/>
        <w:rPr>
          <w:rFonts w:ascii="Times New Roman" w:hAnsi="Times New Roman"/>
          <w:sz w:val="28"/>
          <w:szCs w:val="20"/>
        </w:rPr>
      </w:pPr>
      <w:r w:rsidRPr="00BC0EA6">
        <w:rPr>
          <w:rFonts w:ascii="Times New Roman" w:hAnsi="Times New Roman"/>
          <w:sz w:val="28"/>
          <w:szCs w:val="20"/>
        </w:rPr>
        <w:t>учета граждан, нуждающихся в жилых помещениях,</w:t>
      </w:r>
    </w:p>
    <w:p w:rsidR="008573A5" w:rsidRPr="00BC0EA6" w:rsidRDefault="008573A5" w:rsidP="00BC0EA6">
      <w:pPr>
        <w:shd w:val="clear" w:color="auto" w:fill="FFFFFF"/>
        <w:spacing w:after="0" w:line="240" w:lineRule="auto"/>
        <w:jc w:val="center"/>
        <w:rPr>
          <w:rFonts w:ascii="Times New Roman" w:hAnsi="Times New Roman"/>
          <w:sz w:val="28"/>
          <w:szCs w:val="20"/>
        </w:rPr>
      </w:pPr>
      <w:r w:rsidRPr="00BC0EA6">
        <w:rPr>
          <w:rFonts w:ascii="Times New Roman" w:hAnsi="Times New Roman"/>
          <w:sz w:val="28"/>
          <w:szCs w:val="20"/>
        </w:rPr>
        <w:t>предоставляемых по договорам социального найма</w:t>
      </w:r>
    </w:p>
    <w:p w:rsidR="008573A5" w:rsidRPr="00BC0EA6" w:rsidRDefault="008573A5" w:rsidP="00BC0EA6">
      <w:pPr>
        <w:shd w:val="clear" w:color="auto" w:fill="FFFFFF"/>
        <w:spacing w:after="0" w:line="240" w:lineRule="auto"/>
        <w:jc w:val="center"/>
        <w:rPr>
          <w:rFonts w:ascii="Times New Roman" w:hAnsi="Times New Roman"/>
          <w:sz w:val="28"/>
          <w:szCs w:val="20"/>
        </w:rPr>
      </w:pP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Населенный пункт _______________________________________________________________</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(город, поселок, село и др.)</w:t>
      </w: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__________________________________________________________________________________</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(наименование органа местного самоуправления, осуществляющего ведение учета)</w:t>
      </w: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Начата _______________________ 20 _____ г.</w:t>
      </w: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Окончена _____________________ 20 _____ г.</w:t>
      </w:r>
    </w:p>
    <w:p w:rsidR="008573A5" w:rsidRPr="008573A5" w:rsidRDefault="008573A5" w:rsidP="008573A5">
      <w:pPr>
        <w:shd w:val="clear" w:color="auto" w:fill="FFFFFF"/>
        <w:spacing w:before="33" w:after="33"/>
        <w:rPr>
          <w:rFonts w:ascii="Times New Roman" w:hAnsi="Times New Roman"/>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8"/>
        <w:gridCol w:w="478"/>
        <w:gridCol w:w="1132"/>
        <w:gridCol w:w="842"/>
        <w:gridCol w:w="534"/>
        <w:gridCol w:w="740"/>
        <w:gridCol w:w="829"/>
        <w:gridCol w:w="842"/>
        <w:gridCol w:w="996"/>
        <w:gridCol w:w="976"/>
        <w:gridCol w:w="747"/>
        <w:gridCol w:w="596"/>
        <w:gridCol w:w="644"/>
      </w:tblGrid>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 </w:t>
            </w:r>
            <w:r w:rsidRPr="008573A5">
              <w:rPr>
                <w:rFonts w:ascii="Times New Roman" w:hAnsi="Times New Roman"/>
                <w:sz w:val="20"/>
                <w:szCs w:val="20"/>
              </w:rPr>
              <w:br/>
              <w:t>п/п</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Фа-</w:t>
            </w:r>
            <w:r w:rsidRPr="008573A5">
              <w:rPr>
                <w:rFonts w:ascii="Times New Roman" w:hAnsi="Times New Roman"/>
                <w:sz w:val="20"/>
                <w:szCs w:val="20"/>
              </w:rPr>
              <w:br/>
              <w:t>ми-</w:t>
            </w:r>
            <w:r w:rsidRPr="008573A5">
              <w:rPr>
                <w:rFonts w:ascii="Times New Roman" w:hAnsi="Times New Roman"/>
                <w:sz w:val="20"/>
                <w:szCs w:val="20"/>
              </w:rPr>
              <w:br/>
              <w:t>лия, </w:t>
            </w:r>
            <w:r w:rsidRPr="008573A5">
              <w:rPr>
                <w:rFonts w:ascii="Times New Roman" w:hAnsi="Times New Roman"/>
                <w:sz w:val="20"/>
                <w:szCs w:val="20"/>
              </w:rPr>
              <w:br/>
              <w:t>имя, </w:t>
            </w:r>
            <w:r w:rsidRPr="008573A5">
              <w:rPr>
                <w:rFonts w:ascii="Times New Roman" w:hAnsi="Times New Roman"/>
                <w:sz w:val="20"/>
                <w:szCs w:val="20"/>
              </w:rPr>
              <w:br/>
              <w:t>отче-</w:t>
            </w:r>
            <w:r w:rsidRPr="008573A5">
              <w:rPr>
                <w:rFonts w:ascii="Times New Roman" w:hAnsi="Times New Roman"/>
                <w:sz w:val="20"/>
                <w:szCs w:val="20"/>
              </w:rPr>
              <w:br/>
              <w:t>ство</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Состав   </w:t>
            </w:r>
            <w:r w:rsidRPr="008573A5">
              <w:rPr>
                <w:rFonts w:ascii="Times New Roman" w:hAnsi="Times New Roman"/>
                <w:sz w:val="20"/>
                <w:szCs w:val="20"/>
              </w:rPr>
              <w:br/>
              <w:t>семьи    </w:t>
            </w:r>
            <w:r w:rsidRPr="008573A5">
              <w:rPr>
                <w:rFonts w:ascii="Times New Roman" w:hAnsi="Times New Roman"/>
                <w:sz w:val="20"/>
                <w:szCs w:val="20"/>
              </w:rPr>
              <w:br/>
              <w:t>(фамилия,</w:t>
            </w:r>
            <w:r w:rsidRPr="008573A5">
              <w:rPr>
                <w:rFonts w:ascii="Times New Roman" w:hAnsi="Times New Roman"/>
                <w:sz w:val="20"/>
                <w:szCs w:val="20"/>
              </w:rPr>
              <w:br/>
              <w:t>имя, отчест-</w:t>
            </w:r>
            <w:r w:rsidRPr="008573A5">
              <w:rPr>
                <w:rFonts w:ascii="Times New Roman" w:hAnsi="Times New Roman"/>
                <w:sz w:val="20"/>
                <w:szCs w:val="20"/>
              </w:rPr>
              <w:br/>
              <w:t>во, родст-венные отношения,  </w:t>
            </w:r>
            <w:r w:rsidRPr="008573A5">
              <w:rPr>
                <w:rFonts w:ascii="Times New Roman" w:hAnsi="Times New Roman"/>
                <w:sz w:val="20"/>
                <w:szCs w:val="20"/>
              </w:rPr>
              <w:br/>
              <w:t>с какого </w:t>
            </w:r>
            <w:r w:rsidRPr="008573A5">
              <w:rPr>
                <w:rFonts w:ascii="Times New Roman" w:hAnsi="Times New Roman"/>
                <w:sz w:val="20"/>
                <w:szCs w:val="20"/>
              </w:rPr>
              <w:br/>
              <w:t>времени  </w:t>
            </w:r>
            <w:r w:rsidRPr="008573A5">
              <w:rPr>
                <w:rFonts w:ascii="Times New Roman" w:hAnsi="Times New Roman"/>
                <w:sz w:val="20"/>
                <w:szCs w:val="20"/>
              </w:rPr>
              <w:br/>
              <w:t>проживает)</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Паспорта</w:t>
            </w:r>
            <w:r w:rsidRPr="008573A5">
              <w:rPr>
                <w:rFonts w:ascii="Times New Roman" w:hAnsi="Times New Roman"/>
                <w:sz w:val="20"/>
                <w:szCs w:val="20"/>
              </w:rPr>
              <w:br/>
              <w:t>всех </w:t>
            </w:r>
            <w:r w:rsidRPr="008573A5">
              <w:rPr>
                <w:rFonts w:ascii="Times New Roman" w:hAnsi="Times New Roman"/>
                <w:sz w:val="20"/>
                <w:szCs w:val="20"/>
              </w:rPr>
              <w:br/>
              <w:t>членов  </w:t>
            </w:r>
            <w:r w:rsidRPr="008573A5">
              <w:rPr>
                <w:rFonts w:ascii="Times New Roman" w:hAnsi="Times New Roman"/>
                <w:sz w:val="20"/>
                <w:szCs w:val="20"/>
              </w:rPr>
              <w:br/>
              <w:t>семьи – </w:t>
            </w:r>
            <w:r w:rsidRPr="008573A5">
              <w:rPr>
                <w:rFonts w:ascii="Times New Roman" w:hAnsi="Times New Roman"/>
                <w:sz w:val="20"/>
                <w:szCs w:val="20"/>
              </w:rPr>
              <w:br/>
              <w:t>граждан </w:t>
            </w:r>
            <w:r w:rsidRPr="008573A5">
              <w:rPr>
                <w:rFonts w:ascii="Times New Roman" w:hAnsi="Times New Roman"/>
                <w:sz w:val="20"/>
                <w:szCs w:val="20"/>
              </w:rPr>
              <w:br/>
              <w:t>Россий-</w:t>
            </w:r>
            <w:r w:rsidRPr="008573A5">
              <w:rPr>
                <w:rFonts w:ascii="Times New Roman" w:hAnsi="Times New Roman"/>
                <w:sz w:val="20"/>
                <w:szCs w:val="20"/>
              </w:rPr>
              <w:br/>
              <w:t>ской </w:t>
            </w:r>
            <w:r w:rsidRPr="008573A5">
              <w:rPr>
                <w:rFonts w:ascii="Times New Roman" w:hAnsi="Times New Roman"/>
                <w:sz w:val="20"/>
                <w:szCs w:val="20"/>
              </w:rPr>
              <w:br/>
              <w:t>Феде-</w:t>
            </w:r>
            <w:r w:rsidRPr="008573A5">
              <w:rPr>
                <w:rFonts w:ascii="Times New Roman" w:hAnsi="Times New Roman"/>
                <w:sz w:val="20"/>
                <w:szCs w:val="20"/>
              </w:rPr>
              <w:br/>
              <w:t>рации</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Даты </w:t>
            </w:r>
            <w:r w:rsidRPr="008573A5">
              <w:rPr>
                <w:rFonts w:ascii="Times New Roman" w:hAnsi="Times New Roman"/>
                <w:sz w:val="20"/>
                <w:szCs w:val="20"/>
              </w:rPr>
              <w:br/>
              <w:t>рож- </w:t>
            </w:r>
            <w:r w:rsidRPr="008573A5">
              <w:rPr>
                <w:rFonts w:ascii="Times New Roman" w:hAnsi="Times New Roman"/>
                <w:sz w:val="20"/>
                <w:szCs w:val="20"/>
              </w:rPr>
              <w:br/>
              <w:t>дения</w:t>
            </w:r>
            <w:r w:rsidRPr="008573A5">
              <w:rPr>
                <w:rFonts w:ascii="Times New Roman" w:hAnsi="Times New Roman"/>
                <w:sz w:val="20"/>
                <w:szCs w:val="20"/>
              </w:rPr>
              <w:br/>
              <w:t>всех </w:t>
            </w:r>
            <w:r w:rsidRPr="008573A5">
              <w:rPr>
                <w:rFonts w:ascii="Times New Roman" w:hAnsi="Times New Roman"/>
                <w:sz w:val="20"/>
                <w:szCs w:val="20"/>
              </w:rPr>
              <w:br/>
              <w:t>чле-</w:t>
            </w:r>
            <w:r w:rsidRPr="008573A5">
              <w:rPr>
                <w:rFonts w:ascii="Times New Roman" w:hAnsi="Times New Roman"/>
                <w:sz w:val="20"/>
                <w:szCs w:val="20"/>
              </w:rPr>
              <w:br/>
              <w:t>нов  </w:t>
            </w:r>
            <w:r w:rsidRPr="008573A5">
              <w:rPr>
                <w:rFonts w:ascii="Times New Roman" w:hAnsi="Times New Roman"/>
                <w:sz w:val="20"/>
                <w:szCs w:val="20"/>
              </w:rPr>
              <w:br/>
              <w:t>семьи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Адрес </w:t>
            </w:r>
            <w:r w:rsidRPr="008573A5">
              <w:rPr>
                <w:rFonts w:ascii="Times New Roman" w:hAnsi="Times New Roman"/>
                <w:sz w:val="20"/>
                <w:szCs w:val="20"/>
              </w:rPr>
              <w:br/>
              <w:t>мес-</w:t>
            </w:r>
            <w:r w:rsidRPr="008573A5">
              <w:rPr>
                <w:rFonts w:ascii="Times New Roman" w:hAnsi="Times New Roman"/>
                <w:sz w:val="20"/>
                <w:szCs w:val="20"/>
              </w:rPr>
              <w:br/>
              <w:t>та </w:t>
            </w:r>
            <w:r w:rsidRPr="008573A5">
              <w:rPr>
                <w:rFonts w:ascii="Times New Roman" w:hAnsi="Times New Roman"/>
                <w:sz w:val="20"/>
                <w:szCs w:val="20"/>
              </w:rPr>
              <w:br/>
              <w:t>житель-</w:t>
            </w:r>
            <w:r w:rsidRPr="008573A5">
              <w:rPr>
                <w:rFonts w:ascii="Times New Roman" w:hAnsi="Times New Roman"/>
                <w:sz w:val="20"/>
                <w:szCs w:val="20"/>
              </w:rPr>
              <w:br/>
              <w:t>ства, </w:t>
            </w:r>
            <w:r w:rsidRPr="008573A5">
              <w:rPr>
                <w:rFonts w:ascii="Times New Roman" w:hAnsi="Times New Roman"/>
                <w:sz w:val="20"/>
                <w:szCs w:val="20"/>
              </w:rPr>
              <w:br/>
              <w:t>ста-</w:t>
            </w:r>
            <w:r w:rsidRPr="008573A5">
              <w:rPr>
                <w:rFonts w:ascii="Times New Roman" w:hAnsi="Times New Roman"/>
                <w:sz w:val="20"/>
                <w:szCs w:val="20"/>
              </w:rPr>
              <w:br/>
              <w:t>тус поме- </w:t>
            </w:r>
            <w:r w:rsidRPr="008573A5">
              <w:rPr>
                <w:rFonts w:ascii="Times New Roman" w:hAnsi="Times New Roman"/>
                <w:sz w:val="20"/>
                <w:szCs w:val="20"/>
              </w:rPr>
              <w:br/>
              <w:t>щения и   </w:t>
            </w:r>
            <w:r w:rsidRPr="008573A5">
              <w:rPr>
                <w:rFonts w:ascii="Times New Roman" w:hAnsi="Times New Roman"/>
                <w:sz w:val="20"/>
                <w:szCs w:val="20"/>
              </w:rPr>
              <w:br/>
              <w:t>краткая харак-</w:t>
            </w:r>
            <w:r w:rsidRPr="008573A5">
              <w:rPr>
                <w:rFonts w:ascii="Times New Roman" w:hAnsi="Times New Roman"/>
                <w:sz w:val="20"/>
                <w:szCs w:val="20"/>
              </w:rPr>
              <w:br/>
              <w:t>терис-</w:t>
            </w:r>
            <w:r w:rsidRPr="008573A5">
              <w:rPr>
                <w:rFonts w:ascii="Times New Roman" w:hAnsi="Times New Roman"/>
                <w:sz w:val="20"/>
                <w:szCs w:val="20"/>
              </w:rPr>
              <w:br/>
              <w:t>тика </w:t>
            </w:r>
            <w:r w:rsidRPr="008573A5">
              <w:rPr>
                <w:rFonts w:ascii="Times New Roman" w:hAnsi="Times New Roman"/>
                <w:sz w:val="20"/>
                <w:szCs w:val="20"/>
              </w:rPr>
              <w:br/>
              <w:t>жилья</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Дата </w:t>
            </w:r>
            <w:r w:rsidRPr="008573A5">
              <w:rPr>
                <w:rFonts w:ascii="Times New Roman" w:hAnsi="Times New Roman"/>
                <w:sz w:val="20"/>
                <w:szCs w:val="20"/>
              </w:rPr>
              <w:br/>
              <w:t>поста-</w:t>
            </w:r>
            <w:r w:rsidRPr="008573A5">
              <w:rPr>
                <w:rFonts w:ascii="Times New Roman" w:hAnsi="Times New Roman"/>
                <w:sz w:val="20"/>
                <w:szCs w:val="20"/>
              </w:rPr>
              <w:br/>
              <w:t>новки </w:t>
            </w:r>
            <w:r w:rsidRPr="008573A5">
              <w:rPr>
                <w:rFonts w:ascii="Times New Roman" w:hAnsi="Times New Roman"/>
                <w:sz w:val="20"/>
                <w:szCs w:val="20"/>
              </w:rPr>
              <w:br/>
              <w:t>на учет </w:t>
            </w:r>
            <w:r w:rsidRPr="008573A5">
              <w:rPr>
                <w:rFonts w:ascii="Times New Roman" w:hAnsi="Times New Roman"/>
                <w:sz w:val="20"/>
                <w:szCs w:val="20"/>
              </w:rPr>
              <w:br/>
              <w:t>(рекви-</w:t>
            </w:r>
            <w:r w:rsidRPr="008573A5">
              <w:rPr>
                <w:rFonts w:ascii="Times New Roman" w:hAnsi="Times New Roman"/>
                <w:sz w:val="20"/>
                <w:szCs w:val="20"/>
              </w:rPr>
              <w:br/>
              <w:t>зиты </w:t>
            </w:r>
            <w:r w:rsidRPr="008573A5">
              <w:rPr>
                <w:rFonts w:ascii="Times New Roman" w:hAnsi="Times New Roman"/>
                <w:sz w:val="20"/>
                <w:szCs w:val="20"/>
              </w:rPr>
              <w:br/>
              <w:t>реше-</w:t>
            </w:r>
            <w:r w:rsidRPr="008573A5">
              <w:rPr>
                <w:rFonts w:ascii="Times New Roman" w:hAnsi="Times New Roman"/>
                <w:sz w:val="20"/>
                <w:szCs w:val="20"/>
              </w:rPr>
              <w:br/>
              <w:t>ния </w:t>
            </w:r>
            <w:r w:rsidRPr="008573A5">
              <w:rPr>
                <w:rFonts w:ascii="Times New Roman" w:hAnsi="Times New Roman"/>
                <w:sz w:val="20"/>
                <w:szCs w:val="20"/>
              </w:rPr>
              <w:br/>
              <w:t>органа    </w:t>
            </w:r>
            <w:r w:rsidRPr="008573A5">
              <w:rPr>
                <w:rFonts w:ascii="Times New Roman" w:hAnsi="Times New Roman"/>
                <w:sz w:val="20"/>
                <w:szCs w:val="20"/>
              </w:rPr>
              <w:br/>
              <w:t>мест-</w:t>
            </w:r>
            <w:r w:rsidRPr="008573A5">
              <w:rPr>
                <w:rFonts w:ascii="Times New Roman" w:hAnsi="Times New Roman"/>
                <w:sz w:val="20"/>
                <w:szCs w:val="20"/>
              </w:rPr>
              <w:br/>
              <w:t>ного   </w:t>
            </w:r>
            <w:r w:rsidRPr="008573A5">
              <w:rPr>
                <w:rFonts w:ascii="Times New Roman" w:hAnsi="Times New Roman"/>
                <w:sz w:val="20"/>
                <w:szCs w:val="20"/>
              </w:rPr>
              <w:br/>
              <w:t>само-</w:t>
            </w:r>
            <w:r w:rsidRPr="008573A5">
              <w:rPr>
                <w:rFonts w:ascii="Times New Roman" w:hAnsi="Times New Roman"/>
                <w:sz w:val="20"/>
                <w:szCs w:val="20"/>
              </w:rPr>
              <w:br/>
              <w:t>управ- </w:t>
            </w:r>
            <w:r w:rsidRPr="008573A5">
              <w:rPr>
                <w:rFonts w:ascii="Times New Roman" w:hAnsi="Times New Roman"/>
                <w:sz w:val="20"/>
                <w:szCs w:val="20"/>
              </w:rPr>
              <w:br/>
              <w:t>ления) </w:t>
            </w:r>
            <w:r w:rsidRPr="008573A5">
              <w:rPr>
                <w:rFonts w:ascii="Times New Roman" w:hAnsi="Times New Roman"/>
                <w:sz w:val="20"/>
                <w:szCs w:val="20"/>
              </w:rPr>
              <w:br/>
              <w:t>и № </w:t>
            </w:r>
            <w:r w:rsidRPr="008573A5">
              <w:rPr>
                <w:rFonts w:ascii="Times New Roman" w:hAnsi="Times New Roman"/>
                <w:sz w:val="20"/>
                <w:szCs w:val="20"/>
              </w:rPr>
              <w:br/>
              <w:t>дела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Включен</w:t>
            </w:r>
            <w:r w:rsidRPr="008573A5">
              <w:rPr>
                <w:rFonts w:ascii="Times New Roman" w:hAnsi="Times New Roman"/>
                <w:sz w:val="20"/>
                <w:szCs w:val="20"/>
              </w:rPr>
              <w:br/>
              <w:t>в список    </w:t>
            </w:r>
            <w:r w:rsidRPr="008573A5">
              <w:rPr>
                <w:rFonts w:ascii="Times New Roman" w:hAnsi="Times New Roman"/>
                <w:sz w:val="20"/>
                <w:szCs w:val="20"/>
              </w:rPr>
              <w:br/>
              <w:t>(кате-</w:t>
            </w:r>
            <w:r w:rsidRPr="008573A5">
              <w:rPr>
                <w:rFonts w:ascii="Times New Roman" w:hAnsi="Times New Roman"/>
                <w:sz w:val="20"/>
                <w:szCs w:val="20"/>
              </w:rPr>
              <w:br/>
              <w:t>гория),    </w:t>
            </w:r>
            <w:r w:rsidRPr="008573A5">
              <w:rPr>
                <w:rFonts w:ascii="Times New Roman" w:hAnsi="Times New Roman"/>
                <w:sz w:val="20"/>
                <w:szCs w:val="20"/>
              </w:rPr>
              <w:br/>
              <w:t>номер     </w:t>
            </w:r>
            <w:r w:rsidRPr="008573A5">
              <w:rPr>
                <w:rFonts w:ascii="Times New Roman" w:hAnsi="Times New Roman"/>
                <w:sz w:val="20"/>
                <w:szCs w:val="20"/>
              </w:rPr>
              <w:br/>
              <w:t>очереди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Реквизиты</w:t>
            </w:r>
            <w:r w:rsidRPr="008573A5">
              <w:rPr>
                <w:rFonts w:ascii="Times New Roman" w:hAnsi="Times New Roman"/>
                <w:sz w:val="20"/>
                <w:szCs w:val="20"/>
              </w:rPr>
              <w:br/>
              <w:t>доку-</w:t>
            </w:r>
            <w:r w:rsidRPr="008573A5">
              <w:rPr>
                <w:rFonts w:ascii="Times New Roman" w:hAnsi="Times New Roman"/>
                <w:sz w:val="20"/>
                <w:szCs w:val="20"/>
              </w:rPr>
              <w:br/>
              <w:t>мента,</w:t>
            </w:r>
            <w:r w:rsidRPr="008573A5">
              <w:rPr>
                <w:rFonts w:ascii="Times New Roman" w:hAnsi="Times New Roman"/>
                <w:sz w:val="20"/>
                <w:szCs w:val="20"/>
              </w:rPr>
              <w:br/>
              <w:t>подтвер-  </w:t>
            </w:r>
            <w:r w:rsidRPr="008573A5">
              <w:rPr>
                <w:rFonts w:ascii="Times New Roman" w:hAnsi="Times New Roman"/>
                <w:sz w:val="20"/>
                <w:szCs w:val="20"/>
              </w:rPr>
              <w:br/>
              <w:t>ждающего </w:t>
            </w:r>
            <w:r w:rsidRPr="008573A5">
              <w:rPr>
                <w:rFonts w:ascii="Times New Roman" w:hAnsi="Times New Roman"/>
                <w:sz w:val="20"/>
                <w:szCs w:val="20"/>
              </w:rPr>
              <w:br/>
              <w:t>отнесение</w:t>
            </w:r>
            <w:r w:rsidRPr="008573A5">
              <w:rPr>
                <w:rFonts w:ascii="Times New Roman" w:hAnsi="Times New Roman"/>
                <w:sz w:val="20"/>
                <w:szCs w:val="20"/>
              </w:rPr>
              <w:br/>
              <w:t>гражда-</w:t>
            </w:r>
            <w:r w:rsidRPr="008573A5">
              <w:rPr>
                <w:rFonts w:ascii="Times New Roman" w:hAnsi="Times New Roman"/>
                <w:sz w:val="20"/>
                <w:szCs w:val="20"/>
              </w:rPr>
              <w:br/>
              <w:t>нина</w:t>
            </w:r>
            <w:r w:rsidRPr="008573A5">
              <w:rPr>
                <w:rFonts w:ascii="Times New Roman" w:hAnsi="Times New Roman"/>
                <w:sz w:val="20"/>
                <w:szCs w:val="20"/>
              </w:rPr>
              <w:br/>
              <w:t>к соответ-</w:t>
            </w:r>
            <w:r w:rsidRPr="008573A5">
              <w:rPr>
                <w:rFonts w:ascii="Times New Roman" w:hAnsi="Times New Roman"/>
                <w:sz w:val="20"/>
                <w:szCs w:val="20"/>
              </w:rPr>
              <w:br/>
              <w:t>ствующей </w:t>
            </w:r>
            <w:r w:rsidRPr="008573A5">
              <w:rPr>
                <w:rFonts w:ascii="Times New Roman" w:hAnsi="Times New Roman"/>
                <w:sz w:val="20"/>
                <w:szCs w:val="20"/>
              </w:rPr>
              <w:br/>
              <w:t>кате-</w:t>
            </w:r>
            <w:r w:rsidRPr="008573A5">
              <w:rPr>
                <w:rFonts w:ascii="Times New Roman" w:hAnsi="Times New Roman"/>
                <w:sz w:val="20"/>
                <w:szCs w:val="20"/>
              </w:rPr>
              <w:br/>
              <w:t>гории</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Страхо-</w:t>
            </w:r>
            <w:r w:rsidRPr="008573A5">
              <w:rPr>
                <w:rFonts w:ascii="Times New Roman" w:hAnsi="Times New Roman"/>
                <w:sz w:val="20"/>
                <w:szCs w:val="20"/>
              </w:rPr>
              <w:br/>
              <w:t>вой </w:t>
            </w:r>
            <w:r w:rsidRPr="008573A5">
              <w:rPr>
                <w:rFonts w:ascii="Times New Roman" w:hAnsi="Times New Roman"/>
                <w:sz w:val="20"/>
                <w:szCs w:val="20"/>
              </w:rPr>
              <w:br/>
              <w:t>№ </w:t>
            </w:r>
            <w:r w:rsidRPr="008573A5">
              <w:rPr>
                <w:rFonts w:ascii="Times New Roman" w:hAnsi="Times New Roman"/>
                <w:sz w:val="20"/>
                <w:szCs w:val="20"/>
              </w:rPr>
              <w:br/>
              <w:t>индиви- </w:t>
            </w:r>
            <w:r w:rsidRPr="008573A5">
              <w:rPr>
                <w:rFonts w:ascii="Times New Roman" w:hAnsi="Times New Roman"/>
                <w:sz w:val="20"/>
                <w:szCs w:val="20"/>
              </w:rPr>
              <w:br/>
              <w:t>дуального </w:t>
            </w:r>
            <w:r w:rsidRPr="008573A5">
              <w:rPr>
                <w:rFonts w:ascii="Times New Roman" w:hAnsi="Times New Roman"/>
                <w:sz w:val="20"/>
                <w:szCs w:val="20"/>
              </w:rPr>
              <w:br/>
              <w:t>лицевого  </w:t>
            </w:r>
            <w:r w:rsidRPr="008573A5">
              <w:rPr>
                <w:rFonts w:ascii="Times New Roman" w:hAnsi="Times New Roman"/>
                <w:sz w:val="20"/>
                <w:szCs w:val="20"/>
              </w:rPr>
              <w:br/>
              <w:t>счета </w:t>
            </w:r>
            <w:r w:rsidRPr="008573A5">
              <w:rPr>
                <w:rFonts w:ascii="Times New Roman" w:hAnsi="Times New Roman"/>
                <w:sz w:val="20"/>
                <w:szCs w:val="20"/>
              </w:rPr>
              <w:br/>
              <w:t>в системе обязатель-</w:t>
            </w:r>
            <w:r w:rsidRPr="008573A5">
              <w:rPr>
                <w:rFonts w:ascii="Times New Roman" w:hAnsi="Times New Roman"/>
                <w:sz w:val="20"/>
                <w:szCs w:val="20"/>
              </w:rPr>
              <w:br/>
              <w:t>ного пен- </w:t>
            </w:r>
            <w:r w:rsidRPr="008573A5">
              <w:rPr>
                <w:rFonts w:ascii="Times New Roman" w:hAnsi="Times New Roman"/>
                <w:sz w:val="20"/>
                <w:szCs w:val="20"/>
              </w:rPr>
              <w:br/>
              <w:t>сионного  </w:t>
            </w:r>
            <w:r w:rsidRPr="008573A5">
              <w:rPr>
                <w:rFonts w:ascii="Times New Roman" w:hAnsi="Times New Roman"/>
                <w:sz w:val="20"/>
                <w:szCs w:val="20"/>
              </w:rPr>
              <w:br/>
              <w:t>страхо-</w:t>
            </w:r>
            <w:r w:rsidRPr="008573A5">
              <w:rPr>
                <w:rFonts w:ascii="Times New Roman" w:hAnsi="Times New Roman"/>
                <w:sz w:val="20"/>
                <w:szCs w:val="20"/>
              </w:rPr>
              <w:br/>
              <w:t>вания</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Рекви-</w:t>
            </w:r>
            <w:r w:rsidRPr="008573A5">
              <w:rPr>
                <w:rFonts w:ascii="Times New Roman" w:hAnsi="Times New Roman"/>
                <w:sz w:val="20"/>
                <w:szCs w:val="20"/>
              </w:rPr>
              <w:br/>
              <w:t>зиты ре-</w:t>
            </w:r>
            <w:r w:rsidRPr="008573A5">
              <w:rPr>
                <w:rFonts w:ascii="Times New Roman" w:hAnsi="Times New Roman"/>
                <w:sz w:val="20"/>
                <w:szCs w:val="20"/>
              </w:rPr>
              <w:br/>
              <w:t>шения   </w:t>
            </w:r>
            <w:r w:rsidRPr="008573A5">
              <w:rPr>
                <w:rFonts w:ascii="Times New Roman" w:hAnsi="Times New Roman"/>
                <w:sz w:val="20"/>
                <w:szCs w:val="20"/>
              </w:rPr>
              <w:br/>
              <w:t>об обес-</w:t>
            </w:r>
            <w:r w:rsidRPr="008573A5">
              <w:rPr>
                <w:rFonts w:ascii="Times New Roman" w:hAnsi="Times New Roman"/>
                <w:sz w:val="20"/>
                <w:szCs w:val="20"/>
              </w:rPr>
              <w:br/>
              <w:t>печении жилой </w:t>
            </w:r>
            <w:r w:rsidRPr="008573A5">
              <w:rPr>
                <w:rFonts w:ascii="Times New Roman" w:hAnsi="Times New Roman"/>
                <w:sz w:val="20"/>
                <w:szCs w:val="20"/>
              </w:rPr>
              <w:br/>
              <w:t>площа-</w:t>
            </w:r>
            <w:r w:rsidRPr="008573A5">
              <w:rPr>
                <w:rFonts w:ascii="Times New Roman" w:hAnsi="Times New Roman"/>
                <w:sz w:val="20"/>
                <w:szCs w:val="20"/>
              </w:rPr>
              <w:br/>
              <w:t>дью</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Номер</w:t>
            </w:r>
            <w:r w:rsidRPr="008573A5">
              <w:rPr>
                <w:rFonts w:ascii="Times New Roman" w:hAnsi="Times New Roman"/>
                <w:sz w:val="20"/>
                <w:szCs w:val="20"/>
              </w:rPr>
              <w:br/>
              <w:t>и дата</w:t>
            </w:r>
            <w:r w:rsidRPr="008573A5">
              <w:rPr>
                <w:rFonts w:ascii="Times New Roman" w:hAnsi="Times New Roman"/>
                <w:sz w:val="20"/>
                <w:szCs w:val="20"/>
              </w:rPr>
              <w:br/>
              <w:t>дого- </w:t>
            </w:r>
            <w:r w:rsidRPr="008573A5">
              <w:rPr>
                <w:rFonts w:ascii="Times New Roman" w:hAnsi="Times New Roman"/>
                <w:sz w:val="20"/>
                <w:szCs w:val="20"/>
              </w:rPr>
              <w:br/>
              <w:t>вора</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Рекви-</w:t>
            </w:r>
            <w:r w:rsidRPr="008573A5">
              <w:rPr>
                <w:rFonts w:ascii="Times New Roman" w:hAnsi="Times New Roman"/>
                <w:sz w:val="20"/>
                <w:szCs w:val="20"/>
              </w:rPr>
              <w:br/>
              <w:t>зиты </w:t>
            </w:r>
            <w:r w:rsidRPr="008573A5">
              <w:rPr>
                <w:rFonts w:ascii="Times New Roman" w:hAnsi="Times New Roman"/>
                <w:sz w:val="20"/>
                <w:szCs w:val="20"/>
              </w:rPr>
              <w:br/>
              <w:t>реше-</w:t>
            </w:r>
            <w:r w:rsidRPr="008573A5">
              <w:rPr>
                <w:rFonts w:ascii="Times New Roman" w:hAnsi="Times New Roman"/>
                <w:sz w:val="20"/>
                <w:szCs w:val="20"/>
              </w:rPr>
              <w:br/>
              <w:t>ния  </w:t>
            </w:r>
            <w:r w:rsidRPr="008573A5">
              <w:rPr>
                <w:rFonts w:ascii="Times New Roman" w:hAnsi="Times New Roman"/>
                <w:sz w:val="20"/>
                <w:szCs w:val="20"/>
              </w:rPr>
              <w:br/>
              <w:t>о снятии</w:t>
            </w:r>
            <w:r w:rsidRPr="008573A5">
              <w:rPr>
                <w:rFonts w:ascii="Times New Roman" w:hAnsi="Times New Roman"/>
                <w:sz w:val="20"/>
                <w:szCs w:val="20"/>
              </w:rPr>
              <w:br/>
              <w:t>с учета</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4</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5</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9</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13</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r>
    </w:tbl>
    <w:p w:rsidR="008573A5" w:rsidRPr="008573A5" w:rsidRDefault="008573A5" w:rsidP="008573A5">
      <w:pPr>
        <w:jc w:val="center"/>
        <w:rPr>
          <w:rFonts w:ascii="Times New Roman" w:hAnsi="Times New Roman"/>
          <w:sz w:val="24"/>
          <w:szCs w:val="24"/>
        </w:rPr>
      </w:pPr>
    </w:p>
    <w:p w:rsidR="004D48F1" w:rsidRPr="008573A5" w:rsidRDefault="004D48F1" w:rsidP="004F5C4E">
      <w:pPr>
        <w:pStyle w:val="a5"/>
        <w:rPr>
          <w:rFonts w:ascii="Times New Roman" w:hAnsi="Times New Roman"/>
          <w:sz w:val="24"/>
          <w:szCs w:val="24"/>
        </w:rPr>
      </w:pPr>
    </w:p>
    <w:p w:rsidR="004D48F1" w:rsidRPr="008573A5" w:rsidRDefault="004D48F1" w:rsidP="000861A5">
      <w:pPr>
        <w:pStyle w:val="a5"/>
        <w:jc w:val="right"/>
        <w:rPr>
          <w:rFonts w:ascii="Times New Roman" w:hAnsi="Times New Roman"/>
          <w:sz w:val="24"/>
          <w:szCs w:val="24"/>
        </w:rPr>
      </w:pPr>
    </w:p>
    <w:p w:rsidR="004D48F1" w:rsidRPr="008573A5" w:rsidRDefault="004D48F1" w:rsidP="000861A5">
      <w:pPr>
        <w:pStyle w:val="a5"/>
        <w:jc w:val="right"/>
        <w:rPr>
          <w:rFonts w:ascii="Times New Roman" w:hAnsi="Times New Roman"/>
          <w:sz w:val="24"/>
          <w:szCs w:val="24"/>
        </w:rPr>
      </w:pPr>
    </w:p>
    <w:p w:rsidR="004D48F1" w:rsidRDefault="004D48F1" w:rsidP="000861A5">
      <w:pPr>
        <w:pStyle w:val="a5"/>
        <w:jc w:val="right"/>
        <w:rPr>
          <w:rFonts w:ascii="Times New Roman" w:hAnsi="Times New Roman"/>
          <w:sz w:val="20"/>
          <w:szCs w:val="20"/>
        </w:rPr>
      </w:pPr>
    </w:p>
    <w:sectPr w:rsidR="004D48F1" w:rsidSect="00892F1A">
      <w:footerReference w:type="default" r:id="rId14"/>
      <w:pgSz w:w="11906" w:h="16838"/>
      <w:pgMar w:top="567" w:right="567" w:bottom="567"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D4" w:rsidRDefault="00C109D4" w:rsidP="007D03F4">
      <w:pPr>
        <w:spacing w:after="0" w:line="240" w:lineRule="auto"/>
      </w:pPr>
      <w:r>
        <w:separator/>
      </w:r>
    </w:p>
  </w:endnote>
  <w:endnote w:type="continuationSeparator" w:id="0">
    <w:p w:rsidR="00C109D4" w:rsidRDefault="00C109D4" w:rsidP="007D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E8" w:rsidRPr="00892F1A" w:rsidRDefault="006935E8" w:rsidP="00892F1A">
    <w:pPr>
      <w:pStyle w:val="ad"/>
      <w:jc w:val="right"/>
      <w:rPr>
        <w:rFonts w:ascii="Times New Roman" w:hAnsi="Times New Roman"/>
      </w:rPr>
    </w:pPr>
    <w:r w:rsidRPr="00892F1A">
      <w:rPr>
        <w:rFonts w:ascii="Times New Roman" w:hAnsi="Times New Roman"/>
      </w:rPr>
      <w:fldChar w:fldCharType="begin"/>
    </w:r>
    <w:r w:rsidRPr="00892F1A">
      <w:rPr>
        <w:rFonts w:ascii="Times New Roman" w:hAnsi="Times New Roman"/>
      </w:rPr>
      <w:instrText xml:space="preserve"> PAGE   \* MERGEFORMAT </w:instrText>
    </w:r>
    <w:r w:rsidRPr="00892F1A">
      <w:rPr>
        <w:rFonts w:ascii="Times New Roman" w:hAnsi="Times New Roman"/>
      </w:rPr>
      <w:fldChar w:fldCharType="separate"/>
    </w:r>
    <w:r w:rsidR="003D770E">
      <w:rPr>
        <w:rFonts w:ascii="Times New Roman" w:hAnsi="Times New Roman"/>
        <w:noProof/>
      </w:rPr>
      <w:t>1</w:t>
    </w:r>
    <w:r w:rsidRPr="00892F1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D4" w:rsidRDefault="00C109D4" w:rsidP="007D03F4">
      <w:pPr>
        <w:spacing w:after="0" w:line="240" w:lineRule="auto"/>
      </w:pPr>
      <w:r>
        <w:separator/>
      </w:r>
    </w:p>
  </w:footnote>
  <w:footnote w:type="continuationSeparator" w:id="0">
    <w:p w:rsidR="00C109D4" w:rsidRDefault="00C109D4" w:rsidP="007D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CFF374D"/>
    <w:multiLevelType w:val="hybridMultilevel"/>
    <w:tmpl w:val="E0A0E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62A6F"/>
    <w:multiLevelType w:val="hybridMultilevel"/>
    <w:tmpl w:val="25742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67AE0"/>
    <w:multiLevelType w:val="multilevel"/>
    <w:tmpl w:val="54DACA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A677BDD"/>
    <w:multiLevelType w:val="hybridMultilevel"/>
    <w:tmpl w:val="E61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5577E"/>
    <w:multiLevelType w:val="hybridMultilevel"/>
    <w:tmpl w:val="8200BB7E"/>
    <w:lvl w:ilvl="0" w:tplc="0419000F">
      <w:start w:val="1"/>
      <w:numFmt w:val="decimal"/>
      <w:lvlText w:val="%1."/>
      <w:lvlJc w:val="left"/>
      <w:pPr>
        <w:ind w:left="1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B87840"/>
    <w:multiLevelType w:val="hybridMultilevel"/>
    <w:tmpl w:val="BD3EA302"/>
    <w:lvl w:ilvl="0" w:tplc="F4D0787A">
      <w:start w:val="1"/>
      <w:numFmt w:val="decimal"/>
      <w:lvlText w:val="%1."/>
      <w:lvlJc w:val="left"/>
      <w:pPr>
        <w:tabs>
          <w:tab w:val="num" w:pos="435"/>
        </w:tabs>
        <w:ind w:left="435" w:hanging="360"/>
      </w:pPr>
      <w:rPr>
        <w:rFonts w:hint="default"/>
      </w:rPr>
    </w:lvl>
    <w:lvl w:ilvl="1" w:tplc="81169796">
      <w:numFmt w:val="none"/>
      <w:lvlText w:val=""/>
      <w:lvlJc w:val="left"/>
      <w:pPr>
        <w:tabs>
          <w:tab w:val="num" w:pos="360"/>
        </w:tabs>
      </w:pPr>
    </w:lvl>
    <w:lvl w:ilvl="2" w:tplc="04A69180">
      <w:numFmt w:val="none"/>
      <w:lvlText w:val=""/>
      <w:lvlJc w:val="left"/>
      <w:pPr>
        <w:tabs>
          <w:tab w:val="num" w:pos="360"/>
        </w:tabs>
      </w:pPr>
    </w:lvl>
    <w:lvl w:ilvl="3" w:tplc="6A44388E">
      <w:numFmt w:val="none"/>
      <w:lvlText w:val=""/>
      <w:lvlJc w:val="left"/>
      <w:pPr>
        <w:tabs>
          <w:tab w:val="num" w:pos="360"/>
        </w:tabs>
      </w:pPr>
    </w:lvl>
    <w:lvl w:ilvl="4" w:tplc="EF9A6F1A">
      <w:numFmt w:val="none"/>
      <w:lvlText w:val=""/>
      <w:lvlJc w:val="left"/>
      <w:pPr>
        <w:tabs>
          <w:tab w:val="num" w:pos="360"/>
        </w:tabs>
      </w:pPr>
    </w:lvl>
    <w:lvl w:ilvl="5" w:tplc="CFA0B3D0">
      <w:numFmt w:val="none"/>
      <w:lvlText w:val=""/>
      <w:lvlJc w:val="left"/>
      <w:pPr>
        <w:tabs>
          <w:tab w:val="num" w:pos="360"/>
        </w:tabs>
      </w:pPr>
    </w:lvl>
    <w:lvl w:ilvl="6" w:tplc="A880D8C6">
      <w:numFmt w:val="none"/>
      <w:lvlText w:val=""/>
      <w:lvlJc w:val="left"/>
      <w:pPr>
        <w:tabs>
          <w:tab w:val="num" w:pos="360"/>
        </w:tabs>
      </w:pPr>
    </w:lvl>
    <w:lvl w:ilvl="7" w:tplc="AC3E5D14">
      <w:numFmt w:val="none"/>
      <w:lvlText w:val=""/>
      <w:lvlJc w:val="left"/>
      <w:pPr>
        <w:tabs>
          <w:tab w:val="num" w:pos="360"/>
        </w:tabs>
      </w:pPr>
    </w:lvl>
    <w:lvl w:ilvl="8" w:tplc="2826AC1A">
      <w:numFmt w:val="none"/>
      <w:lvlText w:val=""/>
      <w:lvlJc w:val="left"/>
      <w:pPr>
        <w:tabs>
          <w:tab w:val="num" w:pos="360"/>
        </w:tabs>
      </w:pPr>
    </w:lvl>
  </w:abstractNum>
  <w:abstractNum w:abstractNumId="9">
    <w:nsid w:val="3DE81BAC"/>
    <w:multiLevelType w:val="multilevel"/>
    <w:tmpl w:val="51161BE6"/>
    <w:lvl w:ilvl="0">
      <w:start w:val="2"/>
      <w:numFmt w:val="decimal"/>
      <w:lvlText w:val="%1."/>
      <w:lvlJc w:val="left"/>
      <w:pPr>
        <w:ind w:left="420" w:hanging="360"/>
      </w:pPr>
      <w:rPr>
        <w:rFonts w:ascii="Times New Roman" w:hAnsi="Times New Roman" w:cs="Times New Roman" w:hint="default"/>
      </w:rPr>
    </w:lvl>
    <w:lvl w:ilvl="1">
      <w:start w:val="1"/>
      <w:numFmt w:val="decimal"/>
      <w:isLgl/>
      <w:lvlText w:val="%1.%2."/>
      <w:lvlJc w:val="left"/>
      <w:pPr>
        <w:ind w:left="1200" w:hanging="600"/>
      </w:pPr>
    </w:lvl>
    <w:lvl w:ilvl="2">
      <w:start w:val="1"/>
      <w:numFmt w:val="decimal"/>
      <w:isLgl/>
      <w:lvlText w:val="%1.%2.%3."/>
      <w:lvlJc w:val="left"/>
      <w:pPr>
        <w:ind w:left="1860" w:hanging="720"/>
      </w:pPr>
    </w:lvl>
    <w:lvl w:ilvl="3">
      <w:start w:val="1"/>
      <w:numFmt w:val="decimal"/>
      <w:isLgl/>
      <w:lvlText w:val="%1.%2.%3.%4."/>
      <w:lvlJc w:val="left"/>
      <w:pPr>
        <w:ind w:left="2400" w:hanging="720"/>
      </w:pPr>
    </w:lvl>
    <w:lvl w:ilvl="4">
      <w:start w:val="1"/>
      <w:numFmt w:val="decimal"/>
      <w:isLgl/>
      <w:lvlText w:val="%1.%2.%3.%4.%5."/>
      <w:lvlJc w:val="left"/>
      <w:pPr>
        <w:ind w:left="3300" w:hanging="1080"/>
      </w:pPr>
    </w:lvl>
    <w:lvl w:ilvl="5">
      <w:start w:val="1"/>
      <w:numFmt w:val="decimal"/>
      <w:isLgl/>
      <w:lvlText w:val="%1.%2.%3.%4.%5.%6."/>
      <w:lvlJc w:val="left"/>
      <w:pPr>
        <w:ind w:left="3840" w:hanging="1080"/>
      </w:pPr>
    </w:lvl>
    <w:lvl w:ilvl="6">
      <w:start w:val="1"/>
      <w:numFmt w:val="decimal"/>
      <w:isLgl/>
      <w:lvlText w:val="%1.%2.%3.%4.%5.%6.%7."/>
      <w:lvlJc w:val="left"/>
      <w:pPr>
        <w:ind w:left="4740" w:hanging="1440"/>
      </w:pPr>
    </w:lvl>
    <w:lvl w:ilvl="7">
      <w:start w:val="1"/>
      <w:numFmt w:val="decimal"/>
      <w:isLgl/>
      <w:lvlText w:val="%1.%2.%3.%4.%5.%6.%7.%8."/>
      <w:lvlJc w:val="left"/>
      <w:pPr>
        <w:ind w:left="5280" w:hanging="1440"/>
      </w:pPr>
    </w:lvl>
    <w:lvl w:ilvl="8">
      <w:start w:val="1"/>
      <w:numFmt w:val="decimal"/>
      <w:isLgl/>
      <w:lvlText w:val="%1.%2.%3.%4.%5.%6.%7.%8.%9."/>
      <w:lvlJc w:val="left"/>
      <w:pPr>
        <w:ind w:left="6180" w:hanging="1800"/>
      </w:pPr>
    </w:lvl>
  </w:abstractNum>
  <w:abstractNum w:abstractNumId="10">
    <w:nsid w:val="4C7455F0"/>
    <w:multiLevelType w:val="hybridMultilevel"/>
    <w:tmpl w:val="036CAAEA"/>
    <w:lvl w:ilvl="0" w:tplc="C7F45A1A">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5C6249"/>
    <w:multiLevelType w:val="hybridMultilevel"/>
    <w:tmpl w:val="6A84D678"/>
    <w:lvl w:ilvl="0" w:tplc="48AC4182">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1618E"/>
    <w:multiLevelType w:val="multilevel"/>
    <w:tmpl w:val="37D2FFF2"/>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A2B6BD5"/>
    <w:multiLevelType w:val="singleLevel"/>
    <w:tmpl w:val="0419000F"/>
    <w:lvl w:ilvl="0">
      <w:start w:val="1"/>
      <w:numFmt w:val="decimal"/>
      <w:lvlText w:val="%1."/>
      <w:lvlJc w:val="left"/>
      <w:pPr>
        <w:tabs>
          <w:tab w:val="num" w:pos="360"/>
        </w:tabs>
        <w:ind w:left="360" w:hanging="360"/>
      </w:pPr>
    </w:lvl>
  </w:abstractNum>
  <w:abstractNum w:abstractNumId="14">
    <w:nsid w:val="5CED4C4F"/>
    <w:multiLevelType w:val="hybridMultilevel"/>
    <w:tmpl w:val="1214F5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85C28"/>
    <w:multiLevelType w:val="multilevel"/>
    <w:tmpl w:val="48D472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D486142"/>
    <w:multiLevelType w:val="multilevel"/>
    <w:tmpl w:val="CB9A91E4"/>
    <w:lvl w:ilvl="0">
      <w:start w:val="1"/>
      <w:numFmt w:val="decimal"/>
      <w:lvlText w:val="%1."/>
      <w:lvlJc w:val="left"/>
      <w:pPr>
        <w:ind w:left="720" w:hanging="360"/>
      </w:p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DF427D6"/>
    <w:multiLevelType w:val="hybridMultilevel"/>
    <w:tmpl w:val="B6E02C6A"/>
    <w:lvl w:ilvl="0" w:tplc="A90807D4">
      <w:start w:val="1"/>
      <w:numFmt w:val="decimal"/>
      <w:suff w:val="space"/>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327C44"/>
    <w:multiLevelType w:val="multilevel"/>
    <w:tmpl w:val="1C147D9C"/>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6BF609AC"/>
    <w:multiLevelType w:val="multilevel"/>
    <w:tmpl w:val="98464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8F220EF"/>
    <w:multiLevelType w:val="multilevel"/>
    <w:tmpl w:val="04406F5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7B176179"/>
    <w:multiLevelType w:val="multilevel"/>
    <w:tmpl w:val="57E67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8"/>
  </w:num>
  <w:num w:numId="3">
    <w:abstractNumId w:val="12"/>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8"/>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15"/>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6"/>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A41"/>
    <w:rsid w:val="00002E64"/>
    <w:rsid w:val="000119BC"/>
    <w:rsid w:val="000134E6"/>
    <w:rsid w:val="00025733"/>
    <w:rsid w:val="00027855"/>
    <w:rsid w:val="000366AA"/>
    <w:rsid w:val="00042B37"/>
    <w:rsid w:val="0004541E"/>
    <w:rsid w:val="00045614"/>
    <w:rsid w:val="00047E50"/>
    <w:rsid w:val="00061088"/>
    <w:rsid w:val="0006231E"/>
    <w:rsid w:val="000666D8"/>
    <w:rsid w:val="00066F15"/>
    <w:rsid w:val="00085383"/>
    <w:rsid w:val="000861A5"/>
    <w:rsid w:val="000A7C35"/>
    <w:rsid w:val="000B45E8"/>
    <w:rsid w:val="000C7D77"/>
    <w:rsid w:val="000D7336"/>
    <w:rsid w:val="000E30D4"/>
    <w:rsid w:val="000E543E"/>
    <w:rsid w:val="000F2AF6"/>
    <w:rsid w:val="000F65EE"/>
    <w:rsid w:val="000F6BEF"/>
    <w:rsid w:val="00104846"/>
    <w:rsid w:val="0011116A"/>
    <w:rsid w:val="00114225"/>
    <w:rsid w:val="001145A1"/>
    <w:rsid w:val="00122A3A"/>
    <w:rsid w:val="001236BC"/>
    <w:rsid w:val="001254CC"/>
    <w:rsid w:val="00125667"/>
    <w:rsid w:val="00130CA7"/>
    <w:rsid w:val="00141437"/>
    <w:rsid w:val="001705BA"/>
    <w:rsid w:val="0018392F"/>
    <w:rsid w:val="0018635D"/>
    <w:rsid w:val="001957BC"/>
    <w:rsid w:val="001A5EFF"/>
    <w:rsid w:val="001B1307"/>
    <w:rsid w:val="001B48C3"/>
    <w:rsid w:val="001C5C82"/>
    <w:rsid w:val="001F5BC1"/>
    <w:rsid w:val="001F79AD"/>
    <w:rsid w:val="0029046A"/>
    <w:rsid w:val="002B229A"/>
    <w:rsid w:val="002B61ED"/>
    <w:rsid w:val="002E3A71"/>
    <w:rsid w:val="002E75C5"/>
    <w:rsid w:val="0030214A"/>
    <w:rsid w:val="00311B72"/>
    <w:rsid w:val="00314277"/>
    <w:rsid w:val="003247FC"/>
    <w:rsid w:val="00336BF9"/>
    <w:rsid w:val="00340CB4"/>
    <w:rsid w:val="00342404"/>
    <w:rsid w:val="003425BF"/>
    <w:rsid w:val="0035365D"/>
    <w:rsid w:val="00356173"/>
    <w:rsid w:val="003654F3"/>
    <w:rsid w:val="00380799"/>
    <w:rsid w:val="00384343"/>
    <w:rsid w:val="00391ABC"/>
    <w:rsid w:val="003964FE"/>
    <w:rsid w:val="003D4A35"/>
    <w:rsid w:val="003D770E"/>
    <w:rsid w:val="003F16E4"/>
    <w:rsid w:val="003F296B"/>
    <w:rsid w:val="00402EBA"/>
    <w:rsid w:val="00403104"/>
    <w:rsid w:val="00403B98"/>
    <w:rsid w:val="00404A41"/>
    <w:rsid w:val="0041678C"/>
    <w:rsid w:val="00424E99"/>
    <w:rsid w:val="004318C9"/>
    <w:rsid w:val="00440208"/>
    <w:rsid w:val="004810A0"/>
    <w:rsid w:val="0048138F"/>
    <w:rsid w:val="00487B4C"/>
    <w:rsid w:val="0049028A"/>
    <w:rsid w:val="0049127D"/>
    <w:rsid w:val="004A3504"/>
    <w:rsid w:val="004A639A"/>
    <w:rsid w:val="004B4EFE"/>
    <w:rsid w:val="004C0EFF"/>
    <w:rsid w:val="004C1860"/>
    <w:rsid w:val="004C2B52"/>
    <w:rsid w:val="004D48F1"/>
    <w:rsid w:val="004F2835"/>
    <w:rsid w:val="004F5C4E"/>
    <w:rsid w:val="005037CA"/>
    <w:rsid w:val="00533246"/>
    <w:rsid w:val="00544070"/>
    <w:rsid w:val="00547FD3"/>
    <w:rsid w:val="00550374"/>
    <w:rsid w:val="00551A26"/>
    <w:rsid w:val="005709CD"/>
    <w:rsid w:val="00572BFE"/>
    <w:rsid w:val="00575429"/>
    <w:rsid w:val="00581F7D"/>
    <w:rsid w:val="005937F7"/>
    <w:rsid w:val="00593B5B"/>
    <w:rsid w:val="005A6DEB"/>
    <w:rsid w:val="005C7DFD"/>
    <w:rsid w:val="005F5F9B"/>
    <w:rsid w:val="0062796B"/>
    <w:rsid w:val="00630977"/>
    <w:rsid w:val="00630F04"/>
    <w:rsid w:val="0064353C"/>
    <w:rsid w:val="0064712E"/>
    <w:rsid w:val="00650A8C"/>
    <w:rsid w:val="0065168A"/>
    <w:rsid w:val="006611A6"/>
    <w:rsid w:val="0067291F"/>
    <w:rsid w:val="00675E06"/>
    <w:rsid w:val="006804F5"/>
    <w:rsid w:val="00687D48"/>
    <w:rsid w:val="006935E8"/>
    <w:rsid w:val="006B4947"/>
    <w:rsid w:val="006B7039"/>
    <w:rsid w:val="006C1284"/>
    <w:rsid w:val="006C5623"/>
    <w:rsid w:val="006C7B9D"/>
    <w:rsid w:val="006E34FF"/>
    <w:rsid w:val="006F0D75"/>
    <w:rsid w:val="00711B8F"/>
    <w:rsid w:val="00732037"/>
    <w:rsid w:val="00737CCB"/>
    <w:rsid w:val="007409FE"/>
    <w:rsid w:val="00760917"/>
    <w:rsid w:val="00763EEB"/>
    <w:rsid w:val="00764D33"/>
    <w:rsid w:val="00771B5D"/>
    <w:rsid w:val="0079250E"/>
    <w:rsid w:val="00793FDA"/>
    <w:rsid w:val="007B55D1"/>
    <w:rsid w:val="007D03F4"/>
    <w:rsid w:val="007D5CC5"/>
    <w:rsid w:val="007D72DF"/>
    <w:rsid w:val="007E347E"/>
    <w:rsid w:val="0080283D"/>
    <w:rsid w:val="008125CA"/>
    <w:rsid w:val="00813394"/>
    <w:rsid w:val="00832925"/>
    <w:rsid w:val="00851CA9"/>
    <w:rsid w:val="008573A5"/>
    <w:rsid w:val="008647A9"/>
    <w:rsid w:val="00865332"/>
    <w:rsid w:val="00865752"/>
    <w:rsid w:val="00867E26"/>
    <w:rsid w:val="00892F1A"/>
    <w:rsid w:val="008938B1"/>
    <w:rsid w:val="00895D7A"/>
    <w:rsid w:val="008A1729"/>
    <w:rsid w:val="008A2DFD"/>
    <w:rsid w:val="008A4C01"/>
    <w:rsid w:val="008A63DA"/>
    <w:rsid w:val="008B1A2E"/>
    <w:rsid w:val="008B4707"/>
    <w:rsid w:val="008D0D4B"/>
    <w:rsid w:val="008D34DF"/>
    <w:rsid w:val="008D6FD3"/>
    <w:rsid w:val="008E3A9E"/>
    <w:rsid w:val="00902CC0"/>
    <w:rsid w:val="00920B08"/>
    <w:rsid w:val="00924A26"/>
    <w:rsid w:val="00930018"/>
    <w:rsid w:val="00935AA6"/>
    <w:rsid w:val="00940FB2"/>
    <w:rsid w:val="009502B4"/>
    <w:rsid w:val="00953329"/>
    <w:rsid w:val="00971293"/>
    <w:rsid w:val="00972573"/>
    <w:rsid w:val="0097593E"/>
    <w:rsid w:val="00976A1D"/>
    <w:rsid w:val="00981E22"/>
    <w:rsid w:val="0099427E"/>
    <w:rsid w:val="009A20FB"/>
    <w:rsid w:val="009A5E4D"/>
    <w:rsid w:val="009A6217"/>
    <w:rsid w:val="009B1564"/>
    <w:rsid w:val="009B6082"/>
    <w:rsid w:val="009C55DD"/>
    <w:rsid w:val="009D2A93"/>
    <w:rsid w:val="009F2281"/>
    <w:rsid w:val="009F387E"/>
    <w:rsid w:val="00A1308C"/>
    <w:rsid w:val="00A1513B"/>
    <w:rsid w:val="00A16D00"/>
    <w:rsid w:val="00A24F06"/>
    <w:rsid w:val="00A26150"/>
    <w:rsid w:val="00A376F9"/>
    <w:rsid w:val="00A40738"/>
    <w:rsid w:val="00A645DB"/>
    <w:rsid w:val="00A73C04"/>
    <w:rsid w:val="00A756D4"/>
    <w:rsid w:val="00A76594"/>
    <w:rsid w:val="00A778EC"/>
    <w:rsid w:val="00A81B88"/>
    <w:rsid w:val="00A86B7E"/>
    <w:rsid w:val="00A9092A"/>
    <w:rsid w:val="00A96429"/>
    <w:rsid w:val="00AB3574"/>
    <w:rsid w:val="00AB3E40"/>
    <w:rsid w:val="00AC322C"/>
    <w:rsid w:val="00AD6FFF"/>
    <w:rsid w:val="00AE14EB"/>
    <w:rsid w:val="00B00DCD"/>
    <w:rsid w:val="00B2240C"/>
    <w:rsid w:val="00B55DC6"/>
    <w:rsid w:val="00B63E3F"/>
    <w:rsid w:val="00B64D5D"/>
    <w:rsid w:val="00B76A6F"/>
    <w:rsid w:val="00B86E4B"/>
    <w:rsid w:val="00BA440C"/>
    <w:rsid w:val="00BA6ACE"/>
    <w:rsid w:val="00BB04EB"/>
    <w:rsid w:val="00BB54A2"/>
    <w:rsid w:val="00BB5CF9"/>
    <w:rsid w:val="00BC0EA6"/>
    <w:rsid w:val="00BF14AE"/>
    <w:rsid w:val="00BF5A29"/>
    <w:rsid w:val="00C109D4"/>
    <w:rsid w:val="00C33CCA"/>
    <w:rsid w:val="00C447F7"/>
    <w:rsid w:val="00C61ECB"/>
    <w:rsid w:val="00C62733"/>
    <w:rsid w:val="00C63E3F"/>
    <w:rsid w:val="00C6680F"/>
    <w:rsid w:val="00C811EE"/>
    <w:rsid w:val="00C83838"/>
    <w:rsid w:val="00CA2B4A"/>
    <w:rsid w:val="00CA3354"/>
    <w:rsid w:val="00CA756D"/>
    <w:rsid w:val="00CB0147"/>
    <w:rsid w:val="00CB2013"/>
    <w:rsid w:val="00CC4585"/>
    <w:rsid w:val="00CD5C75"/>
    <w:rsid w:val="00CE4E9B"/>
    <w:rsid w:val="00CE57B4"/>
    <w:rsid w:val="00CE59C3"/>
    <w:rsid w:val="00CE768F"/>
    <w:rsid w:val="00D02972"/>
    <w:rsid w:val="00D0627B"/>
    <w:rsid w:val="00D24E28"/>
    <w:rsid w:val="00D46E3A"/>
    <w:rsid w:val="00D51695"/>
    <w:rsid w:val="00D51F1D"/>
    <w:rsid w:val="00D53D60"/>
    <w:rsid w:val="00D552E2"/>
    <w:rsid w:val="00D625EA"/>
    <w:rsid w:val="00D67FE1"/>
    <w:rsid w:val="00D96378"/>
    <w:rsid w:val="00DA0455"/>
    <w:rsid w:val="00DA2366"/>
    <w:rsid w:val="00DA7DEE"/>
    <w:rsid w:val="00DB1065"/>
    <w:rsid w:val="00DC5C8B"/>
    <w:rsid w:val="00DD2892"/>
    <w:rsid w:val="00DD28C0"/>
    <w:rsid w:val="00DE2799"/>
    <w:rsid w:val="00DE3355"/>
    <w:rsid w:val="00DE6EDE"/>
    <w:rsid w:val="00E03AA4"/>
    <w:rsid w:val="00E03EA3"/>
    <w:rsid w:val="00E10355"/>
    <w:rsid w:val="00E43412"/>
    <w:rsid w:val="00E57A7A"/>
    <w:rsid w:val="00E753E8"/>
    <w:rsid w:val="00E87F83"/>
    <w:rsid w:val="00EA0BB4"/>
    <w:rsid w:val="00EC0DE3"/>
    <w:rsid w:val="00ED0EE9"/>
    <w:rsid w:val="00ED47B2"/>
    <w:rsid w:val="00EE2412"/>
    <w:rsid w:val="00EF74D0"/>
    <w:rsid w:val="00F03699"/>
    <w:rsid w:val="00F1244F"/>
    <w:rsid w:val="00F20AC2"/>
    <w:rsid w:val="00F62800"/>
    <w:rsid w:val="00F733BA"/>
    <w:rsid w:val="00F7392D"/>
    <w:rsid w:val="00F758D0"/>
    <w:rsid w:val="00F76D11"/>
    <w:rsid w:val="00F86708"/>
    <w:rsid w:val="00F946B5"/>
    <w:rsid w:val="00F9679D"/>
    <w:rsid w:val="00FA3B4C"/>
    <w:rsid w:val="00FA7971"/>
    <w:rsid w:val="00FB0D65"/>
    <w:rsid w:val="00FB7180"/>
    <w:rsid w:val="00FD0BB0"/>
    <w:rsid w:val="00FE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3"/>
    <w:pPr>
      <w:spacing w:after="200" w:line="276" w:lineRule="auto"/>
    </w:pPr>
    <w:rPr>
      <w:sz w:val="22"/>
      <w:szCs w:val="22"/>
    </w:rPr>
  </w:style>
  <w:style w:type="paragraph" w:styleId="1">
    <w:name w:val="heading 1"/>
    <w:basedOn w:val="a"/>
    <w:next w:val="a"/>
    <w:link w:val="10"/>
    <w:qFormat/>
    <w:rsid w:val="002E3A7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8573A5"/>
    <w:pPr>
      <w:keepNext/>
      <w:spacing w:after="0" w:line="240" w:lineRule="auto"/>
      <w:jc w:val="center"/>
      <w:outlineLvl w:val="1"/>
    </w:pPr>
    <w:rPr>
      <w:rFonts w:ascii="Times New Roman" w:hAnsi="Times New Roman"/>
      <w:b/>
      <w:sz w:val="44"/>
      <w:szCs w:val="20"/>
    </w:rPr>
  </w:style>
  <w:style w:type="paragraph" w:styleId="3">
    <w:name w:val="heading 3"/>
    <w:basedOn w:val="a"/>
    <w:next w:val="a"/>
    <w:link w:val="30"/>
    <w:unhideWhenUsed/>
    <w:qFormat/>
    <w:rsid w:val="00025733"/>
    <w:pPr>
      <w:keepNext/>
      <w:spacing w:before="240" w:after="60"/>
      <w:outlineLvl w:val="2"/>
    </w:pPr>
    <w:rPr>
      <w:rFonts w:ascii="Cambria" w:hAnsi="Cambria"/>
      <w:b/>
      <w:bCs/>
      <w:sz w:val="26"/>
      <w:szCs w:val="26"/>
    </w:rPr>
  </w:style>
  <w:style w:type="paragraph" w:styleId="4">
    <w:name w:val="heading 4"/>
    <w:basedOn w:val="a"/>
    <w:next w:val="a"/>
    <w:link w:val="40"/>
    <w:qFormat/>
    <w:rsid w:val="008573A5"/>
    <w:pPr>
      <w:keepNext/>
      <w:tabs>
        <w:tab w:val="num" w:pos="851"/>
      </w:tabs>
      <w:spacing w:after="0" w:line="240" w:lineRule="auto"/>
      <w:ind w:left="851" w:hanging="284"/>
      <w:outlineLvl w:val="3"/>
    </w:pPr>
    <w:rPr>
      <w:rFonts w:ascii="Times New Roman" w:hAnsi="Times New Roman"/>
      <w:sz w:val="28"/>
      <w:szCs w:val="20"/>
    </w:rPr>
  </w:style>
  <w:style w:type="paragraph" w:styleId="6">
    <w:name w:val="heading 6"/>
    <w:basedOn w:val="a"/>
    <w:next w:val="a"/>
    <w:link w:val="60"/>
    <w:uiPriority w:val="9"/>
    <w:qFormat/>
    <w:rsid w:val="008573A5"/>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04A41"/>
    <w:pPr>
      <w:widowControl w:val="0"/>
      <w:autoSpaceDE w:val="0"/>
      <w:autoSpaceDN w:val="0"/>
      <w:adjustRightInd w:val="0"/>
    </w:pPr>
    <w:rPr>
      <w:rFonts w:ascii="Courier New" w:hAnsi="Courier New" w:cs="Courier New"/>
    </w:rPr>
  </w:style>
  <w:style w:type="paragraph" w:styleId="a3">
    <w:name w:val="Balloon Text"/>
    <w:basedOn w:val="a"/>
    <w:link w:val="a4"/>
    <w:semiHidden/>
    <w:unhideWhenUsed/>
    <w:rsid w:val="00404A4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04A41"/>
    <w:rPr>
      <w:rFonts w:ascii="Tahoma" w:hAnsi="Tahoma" w:cs="Tahoma"/>
      <w:sz w:val="16"/>
      <w:szCs w:val="16"/>
    </w:rPr>
  </w:style>
  <w:style w:type="paragraph" w:styleId="a5">
    <w:name w:val="No Spacing"/>
    <w:link w:val="a6"/>
    <w:qFormat/>
    <w:rsid w:val="00404A41"/>
    <w:rPr>
      <w:sz w:val="22"/>
      <w:szCs w:val="22"/>
    </w:rPr>
  </w:style>
  <w:style w:type="paragraph" w:styleId="a7">
    <w:name w:val="footnote text"/>
    <w:basedOn w:val="a"/>
    <w:link w:val="a8"/>
    <w:semiHidden/>
    <w:rsid w:val="007D03F4"/>
    <w:pPr>
      <w:widowControl w:val="0"/>
      <w:autoSpaceDE w:val="0"/>
      <w:autoSpaceDN w:val="0"/>
      <w:adjustRightInd w:val="0"/>
      <w:spacing w:after="0" w:line="240" w:lineRule="auto"/>
      <w:ind w:left="283" w:hanging="283"/>
    </w:pPr>
    <w:rPr>
      <w:rFonts w:ascii="Times New Roman" w:hAnsi="Times New Roman"/>
      <w:sz w:val="20"/>
      <w:szCs w:val="20"/>
      <w:lang w:eastAsia="en-US"/>
    </w:rPr>
  </w:style>
  <w:style w:type="character" w:customStyle="1" w:styleId="a8">
    <w:name w:val="Текст сноски Знак"/>
    <w:link w:val="a7"/>
    <w:semiHidden/>
    <w:rsid w:val="007D03F4"/>
    <w:rPr>
      <w:rFonts w:ascii="Times New Roman" w:hAnsi="Times New Roman"/>
      <w:lang w:eastAsia="en-US"/>
    </w:rPr>
  </w:style>
  <w:style w:type="character" w:styleId="a9">
    <w:name w:val="footnote reference"/>
    <w:semiHidden/>
    <w:rsid w:val="007D03F4"/>
    <w:rPr>
      <w:position w:val="6"/>
      <w:lang w:val="en-US" w:eastAsia="en-US"/>
    </w:rPr>
  </w:style>
  <w:style w:type="table" w:styleId="aa">
    <w:name w:val="Table Grid"/>
    <w:basedOn w:val="a1"/>
    <w:uiPriority w:val="59"/>
    <w:rsid w:val="004031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F20AC2"/>
    <w:pPr>
      <w:tabs>
        <w:tab w:val="center" w:pos="4677"/>
        <w:tab w:val="right" w:pos="9355"/>
      </w:tabs>
    </w:pPr>
  </w:style>
  <w:style w:type="character" w:customStyle="1" w:styleId="ac">
    <w:name w:val="Верхний колонтитул Знак"/>
    <w:link w:val="ab"/>
    <w:uiPriority w:val="99"/>
    <w:rsid w:val="00F20AC2"/>
    <w:rPr>
      <w:sz w:val="22"/>
      <w:szCs w:val="22"/>
    </w:rPr>
  </w:style>
  <w:style w:type="paragraph" w:styleId="ad">
    <w:name w:val="footer"/>
    <w:basedOn w:val="a"/>
    <w:link w:val="ae"/>
    <w:uiPriority w:val="99"/>
    <w:unhideWhenUsed/>
    <w:rsid w:val="00F20AC2"/>
    <w:pPr>
      <w:tabs>
        <w:tab w:val="center" w:pos="4677"/>
        <w:tab w:val="right" w:pos="9355"/>
      </w:tabs>
    </w:pPr>
  </w:style>
  <w:style w:type="character" w:customStyle="1" w:styleId="ae">
    <w:name w:val="Нижний колонтитул Знак"/>
    <w:link w:val="ad"/>
    <w:uiPriority w:val="99"/>
    <w:rsid w:val="00F20AC2"/>
    <w:rPr>
      <w:sz w:val="22"/>
      <w:szCs w:val="22"/>
    </w:rPr>
  </w:style>
  <w:style w:type="character" w:customStyle="1" w:styleId="10">
    <w:name w:val="Заголовок 1 Знак"/>
    <w:link w:val="1"/>
    <w:uiPriority w:val="99"/>
    <w:rsid w:val="002E3A71"/>
    <w:rPr>
      <w:rFonts w:ascii="Arial" w:hAnsi="Arial" w:cs="Arial"/>
      <w:b/>
      <w:bCs/>
      <w:color w:val="26282F"/>
      <w:sz w:val="24"/>
      <w:szCs w:val="24"/>
    </w:rPr>
  </w:style>
  <w:style w:type="character" w:customStyle="1" w:styleId="af">
    <w:name w:val="Гипертекстовая ссылка"/>
    <w:uiPriority w:val="99"/>
    <w:rsid w:val="002E3A71"/>
    <w:rPr>
      <w:rFonts w:cs="Times New Roman"/>
      <w:color w:val="106BBE"/>
    </w:rPr>
  </w:style>
  <w:style w:type="character" w:customStyle="1" w:styleId="apple-converted-space">
    <w:name w:val="apple-converted-space"/>
    <w:basedOn w:val="a0"/>
    <w:rsid w:val="00813394"/>
  </w:style>
  <w:style w:type="character" w:styleId="af0">
    <w:name w:val="Hyperlink"/>
    <w:uiPriority w:val="99"/>
    <w:unhideWhenUsed/>
    <w:rsid w:val="00813394"/>
    <w:rPr>
      <w:color w:val="0000FF"/>
      <w:u w:val="single"/>
    </w:rPr>
  </w:style>
  <w:style w:type="paragraph" w:customStyle="1" w:styleId="af1">
    <w:name w:val="основной текст документа"/>
    <w:basedOn w:val="a"/>
    <w:rsid w:val="0029046A"/>
    <w:pPr>
      <w:suppressAutoHyphens/>
      <w:spacing w:before="120" w:after="120" w:line="240" w:lineRule="auto"/>
      <w:jc w:val="both"/>
    </w:pPr>
    <w:rPr>
      <w:rFonts w:ascii="Times New Roman" w:hAnsi="Times New Roman"/>
      <w:sz w:val="24"/>
      <w:szCs w:val="20"/>
      <w:lang w:eastAsia="ar-SA"/>
    </w:rPr>
  </w:style>
  <w:style w:type="character" w:styleId="af2">
    <w:name w:val="Strong"/>
    <w:uiPriority w:val="22"/>
    <w:qFormat/>
    <w:rsid w:val="0029046A"/>
    <w:rPr>
      <w:b/>
      <w:bCs/>
    </w:rPr>
  </w:style>
  <w:style w:type="character" w:customStyle="1" w:styleId="30">
    <w:name w:val="Заголовок 3 Знак"/>
    <w:link w:val="3"/>
    <w:uiPriority w:val="9"/>
    <w:semiHidden/>
    <w:rsid w:val="00025733"/>
    <w:rPr>
      <w:rFonts w:ascii="Cambria" w:eastAsia="Times New Roman" w:hAnsi="Cambria" w:cs="Times New Roman"/>
      <w:b/>
      <w:bCs/>
      <w:sz w:val="26"/>
      <w:szCs w:val="26"/>
    </w:rPr>
  </w:style>
  <w:style w:type="paragraph" w:customStyle="1" w:styleId="Postan">
    <w:name w:val="Postan"/>
    <w:basedOn w:val="a"/>
    <w:rsid w:val="00025733"/>
    <w:pPr>
      <w:spacing w:after="0" w:line="240" w:lineRule="auto"/>
      <w:jc w:val="center"/>
    </w:pPr>
    <w:rPr>
      <w:rFonts w:ascii="Times New Roman" w:hAnsi="Times New Roman"/>
      <w:b/>
      <w:smallCaps/>
      <w:sz w:val="28"/>
      <w:szCs w:val="20"/>
    </w:rPr>
  </w:style>
  <w:style w:type="paragraph" w:customStyle="1" w:styleId="ConsPlusTitle">
    <w:name w:val="ConsPlusTitle"/>
    <w:rsid w:val="00025733"/>
    <w:pPr>
      <w:widowControl w:val="0"/>
      <w:autoSpaceDE w:val="0"/>
      <w:autoSpaceDN w:val="0"/>
      <w:adjustRightInd w:val="0"/>
    </w:pPr>
    <w:rPr>
      <w:rFonts w:ascii="Arial" w:hAnsi="Arial" w:cs="Arial"/>
      <w:b/>
      <w:bCs/>
    </w:rPr>
  </w:style>
  <w:style w:type="paragraph" w:styleId="af3">
    <w:name w:val="Body Text"/>
    <w:basedOn w:val="a"/>
    <w:link w:val="af4"/>
    <w:rsid w:val="00025733"/>
    <w:pPr>
      <w:suppressAutoHyphens/>
      <w:spacing w:after="120" w:line="240" w:lineRule="auto"/>
    </w:pPr>
    <w:rPr>
      <w:rFonts w:ascii="Times New Roman" w:hAnsi="Times New Roman"/>
      <w:sz w:val="24"/>
      <w:szCs w:val="24"/>
      <w:lang w:eastAsia="ar-SA"/>
    </w:rPr>
  </w:style>
  <w:style w:type="character" w:customStyle="1" w:styleId="af4">
    <w:name w:val="Основной текст Знак"/>
    <w:link w:val="af3"/>
    <w:semiHidden/>
    <w:rsid w:val="00025733"/>
    <w:rPr>
      <w:rFonts w:ascii="Times New Roman" w:hAnsi="Times New Roman"/>
      <w:sz w:val="24"/>
      <w:szCs w:val="24"/>
      <w:lang w:eastAsia="ar-SA"/>
    </w:rPr>
  </w:style>
  <w:style w:type="paragraph" w:styleId="af5">
    <w:name w:val="Body Text Indent"/>
    <w:basedOn w:val="a"/>
    <w:link w:val="af6"/>
    <w:semiHidden/>
    <w:rsid w:val="00025733"/>
    <w:pPr>
      <w:suppressAutoHyphens/>
      <w:spacing w:after="120" w:line="240" w:lineRule="auto"/>
      <w:ind w:left="283"/>
    </w:pPr>
    <w:rPr>
      <w:rFonts w:ascii="Times New Roman" w:hAnsi="Times New Roman"/>
      <w:sz w:val="24"/>
      <w:szCs w:val="24"/>
      <w:lang w:eastAsia="ar-SA"/>
    </w:rPr>
  </w:style>
  <w:style w:type="character" w:customStyle="1" w:styleId="af6">
    <w:name w:val="Основной текст с отступом Знак"/>
    <w:link w:val="af5"/>
    <w:semiHidden/>
    <w:rsid w:val="00025733"/>
    <w:rPr>
      <w:rFonts w:ascii="Times New Roman" w:hAnsi="Times New Roman"/>
      <w:sz w:val="24"/>
      <w:szCs w:val="24"/>
      <w:lang w:eastAsia="ar-SA"/>
    </w:rPr>
  </w:style>
  <w:style w:type="paragraph" w:customStyle="1" w:styleId="ConsPlusNormal">
    <w:name w:val="ConsPlusNormal"/>
    <w:uiPriority w:val="99"/>
    <w:rsid w:val="00025733"/>
    <w:pPr>
      <w:suppressAutoHyphens/>
      <w:ind w:firstLine="720"/>
    </w:pPr>
    <w:rPr>
      <w:rFonts w:ascii="Arial" w:eastAsia="Calibri" w:hAnsi="Arial"/>
      <w:lang w:eastAsia="ar-SA"/>
    </w:rPr>
  </w:style>
  <w:style w:type="paragraph" w:customStyle="1" w:styleId="11">
    <w:name w:val="марк список 1"/>
    <w:basedOn w:val="a"/>
    <w:rsid w:val="00025733"/>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12">
    <w:name w:val="нум список 1"/>
    <w:basedOn w:val="11"/>
    <w:rsid w:val="00025733"/>
  </w:style>
  <w:style w:type="paragraph" w:customStyle="1" w:styleId="13">
    <w:name w:val="Абзац списка1"/>
    <w:basedOn w:val="a"/>
    <w:rsid w:val="00025733"/>
    <w:pPr>
      <w:ind w:left="720"/>
    </w:pPr>
  </w:style>
  <w:style w:type="character" w:customStyle="1" w:styleId="s2">
    <w:name w:val="s2"/>
    <w:rsid w:val="00025733"/>
  </w:style>
  <w:style w:type="paragraph" w:customStyle="1" w:styleId="p33">
    <w:name w:val="p33"/>
    <w:basedOn w:val="a"/>
    <w:rsid w:val="00025733"/>
    <w:pPr>
      <w:spacing w:before="100" w:beforeAutospacing="1" w:after="100" w:afterAutospacing="1" w:line="240" w:lineRule="auto"/>
    </w:pPr>
    <w:rPr>
      <w:rFonts w:ascii="Times New Roman" w:hAnsi="Times New Roman"/>
      <w:sz w:val="24"/>
      <w:szCs w:val="24"/>
    </w:rPr>
  </w:style>
  <w:style w:type="character" w:customStyle="1" w:styleId="s6">
    <w:name w:val="s6"/>
    <w:rsid w:val="00025733"/>
  </w:style>
  <w:style w:type="paragraph" w:customStyle="1" w:styleId="p35">
    <w:name w:val="p35"/>
    <w:basedOn w:val="a"/>
    <w:rsid w:val="00025733"/>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025733"/>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025733"/>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025733"/>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025733"/>
    <w:pPr>
      <w:spacing w:before="100" w:beforeAutospacing="1" w:after="100" w:afterAutospacing="1" w:line="240" w:lineRule="auto"/>
    </w:pPr>
    <w:rPr>
      <w:rFonts w:ascii="Times New Roman" w:hAnsi="Times New Roman"/>
      <w:sz w:val="24"/>
      <w:szCs w:val="24"/>
    </w:rPr>
  </w:style>
  <w:style w:type="paragraph" w:customStyle="1" w:styleId="200">
    <w:name w:val="Обычный (веб)20"/>
    <w:basedOn w:val="a"/>
    <w:link w:val="201"/>
    <w:rsid w:val="00025733"/>
    <w:pPr>
      <w:spacing w:after="0" w:line="240" w:lineRule="auto"/>
      <w:jc w:val="both"/>
    </w:pPr>
    <w:rPr>
      <w:rFonts w:ascii="Times New Roman" w:hAnsi="Times New Roman"/>
      <w:color w:val="000000"/>
      <w:sz w:val="24"/>
      <w:szCs w:val="24"/>
      <w:lang w:val="x-none" w:eastAsia="x-none"/>
    </w:rPr>
  </w:style>
  <w:style w:type="character" w:customStyle="1" w:styleId="201">
    <w:name w:val="Обычный (веб)20 Знак"/>
    <w:link w:val="200"/>
    <w:rsid w:val="00025733"/>
    <w:rPr>
      <w:rFonts w:ascii="Times New Roman" w:hAnsi="Times New Roman"/>
      <w:color w:val="000000"/>
      <w:sz w:val="24"/>
      <w:szCs w:val="24"/>
      <w:lang w:val="x-none" w:eastAsia="x-none"/>
    </w:rPr>
  </w:style>
  <w:style w:type="paragraph" w:styleId="af7">
    <w:name w:val="List Paragraph"/>
    <w:basedOn w:val="a"/>
    <w:uiPriority w:val="99"/>
    <w:qFormat/>
    <w:rsid w:val="00025733"/>
    <w:pPr>
      <w:spacing w:after="0" w:line="240" w:lineRule="auto"/>
      <w:ind w:left="720"/>
      <w:contextualSpacing/>
    </w:pPr>
    <w:rPr>
      <w:rFonts w:ascii="Times New Roman" w:hAnsi="Times New Roman"/>
      <w:sz w:val="20"/>
      <w:szCs w:val="20"/>
    </w:rPr>
  </w:style>
  <w:style w:type="paragraph" w:customStyle="1" w:styleId="af8">
    <w:name w:val="Абзац_пост"/>
    <w:basedOn w:val="a"/>
    <w:rsid w:val="00025733"/>
    <w:pPr>
      <w:spacing w:before="120" w:after="0" w:line="240" w:lineRule="auto"/>
      <w:ind w:firstLine="720"/>
      <w:jc w:val="both"/>
    </w:pPr>
    <w:rPr>
      <w:rFonts w:ascii="Times New Roman" w:hAnsi="Times New Roman"/>
      <w:sz w:val="26"/>
      <w:szCs w:val="24"/>
    </w:rPr>
  </w:style>
  <w:style w:type="paragraph" w:styleId="af9">
    <w:name w:val="Normal (Web)"/>
    <w:basedOn w:val="a"/>
    <w:uiPriority w:val="99"/>
    <w:unhideWhenUsed/>
    <w:rsid w:val="00025733"/>
    <w:pPr>
      <w:spacing w:after="150" w:line="360" w:lineRule="atLeast"/>
    </w:pPr>
    <w:rPr>
      <w:rFonts w:ascii="Times New Roman" w:hAnsi="Times New Roman"/>
      <w:sz w:val="24"/>
      <w:szCs w:val="24"/>
    </w:rPr>
  </w:style>
  <w:style w:type="character" w:customStyle="1" w:styleId="14">
    <w:name w:val="Основной текст Знак1"/>
    <w:locked/>
    <w:rsid w:val="0099427E"/>
    <w:rPr>
      <w:rFonts w:ascii="Times New Roman" w:eastAsia="Times New Roman" w:hAnsi="Times New Roman" w:cs="Times New Roman"/>
      <w:sz w:val="24"/>
      <w:szCs w:val="24"/>
      <w:lang w:eastAsia="ar-SA"/>
    </w:rPr>
  </w:style>
  <w:style w:type="character" w:customStyle="1" w:styleId="blk">
    <w:name w:val="blk"/>
    <w:basedOn w:val="a0"/>
    <w:rsid w:val="004C0EFF"/>
  </w:style>
  <w:style w:type="paragraph" w:customStyle="1" w:styleId="afa">
    <w:name w:val="Заголовок статьи"/>
    <w:basedOn w:val="a"/>
    <w:next w:val="a"/>
    <w:uiPriority w:val="99"/>
    <w:rsid w:val="000861A5"/>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0861A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cmd">
    <w:name w:val="cmd"/>
    <w:rsid w:val="004D48F1"/>
  </w:style>
  <w:style w:type="character" w:customStyle="1" w:styleId="edx">
    <w:name w:val="edx"/>
    <w:rsid w:val="004D48F1"/>
  </w:style>
  <w:style w:type="character" w:customStyle="1" w:styleId="ed">
    <w:name w:val="ed"/>
    <w:rsid w:val="004D48F1"/>
  </w:style>
  <w:style w:type="character" w:customStyle="1" w:styleId="a6">
    <w:name w:val="Без интервала Знак"/>
    <w:link w:val="a5"/>
    <w:rsid w:val="008573A5"/>
    <w:rPr>
      <w:sz w:val="22"/>
      <w:szCs w:val="22"/>
      <w:lang w:val="ru-RU" w:eastAsia="ru-RU" w:bidi="ar-SA"/>
    </w:rPr>
  </w:style>
  <w:style w:type="paragraph" w:styleId="31">
    <w:name w:val="Body Text 3"/>
    <w:basedOn w:val="a"/>
    <w:link w:val="32"/>
    <w:semiHidden/>
    <w:unhideWhenUsed/>
    <w:rsid w:val="008573A5"/>
    <w:pPr>
      <w:spacing w:after="120"/>
    </w:pPr>
    <w:rPr>
      <w:sz w:val="16"/>
      <w:szCs w:val="16"/>
    </w:rPr>
  </w:style>
  <w:style w:type="character" w:customStyle="1" w:styleId="32">
    <w:name w:val="Основной текст 3 Знак"/>
    <w:link w:val="31"/>
    <w:semiHidden/>
    <w:rsid w:val="008573A5"/>
    <w:rPr>
      <w:sz w:val="16"/>
      <w:szCs w:val="16"/>
    </w:rPr>
  </w:style>
  <w:style w:type="character" w:customStyle="1" w:styleId="20">
    <w:name w:val="Заголовок 2 Знак"/>
    <w:link w:val="2"/>
    <w:rsid w:val="008573A5"/>
    <w:rPr>
      <w:rFonts w:ascii="Times New Roman" w:hAnsi="Times New Roman"/>
      <w:b/>
      <w:sz w:val="44"/>
    </w:rPr>
  </w:style>
  <w:style w:type="character" w:customStyle="1" w:styleId="40">
    <w:name w:val="Заголовок 4 Знак"/>
    <w:link w:val="4"/>
    <w:rsid w:val="008573A5"/>
    <w:rPr>
      <w:rFonts w:ascii="Times New Roman" w:hAnsi="Times New Roman"/>
      <w:sz w:val="28"/>
    </w:rPr>
  </w:style>
  <w:style w:type="character" w:customStyle="1" w:styleId="60">
    <w:name w:val="Заголовок 6 Знак"/>
    <w:link w:val="6"/>
    <w:uiPriority w:val="9"/>
    <w:rsid w:val="008573A5"/>
    <w:rPr>
      <w:b/>
      <w:bCs/>
      <w:sz w:val="22"/>
      <w:szCs w:val="22"/>
    </w:rPr>
  </w:style>
  <w:style w:type="paragraph" w:customStyle="1" w:styleId="ConsPlusCell">
    <w:name w:val="ConsPlusCell"/>
    <w:rsid w:val="008573A5"/>
    <w:pPr>
      <w:widowControl w:val="0"/>
      <w:autoSpaceDE w:val="0"/>
      <w:autoSpaceDN w:val="0"/>
      <w:adjustRightInd w:val="0"/>
    </w:pPr>
    <w:rPr>
      <w:rFonts w:ascii="Arial" w:hAnsi="Arial" w:cs="Arial"/>
    </w:rPr>
  </w:style>
  <w:style w:type="paragraph" w:customStyle="1" w:styleId="100">
    <w:name w:val="10"/>
    <w:basedOn w:val="a"/>
    <w:rsid w:val="008573A5"/>
    <w:pPr>
      <w:widowControl w:val="0"/>
      <w:suppressAutoHyphens/>
      <w:spacing w:before="100" w:after="100" w:line="200" w:lineRule="atLeast"/>
    </w:pPr>
    <w:rPr>
      <w:rFonts w:cs="Calibri"/>
      <w:sz w:val="24"/>
      <w:szCs w:val="24"/>
    </w:rPr>
  </w:style>
  <w:style w:type="paragraph" w:customStyle="1" w:styleId="consplusnormal0">
    <w:name w:val="consplusnormal"/>
    <w:basedOn w:val="a"/>
    <w:rsid w:val="008573A5"/>
    <w:pPr>
      <w:widowControl w:val="0"/>
      <w:suppressAutoHyphens/>
      <w:spacing w:before="100" w:after="100" w:line="200" w:lineRule="atLeast"/>
    </w:pPr>
    <w:rPr>
      <w:rFonts w:cs="Calibri"/>
      <w:sz w:val="24"/>
      <w:szCs w:val="24"/>
    </w:rPr>
  </w:style>
  <w:style w:type="paragraph" w:styleId="afc">
    <w:name w:val="Block Text"/>
    <w:basedOn w:val="a"/>
    <w:unhideWhenUsed/>
    <w:rsid w:val="008573A5"/>
    <w:pPr>
      <w:spacing w:after="0" w:line="240" w:lineRule="auto"/>
      <w:ind w:left="709" w:right="-805"/>
    </w:pPr>
    <w:rPr>
      <w:rFonts w:ascii="Times New Roman" w:hAnsi="Times New Roman"/>
      <w:sz w:val="24"/>
      <w:szCs w:val="20"/>
    </w:rPr>
  </w:style>
  <w:style w:type="paragraph" w:customStyle="1" w:styleId="wikip">
    <w:name w:val="wikip"/>
    <w:basedOn w:val="a"/>
    <w:rsid w:val="008573A5"/>
    <w:pPr>
      <w:spacing w:before="100" w:beforeAutospacing="1" w:after="100" w:afterAutospacing="1" w:line="240" w:lineRule="auto"/>
      <w:jc w:val="both"/>
    </w:pPr>
    <w:rPr>
      <w:rFonts w:ascii="Times New Roman" w:hAnsi="Times New Roman"/>
      <w:sz w:val="24"/>
      <w:szCs w:val="24"/>
    </w:rPr>
  </w:style>
  <w:style w:type="paragraph" w:customStyle="1" w:styleId="310">
    <w:name w:val="Основной текст 31"/>
    <w:basedOn w:val="a"/>
    <w:rsid w:val="008573A5"/>
    <w:pPr>
      <w:suppressAutoHyphens/>
      <w:autoSpaceDE w:val="0"/>
      <w:spacing w:after="0" w:line="240" w:lineRule="auto"/>
    </w:pPr>
    <w:rPr>
      <w:rFonts w:ascii="Times New Roman" w:hAnsi="Times New Roman"/>
      <w:sz w:val="28"/>
      <w:szCs w:val="20"/>
      <w:lang w:eastAsia="zh-CN"/>
    </w:rPr>
  </w:style>
  <w:style w:type="paragraph" w:customStyle="1" w:styleId="afd">
    <w:name w:val="Содержимое таблицы"/>
    <w:basedOn w:val="a"/>
    <w:rsid w:val="008573A5"/>
    <w:pPr>
      <w:suppressLineNumbers/>
      <w:suppressAutoHyphens/>
      <w:spacing w:after="0" w:line="240" w:lineRule="auto"/>
    </w:pPr>
    <w:rPr>
      <w:rFonts w:ascii="Times New Roman" w:hAnsi="Times New Roman"/>
      <w:sz w:val="24"/>
      <w:szCs w:val="24"/>
      <w:lang w:eastAsia="ar-SA"/>
    </w:rPr>
  </w:style>
  <w:style w:type="paragraph" w:customStyle="1" w:styleId="consplustitle0">
    <w:name w:val="consplustitle"/>
    <w:basedOn w:val="a"/>
    <w:rsid w:val="008573A5"/>
    <w:pPr>
      <w:spacing w:before="100" w:beforeAutospacing="1" w:after="100" w:afterAutospacing="1" w:line="240" w:lineRule="auto"/>
    </w:pPr>
    <w:rPr>
      <w:rFonts w:ascii="Times New Roman" w:hAnsi="Times New Roman"/>
      <w:sz w:val="24"/>
      <w:szCs w:val="24"/>
    </w:rPr>
  </w:style>
  <w:style w:type="paragraph" w:customStyle="1" w:styleId="consplusnonformat0">
    <w:name w:val="consplusnonformat"/>
    <w:basedOn w:val="a"/>
    <w:rsid w:val="008573A5"/>
    <w:pPr>
      <w:spacing w:before="100" w:beforeAutospacing="1" w:after="100" w:afterAutospacing="1" w:line="240" w:lineRule="auto"/>
    </w:pPr>
    <w:rPr>
      <w:rFonts w:ascii="Times New Roman" w:hAnsi="Times New Roman"/>
      <w:sz w:val="24"/>
      <w:szCs w:val="24"/>
    </w:rPr>
  </w:style>
  <w:style w:type="paragraph" w:customStyle="1" w:styleId="conspluscell0">
    <w:name w:val="conspluscell"/>
    <w:basedOn w:val="a"/>
    <w:rsid w:val="008573A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502">
      <w:bodyDiv w:val="1"/>
      <w:marLeft w:val="0"/>
      <w:marRight w:val="0"/>
      <w:marTop w:val="0"/>
      <w:marBottom w:val="0"/>
      <w:divBdr>
        <w:top w:val="none" w:sz="0" w:space="0" w:color="auto"/>
        <w:left w:val="none" w:sz="0" w:space="0" w:color="auto"/>
        <w:bottom w:val="none" w:sz="0" w:space="0" w:color="auto"/>
        <w:right w:val="none" w:sz="0" w:space="0" w:color="auto"/>
      </w:divBdr>
      <w:divsChild>
        <w:div w:id="566955648">
          <w:marLeft w:val="0"/>
          <w:marRight w:val="0"/>
          <w:marTop w:val="120"/>
          <w:marBottom w:val="0"/>
          <w:divBdr>
            <w:top w:val="none" w:sz="0" w:space="0" w:color="auto"/>
            <w:left w:val="none" w:sz="0" w:space="0" w:color="auto"/>
            <w:bottom w:val="none" w:sz="0" w:space="0" w:color="auto"/>
            <w:right w:val="none" w:sz="0" w:space="0" w:color="auto"/>
          </w:divBdr>
        </w:div>
        <w:div w:id="1118642422">
          <w:marLeft w:val="0"/>
          <w:marRight w:val="0"/>
          <w:marTop w:val="120"/>
          <w:marBottom w:val="0"/>
          <w:divBdr>
            <w:top w:val="none" w:sz="0" w:space="0" w:color="auto"/>
            <w:left w:val="none" w:sz="0" w:space="0" w:color="auto"/>
            <w:bottom w:val="none" w:sz="0" w:space="0" w:color="auto"/>
            <w:right w:val="none" w:sz="0" w:space="0" w:color="auto"/>
          </w:divBdr>
        </w:div>
        <w:div w:id="1244219508">
          <w:marLeft w:val="0"/>
          <w:marRight w:val="0"/>
          <w:marTop w:val="120"/>
          <w:marBottom w:val="0"/>
          <w:divBdr>
            <w:top w:val="none" w:sz="0" w:space="0" w:color="auto"/>
            <w:left w:val="none" w:sz="0" w:space="0" w:color="auto"/>
            <w:bottom w:val="none" w:sz="0" w:space="0" w:color="auto"/>
            <w:right w:val="none" w:sz="0" w:space="0" w:color="auto"/>
          </w:divBdr>
        </w:div>
      </w:divsChild>
    </w:div>
    <w:div w:id="869997739">
      <w:bodyDiv w:val="1"/>
      <w:marLeft w:val="0"/>
      <w:marRight w:val="0"/>
      <w:marTop w:val="0"/>
      <w:marBottom w:val="0"/>
      <w:divBdr>
        <w:top w:val="none" w:sz="0" w:space="0" w:color="auto"/>
        <w:left w:val="none" w:sz="0" w:space="0" w:color="auto"/>
        <w:bottom w:val="none" w:sz="0" w:space="0" w:color="auto"/>
        <w:right w:val="none" w:sz="0" w:space="0" w:color="auto"/>
      </w:divBdr>
    </w:div>
    <w:div w:id="13813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nland.ru/Default.aspx?pageid=796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emont@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32343@donpa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0CDF2-6FA4-486C-8DB2-5ED19DAB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9837</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65777</CharactersWithSpaces>
  <SharedDoc>false</SharedDoc>
  <HLinks>
    <vt:vector size="12" baseType="variant">
      <vt:variant>
        <vt:i4>7864362</vt:i4>
      </vt:variant>
      <vt:variant>
        <vt:i4>3</vt:i4>
      </vt:variant>
      <vt:variant>
        <vt:i4>0</vt:i4>
      </vt:variant>
      <vt:variant>
        <vt:i4>5</vt:i4>
      </vt:variant>
      <vt:variant>
        <vt:lpwstr>http://www.donland.ru/Default.aspx?pageid=79662</vt:lpwstr>
      </vt:variant>
      <vt:variant>
        <vt:lpwstr/>
      </vt:variant>
      <vt:variant>
        <vt:i4>1114226</vt:i4>
      </vt:variant>
      <vt:variant>
        <vt:i4>0</vt:i4>
      </vt:variant>
      <vt:variant>
        <vt:i4>0</vt:i4>
      </vt:variant>
      <vt:variant>
        <vt:i4>5</vt:i4>
      </vt:variant>
      <vt:variant>
        <vt:lpwstr>mailto:sp32340@donpac.ru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Админ</cp:lastModifiedBy>
  <cp:revision>6</cp:revision>
  <cp:lastPrinted>2017-06-18T08:17:00Z</cp:lastPrinted>
  <dcterms:created xsi:type="dcterms:W3CDTF">2023-02-02T06:50:00Z</dcterms:created>
  <dcterms:modified xsi:type="dcterms:W3CDTF">2023-02-02T06:54:00Z</dcterms:modified>
</cp:coreProperties>
</file>