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B37" w:rsidRPr="00042B37" w:rsidRDefault="00042B37" w:rsidP="00042B37">
      <w:pPr>
        <w:pStyle w:val="a5"/>
        <w:jc w:val="right"/>
        <w:rPr>
          <w:rFonts w:ascii="Times New Roman" w:hAnsi="Times New Roman"/>
          <w:noProof/>
          <w:sz w:val="28"/>
          <w:szCs w:val="28"/>
        </w:rPr>
      </w:pPr>
    </w:p>
    <w:p w:rsidR="002E3A71" w:rsidRPr="00793FDA" w:rsidRDefault="00462FAA" w:rsidP="002E3A71">
      <w:pPr>
        <w:pStyle w:val="a5"/>
        <w:jc w:val="center"/>
        <w:rPr>
          <w:rFonts w:ascii="Times New Roman" w:hAnsi="Times New Roman"/>
        </w:rPr>
      </w:pPr>
      <w:r>
        <w:rPr>
          <w:noProof/>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Ремонтненский р-н- герб" style="width:71.25pt;height:80.25pt;visibility:visible">
            <v:imagedata r:id="rId9" o:title=""/>
          </v:shape>
        </w:pict>
      </w:r>
    </w:p>
    <w:p w:rsidR="002E3A71" w:rsidRPr="00047E50" w:rsidRDefault="002E3A71" w:rsidP="002E3A71">
      <w:pPr>
        <w:pStyle w:val="a5"/>
        <w:jc w:val="center"/>
        <w:rPr>
          <w:rFonts w:ascii="Times New Roman" w:hAnsi="Times New Roman"/>
          <w:b/>
          <w:sz w:val="28"/>
          <w:szCs w:val="28"/>
        </w:rPr>
      </w:pPr>
    </w:p>
    <w:p w:rsidR="002E3A71" w:rsidRPr="00047E50" w:rsidRDefault="002E3A71" w:rsidP="002E3A71">
      <w:pPr>
        <w:pStyle w:val="a5"/>
        <w:jc w:val="center"/>
        <w:rPr>
          <w:rFonts w:ascii="Times New Roman" w:hAnsi="Times New Roman"/>
          <w:b/>
          <w:sz w:val="28"/>
          <w:szCs w:val="28"/>
        </w:rPr>
      </w:pPr>
      <w:r w:rsidRPr="00047E50">
        <w:rPr>
          <w:rFonts w:ascii="Times New Roman" w:hAnsi="Times New Roman"/>
          <w:b/>
          <w:sz w:val="28"/>
          <w:szCs w:val="28"/>
        </w:rPr>
        <w:t>АДМИНИСТРАЦИЯ</w:t>
      </w:r>
    </w:p>
    <w:p w:rsidR="002E3A71" w:rsidRPr="00047E50" w:rsidRDefault="006935E8" w:rsidP="002E3A71">
      <w:pPr>
        <w:pStyle w:val="a5"/>
        <w:jc w:val="center"/>
        <w:rPr>
          <w:rFonts w:ascii="Times New Roman" w:hAnsi="Times New Roman"/>
          <w:b/>
          <w:sz w:val="28"/>
          <w:szCs w:val="28"/>
        </w:rPr>
      </w:pPr>
      <w:r>
        <w:rPr>
          <w:rFonts w:ascii="Times New Roman" w:hAnsi="Times New Roman"/>
          <w:b/>
          <w:sz w:val="28"/>
          <w:szCs w:val="28"/>
        </w:rPr>
        <w:t>КРАСНОПАРТИЗАНСКОГО</w:t>
      </w:r>
      <w:r w:rsidR="00D02972">
        <w:rPr>
          <w:rFonts w:ascii="Times New Roman" w:hAnsi="Times New Roman"/>
          <w:b/>
          <w:sz w:val="28"/>
          <w:szCs w:val="28"/>
        </w:rPr>
        <w:t xml:space="preserve"> </w:t>
      </w:r>
      <w:r w:rsidR="002E3A71" w:rsidRPr="00047E50">
        <w:rPr>
          <w:rFonts w:ascii="Times New Roman" w:hAnsi="Times New Roman"/>
          <w:b/>
          <w:sz w:val="28"/>
          <w:szCs w:val="28"/>
        </w:rPr>
        <w:t xml:space="preserve"> СЕЛЬСКОГО  ПОСЕЛЕНИЯ</w:t>
      </w:r>
    </w:p>
    <w:p w:rsidR="00042B37" w:rsidRDefault="00042B37" w:rsidP="00042B37">
      <w:pPr>
        <w:pStyle w:val="a5"/>
        <w:rPr>
          <w:rFonts w:ascii="Times New Roman" w:hAnsi="Times New Roman"/>
          <w:sz w:val="28"/>
          <w:szCs w:val="28"/>
        </w:rPr>
      </w:pPr>
    </w:p>
    <w:p w:rsidR="002E3A71" w:rsidRDefault="002E3A71" w:rsidP="00042B37">
      <w:pPr>
        <w:pStyle w:val="a5"/>
        <w:jc w:val="center"/>
        <w:rPr>
          <w:rFonts w:ascii="Times New Roman" w:hAnsi="Times New Roman"/>
          <w:sz w:val="28"/>
          <w:szCs w:val="28"/>
        </w:rPr>
      </w:pPr>
      <w:r w:rsidRPr="00042B37">
        <w:rPr>
          <w:rFonts w:ascii="Times New Roman" w:hAnsi="Times New Roman"/>
          <w:sz w:val="28"/>
          <w:szCs w:val="28"/>
        </w:rPr>
        <w:t>ПОСТАНОВЛЕНИЕ</w:t>
      </w:r>
    </w:p>
    <w:p w:rsidR="00042B37" w:rsidRPr="00042B37" w:rsidRDefault="00042B37" w:rsidP="00042B37">
      <w:pPr>
        <w:pStyle w:val="a5"/>
        <w:jc w:val="center"/>
        <w:rPr>
          <w:rFonts w:ascii="Times New Roman" w:hAnsi="Times New Roman"/>
          <w:sz w:val="28"/>
          <w:szCs w:val="28"/>
        </w:rPr>
      </w:pPr>
    </w:p>
    <w:p w:rsidR="002E3A71" w:rsidRPr="00793FDA" w:rsidRDefault="006935E8" w:rsidP="002E3A71">
      <w:pPr>
        <w:rPr>
          <w:rFonts w:ascii="Times New Roman" w:hAnsi="Times New Roman"/>
          <w:sz w:val="28"/>
          <w:szCs w:val="28"/>
        </w:rPr>
      </w:pPr>
      <w:r>
        <w:rPr>
          <w:rFonts w:ascii="Times New Roman" w:hAnsi="Times New Roman"/>
          <w:sz w:val="28"/>
          <w:szCs w:val="28"/>
        </w:rPr>
        <w:t>0</w:t>
      </w:r>
      <w:r w:rsidR="00A87A8B">
        <w:rPr>
          <w:rFonts w:ascii="Times New Roman" w:hAnsi="Times New Roman"/>
          <w:sz w:val="28"/>
          <w:szCs w:val="28"/>
        </w:rPr>
        <w:t>3</w:t>
      </w:r>
      <w:r w:rsidR="000C7D77">
        <w:rPr>
          <w:rFonts w:ascii="Times New Roman" w:hAnsi="Times New Roman"/>
          <w:sz w:val="28"/>
          <w:szCs w:val="28"/>
        </w:rPr>
        <w:t>.</w:t>
      </w:r>
      <w:r>
        <w:rPr>
          <w:rFonts w:ascii="Times New Roman" w:hAnsi="Times New Roman"/>
          <w:sz w:val="28"/>
          <w:szCs w:val="28"/>
        </w:rPr>
        <w:t>0</w:t>
      </w:r>
      <w:r w:rsidR="00A87A8B">
        <w:rPr>
          <w:rFonts w:ascii="Times New Roman" w:hAnsi="Times New Roman"/>
          <w:sz w:val="28"/>
          <w:szCs w:val="28"/>
        </w:rPr>
        <w:t>2</w:t>
      </w:r>
      <w:r w:rsidR="0035365D">
        <w:rPr>
          <w:rFonts w:ascii="Times New Roman" w:hAnsi="Times New Roman"/>
          <w:sz w:val="28"/>
          <w:szCs w:val="28"/>
        </w:rPr>
        <w:t>.202</w:t>
      </w:r>
      <w:r>
        <w:rPr>
          <w:rFonts w:ascii="Times New Roman" w:hAnsi="Times New Roman"/>
          <w:sz w:val="28"/>
          <w:szCs w:val="28"/>
        </w:rPr>
        <w:t xml:space="preserve">3                             </w:t>
      </w:r>
      <w:r w:rsidR="002E3A71" w:rsidRPr="00793FDA">
        <w:rPr>
          <w:rFonts w:ascii="Times New Roman" w:hAnsi="Times New Roman"/>
          <w:sz w:val="28"/>
          <w:szCs w:val="28"/>
        </w:rPr>
        <w:t xml:space="preserve">                 </w:t>
      </w:r>
      <w:r w:rsidR="00A87A8B">
        <w:rPr>
          <w:rFonts w:ascii="Times New Roman" w:hAnsi="Times New Roman"/>
          <w:sz w:val="28"/>
          <w:szCs w:val="28"/>
        </w:rPr>
        <w:t>№ 12</w:t>
      </w:r>
      <w:r w:rsidR="00D02972">
        <w:rPr>
          <w:rFonts w:ascii="Times New Roman" w:hAnsi="Times New Roman"/>
          <w:sz w:val="28"/>
          <w:szCs w:val="28"/>
        </w:rPr>
        <w:t xml:space="preserve"> </w:t>
      </w:r>
      <w:r w:rsidR="00D02972">
        <w:rPr>
          <w:rFonts w:ascii="Times New Roman" w:hAnsi="Times New Roman"/>
          <w:sz w:val="28"/>
          <w:szCs w:val="28"/>
        </w:rPr>
        <w:tab/>
      </w:r>
      <w:r w:rsidR="00D02972">
        <w:rPr>
          <w:rFonts w:ascii="Times New Roman" w:hAnsi="Times New Roman"/>
          <w:sz w:val="28"/>
          <w:szCs w:val="28"/>
        </w:rPr>
        <w:tab/>
      </w:r>
      <w:r>
        <w:rPr>
          <w:rFonts w:ascii="Times New Roman" w:hAnsi="Times New Roman"/>
          <w:sz w:val="28"/>
          <w:szCs w:val="28"/>
        </w:rPr>
        <w:t>п. Краснопартизанский</w:t>
      </w:r>
    </w:p>
    <w:tbl>
      <w:tblPr>
        <w:tblW w:w="0" w:type="auto"/>
        <w:tblLook w:val="04A0" w:firstRow="1" w:lastRow="0" w:firstColumn="1" w:lastColumn="0" w:noHBand="0" w:noVBand="1"/>
      </w:tblPr>
      <w:tblGrid>
        <w:gridCol w:w="6629"/>
      </w:tblGrid>
      <w:tr w:rsidR="002E3A71" w:rsidRPr="00047E50" w:rsidTr="00ED47B2">
        <w:trPr>
          <w:trHeight w:val="1414"/>
        </w:trPr>
        <w:tc>
          <w:tcPr>
            <w:tcW w:w="6629" w:type="dxa"/>
          </w:tcPr>
          <w:p w:rsidR="002E3A71" w:rsidRPr="00CA756D" w:rsidRDefault="008573A5" w:rsidP="006935E8">
            <w:pPr>
              <w:pStyle w:val="a5"/>
              <w:jc w:val="both"/>
              <w:rPr>
                <w:rFonts w:ascii="Times New Roman" w:hAnsi="Times New Roman"/>
                <w:b/>
                <w:sz w:val="24"/>
                <w:szCs w:val="24"/>
              </w:rPr>
            </w:pPr>
            <w:r w:rsidRPr="000C7D77">
              <w:rPr>
                <w:rFonts w:ascii="Times New Roman" w:hAnsi="Times New Roman"/>
                <w:b/>
                <w:sz w:val="24"/>
                <w:szCs w:val="24"/>
              </w:rPr>
              <w:t xml:space="preserve">Об утверждении Административного регламента Администрации </w:t>
            </w:r>
            <w:r w:rsidR="00CA756D">
              <w:rPr>
                <w:rFonts w:ascii="Times New Roman" w:hAnsi="Times New Roman"/>
                <w:b/>
                <w:sz w:val="24"/>
                <w:szCs w:val="24"/>
              </w:rPr>
              <w:t xml:space="preserve"> </w:t>
            </w:r>
            <w:r w:rsidR="006935E8">
              <w:rPr>
                <w:rFonts w:ascii="Times New Roman" w:hAnsi="Times New Roman"/>
                <w:b/>
                <w:sz w:val="24"/>
                <w:szCs w:val="24"/>
              </w:rPr>
              <w:t>Краснопартизанского</w:t>
            </w:r>
            <w:r w:rsidRPr="000C7D77">
              <w:rPr>
                <w:rFonts w:ascii="Times New Roman" w:hAnsi="Times New Roman"/>
                <w:b/>
                <w:sz w:val="24"/>
                <w:szCs w:val="24"/>
              </w:rPr>
              <w:t xml:space="preserve"> сельского поселения по предоставлению муниципальной услуги "Постановка на учет граждан в качестве нуждающихся в жилых помещениях, предоставляемых </w:t>
            </w:r>
            <w:r w:rsidR="00CA756D">
              <w:rPr>
                <w:rFonts w:ascii="Times New Roman" w:hAnsi="Times New Roman"/>
                <w:b/>
                <w:sz w:val="24"/>
                <w:szCs w:val="24"/>
              </w:rPr>
              <w:t>по договорам социального найма"</w:t>
            </w:r>
          </w:p>
        </w:tc>
      </w:tr>
    </w:tbl>
    <w:p w:rsidR="00025733" w:rsidRDefault="00025733" w:rsidP="00025733">
      <w:pPr>
        <w:pStyle w:val="a5"/>
        <w:rPr>
          <w:rFonts w:ascii="Times New Roman" w:hAnsi="Times New Roman"/>
          <w:sz w:val="24"/>
          <w:szCs w:val="24"/>
        </w:rPr>
      </w:pPr>
    </w:p>
    <w:p w:rsidR="0035365D" w:rsidRPr="0035365D" w:rsidRDefault="0035365D" w:rsidP="004A639A">
      <w:pPr>
        <w:spacing w:line="240" w:lineRule="auto"/>
        <w:ind w:firstLine="709"/>
        <w:jc w:val="both"/>
        <w:rPr>
          <w:rFonts w:ascii="Times New Roman" w:hAnsi="Times New Roman"/>
          <w:sz w:val="24"/>
          <w:szCs w:val="24"/>
        </w:rPr>
      </w:pPr>
      <w:r w:rsidRPr="0035365D">
        <w:rPr>
          <w:rFonts w:ascii="Times New Roman" w:hAnsi="Times New Roman"/>
          <w:sz w:val="24"/>
          <w:szCs w:val="24"/>
        </w:rPr>
        <w:t xml:space="preserve">В соответствии с  Федеральным законом от 06.10.2003г. №131-ФЗ «Об общих принципах организации местного самоуправления в Российской Федерации», Жилищным кодексом Российской Федерации и на  основании  Устава  </w:t>
      </w:r>
      <w:r w:rsidR="006935E8">
        <w:rPr>
          <w:rFonts w:ascii="Times New Roman" w:hAnsi="Times New Roman"/>
          <w:sz w:val="24"/>
          <w:szCs w:val="24"/>
        </w:rPr>
        <w:t>Краснопартизанского</w:t>
      </w:r>
      <w:r w:rsidRPr="0035365D">
        <w:rPr>
          <w:rFonts w:ascii="Times New Roman" w:hAnsi="Times New Roman"/>
          <w:sz w:val="24"/>
          <w:szCs w:val="24"/>
        </w:rPr>
        <w:t xml:space="preserve"> сельского поселения </w:t>
      </w:r>
    </w:p>
    <w:p w:rsidR="0035365D" w:rsidRPr="00CA756D" w:rsidRDefault="0035365D" w:rsidP="00CA756D">
      <w:pPr>
        <w:pStyle w:val="a5"/>
        <w:tabs>
          <w:tab w:val="left" w:pos="426"/>
        </w:tabs>
        <w:rPr>
          <w:rFonts w:ascii="Times New Roman" w:hAnsi="Times New Roman"/>
          <w:sz w:val="24"/>
          <w:szCs w:val="24"/>
        </w:rPr>
      </w:pPr>
    </w:p>
    <w:p w:rsidR="00025733" w:rsidRPr="00CA756D" w:rsidRDefault="0035365D" w:rsidP="00CA756D">
      <w:pPr>
        <w:pStyle w:val="a5"/>
        <w:tabs>
          <w:tab w:val="left" w:pos="426"/>
        </w:tabs>
        <w:rPr>
          <w:rFonts w:ascii="Times New Roman" w:hAnsi="Times New Roman"/>
          <w:b/>
          <w:sz w:val="24"/>
          <w:szCs w:val="24"/>
        </w:rPr>
      </w:pPr>
      <w:r w:rsidRPr="00CA756D">
        <w:rPr>
          <w:rFonts w:ascii="Times New Roman" w:hAnsi="Times New Roman"/>
          <w:b/>
          <w:sz w:val="24"/>
          <w:szCs w:val="24"/>
        </w:rPr>
        <w:t xml:space="preserve">                                                          </w:t>
      </w:r>
      <w:r w:rsidR="00025733" w:rsidRPr="00CA756D">
        <w:rPr>
          <w:rFonts w:ascii="Times New Roman" w:hAnsi="Times New Roman"/>
          <w:b/>
          <w:sz w:val="24"/>
          <w:szCs w:val="24"/>
        </w:rPr>
        <w:t>ПОСТАНОВЛЯЮ:</w:t>
      </w:r>
    </w:p>
    <w:p w:rsidR="00025733" w:rsidRPr="00CA756D" w:rsidRDefault="00025733" w:rsidP="00CA756D">
      <w:pPr>
        <w:pStyle w:val="a5"/>
        <w:tabs>
          <w:tab w:val="left" w:pos="426"/>
        </w:tabs>
        <w:rPr>
          <w:rFonts w:ascii="Times New Roman" w:hAnsi="Times New Roman"/>
          <w:sz w:val="24"/>
          <w:szCs w:val="24"/>
        </w:rPr>
      </w:pPr>
    </w:p>
    <w:p w:rsidR="00CA756D" w:rsidRPr="00CA756D" w:rsidRDefault="00CA756D" w:rsidP="00CA756D">
      <w:pPr>
        <w:widowControl w:val="0"/>
        <w:numPr>
          <w:ilvl w:val="0"/>
          <w:numId w:val="23"/>
        </w:numPr>
        <w:tabs>
          <w:tab w:val="left" w:pos="426"/>
        </w:tabs>
        <w:spacing w:after="0" w:line="240" w:lineRule="auto"/>
        <w:ind w:left="0" w:firstLine="0"/>
        <w:jc w:val="both"/>
        <w:rPr>
          <w:rFonts w:ascii="Times New Roman" w:hAnsi="Times New Roman"/>
          <w:sz w:val="24"/>
          <w:szCs w:val="24"/>
        </w:rPr>
      </w:pPr>
      <w:r w:rsidRPr="00CA756D">
        <w:rPr>
          <w:rFonts w:ascii="Times New Roman" w:hAnsi="Times New Roman"/>
          <w:sz w:val="24"/>
          <w:szCs w:val="24"/>
        </w:rPr>
        <w:t xml:space="preserve">Утвердить административный регламент Администрации  </w:t>
      </w:r>
      <w:r w:rsidR="006935E8">
        <w:rPr>
          <w:rFonts w:ascii="Times New Roman" w:hAnsi="Times New Roman"/>
          <w:sz w:val="24"/>
          <w:szCs w:val="24"/>
        </w:rPr>
        <w:t>Краснопартизанского</w:t>
      </w:r>
      <w:r w:rsidRPr="00CA756D">
        <w:rPr>
          <w:rFonts w:ascii="Times New Roman" w:hAnsi="Times New Roman"/>
          <w:sz w:val="24"/>
          <w:szCs w:val="24"/>
        </w:rPr>
        <w:t xml:space="preserve"> сельского  поселения по предоставлению  муниципальной услуги </w:t>
      </w:r>
      <w:r w:rsidRPr="00CA756D">
        <w:rPr>
          <w:rFonts w:ascii="Times New Roman" w:hAnsi="Times New Roman"/>
          <w:b/>
          <w:bCs/>
          <w:kern w:val="1"/>
          <w:sz w:val="24"/>
          <w:szCs w:val="24"/>
          <w:lang w:eastAsia="ar-SA"/>
        </w:rPr>
        <w:t>«</w:t>
      </w:r>
      <w:r w:rsidRPr="00CA756D">
        <w:rPr>
          <w:rFonts w:ascii="Times New Roman" w:hAnsi="Times New Roman"/>
          <w:sz w:val="24"/>
          <w:szCs w:val="24"/>
        </w:rPr>
        <w:t>Постановка на учет граждан в качестве  нуждающихся в жилых помещениях, предоставляемых по договорам социального найма</w:t>
      </w:r>
      <w:r w:rsidRPr="00CA756D">
        <w:rPr>
          <w:rStyle w:val="af2"/>
          <w:rFonts w:ascii="Times New Roman" w:hAnsi="Times New Roman"/>
          <w:color w:val="333333"/>
          <w:sz w:val="24"/>
          <w:szCs w:val="24"/>
        </w:rPr>
        <w:t xml:space="preserve">» </w:t>
      </w:r>
      <w:r w:rsidRPr="00CA756D">
        <w:rPr>
          <w:rFonts w:ascii="Times New Roman" w:hAnsi="Times New Roman"/>
          <w:sz w:val="24"/>
          <w:szCs w:val="24"/>
        </w:rPr>
        <w:t>согласно приложению к данному постановлению.</w:t>
      </w:r>
    </w:p>
    <w:p w:rsidR="00CA756D" w:rsidRPr="00002E64" w:rsidRDefault="00CA756D" w:rsidP="00CA756D">
      <w:pPr>
        <w:widowControl w:val="0"/>
        <w:numPr>
          <w:ilvl w:val="0"/>
          <w:numId w:val="23"/>
        </w:numPr>
        <w:tabs>
          <w:tab w:val="left" w:pos="426"/>
        </w:tabs>
        <w:spacing w:after="0" w:line="240" w:lineRule="auto"/>
        <w:ind w:left="0" w:firstLine="0"/>
        <w:jc w:val="both"/>
        <w:rPr>
          <w:rFonts w:ascii="Times New Roman" w:hAnsi="Times New Roman"/>
          <w:sz w:val="24"/>
          <w:szCs w:val="24"/>
        </w:rPr>
      </w:pPr>
      <w:r w:rsidRPr="00CA756D">
        <w:rPr>
          <w:rFonts w:ascii="Times New Roman" w:hAnsi="Times New Roman"/>
          <w:sz w:val="24"/>
          <w:szCs w:val="24"/>
        </w:rPr>
        <w:t>Признать  утратившим силу</w:t>
      </w:r>
      <w:r w:rsidRPr="00002E64">
        <w:rPr>
          <w:rFonts w:ascii="Times New Roman" w:hAnsi="Times New Roman"/>
          <w:sz w:val="24"/>
          <w:szCs w:val="24"/>
        </w:rPr>
        <w:t xml:space="preserve">  постановление Администрации </w:t>
      </w:r>
      <w:r w:rsidR="006935E8">
        <w:rPr>
          <w:rFonts w:ascii="Times New Roman" w:hAnsi="Times New Roman"/>
          <w:sz w:val="24"/>
          <w:szCs w:val="24"/>
        </w:rPr>
        <w:t>Краснопартизанского</w:t>
      </w:r>
      <w:r w:rsidRPr="00002E64">
        <w:rPr>
          <w:rFonts w:ascii="Times New Roman" w:hAnsi="Times New Roman"/>
          <w:sz w:val="24"/>
          <w:szCs w:val="24"/>
        </w:rPr>
        <w:t xml:space="preserve"> сельского поселения № </w:t>
      </w:r>
      <w:r w:rsidR="006935E8">
        <w:rPr>
          <w:rFonts w:ascii="Times New Roman" w:hAnsi="Times New Roman"/>
          <w:sz w:val="24"/>
          <w:szCs w:val="24"/>
        </w:rPr>
        <w:t xml:space="preserve">78   от 27.06.2022  </w:t>
      </w:r>
      <w:r w:rsidRPr="00002E64">
        <w:rPr>
          <w:rFonts w:ascii="Times New Roman" w:hAnsi="Times New Roman"/>
          <w:sz w:val="24"/>
          <w:szCs w:val="24"/>
        </w:rPr>
        <w:t xml:space="preserve"> «О</w:t>
      </w:r>
      <w:r w:rsidR="006935E8">
        <w:rPr>
          <w:rFonts w:ascii="Times New Roman" w:hAnsi="Times New Roman"/>
          <w:sz w:val="24"/>
          <w:szCs w:val="24"/>
        </w:rPr>
        <w:t xml:space="preserve"> внесении изменений в постановление   </w:t>
      </w:r>
      <w:r w:rsidRPr="00002E64">
        <w:rPr>
          <w:rFonts w:ascii="Times New Roman" w:hAnsi="Times New Roman"/>
          <w:b/>
          <w:sz w:val="24"/>
          <w:szCs w:val="24"/>
        </w:rPr>
        <w:t xml:space="preserve"> </w:t>
      </w:r>
      <w:r w:rsidRPr="00002E64">
        <w:rPr>
          <w:rFonts w:ascii="Times New Roman" w:hAnsi="Times New Roman"/>
          <w:sz w:val="24"/>
          <w:szCs w:val="24"/>
        </w:rPr>
        <w:t xml:space="preserve">Администрации </w:t>
      </w:r>
      <w:r w:rsidR="006935E8">
        <w:rPr>
          <w:rFonts w:ascii="Times New Roman" w:hAnsi="Times New Roman"/>
          <w:sz w:val="24"/>
          <w:szCs w:val="24"/>
        </w:rPr>
        <w:t>Краснопартизанского</w:t>
      </w:r>
      <w:r w:rsidRPr="00002E64">
        <w:rPr>
          <w:rFonts w:ascii="Times New Roman" w:hAnsi="Times New Roman"/>
          <w:sz w:val="24"/>
          <w:szCs w:val="24"/>
        </w:rPr>
        <w:t xml:space="preserve"> сельского  поселения по предоставлению муниципальной услуги «Постановка на учет граждан в качестве  нуждающихся в жилых помещениях, предоставляемых по договорам  социального найма»</w:t>
      </w:r>
      <w:r w:rsidRPr="00002E64">
        <w:rPr>
          <w:rFonts w:ascii="Times New Roman" w:hAnsi="Times New Roman"/>
          <w:bCs/>
          <w:sz w:val="24"/>
          <w:szCs w:val="24"/>
        </w:rPr>
        <w:t>.</w:t>
      </w:r>
    </w:p>
    <w:p w:rsidR="00CA756D" w:rsidRPr="00CA756D" w:rsidRDefault="00CA756D" w:rsidP="00CA756D">
      <w:pPr>
        <w:pStyle w:val="a5"/>
        <w:numPr>
          <w:ilvl w:val="0"/>
          <w:numId w:val="22"/>
        </w:numPr>
        <w:tabs>
          <w:tab w:val="left" w:pos="426"/>
        </w:tabs>
        <w:spacing w:line="276" w:lineRule="auto"/>
        <w:ind w:left="0" w:firstLine="0"/>
        <w:jc w:val="both"/>
        <w:rPr>
          <w:rFonts w:ascii="Times New Roman" w:hAnsi="Times New Roman"/>
          <w:sz w:val="24"/>
          <w:szCs w:val="24"/>
        </w:rPr>
      </w:pPr>
      <w:r w:rsidRPr="00CA756D">
        <w:rPr>
          <w:rFonts w:ascii="Times New Roman" w:hAnsi="Times New Roman"/>
          <w:sz w:val="24"/>
          <w:szCs w:val="24"/>
        </w:rPr>
        <w:t xml:space="preserve">Постановление  подлежит  обязательному размещению на официальном сайте  Администрации </w:t>
      </w:r>
      <w:r w:rsidR="006935E8">
        <w:rPr>
          <w:rFonts w:ascii="Times New Roman" w:hAnsi="Times New Roman"/>
          <w:sz w:val="24"/>
          <w:szCs w:val="24"/>
        </w:rPr>
        <w:t>Краснопартизанского</w:t>
      </w:r>
      <w:r w:rsidRPr="00CA756D">
        <w:rPr>
          <w:rFonts w:ascii="Times New Roman" w:hAnsi="Times New Roman"/>
          <w:sz w:val="24"/>
          <w:szCs w:val="24"/>
        </w:rPr>
        <w:t xml:space="preserve"> сельского поселения.</w:t>
      </w:r>
    </w:p>
    <w:p w:rsidR="00CA756D" w:rsidRPr="00CA756D" w:rsidRDefault="00CA756D" w:rsidP="00CA756D">
      <w:pPr>
        <w:pStyle w:val="a5"/>
        <w:numPr>
          <w:ilvl w:val="0"/>
          <w:numId w:val="22"/>
        </w:numPr>
        <w:tabs>
          <w:tab w:val="left" w:pos="426"/>
        </w:tabs>
        <w:spacing w:line="276" w:lineRule="auto"/>
        <w:ind w:left="0" w:firstLine="0"/>
        <w:jc w:val="both"/>
        <w:rPr>
          <w:rFonts w:ascii="Times New Roman" w:hAnsi="Times New Roman"/>
          <w:sz w:val="24"/>
          <w:szCs w:val="24"/>
        </w:rPr>
      </w:pPr>
      <w:proofErr w:type="gramStart"/>
      <w:r w:rsidRPr="00CA756D">
        <w:rPr>
          <w:rFonts w:ascii="Times New Roman" w:hAnsi="Times New Roman"/>
          <w:sz w:val="24"/>
          <w:szCs w:val="24"/>
        </w:rPr>
        <w:t>Контроль за</w:t>
      </w:r>
      <w:proofErr w:type="gramEnd"/>
      <w:r w:rsidRPr="00CA756D">
        <w:rPr>
          <w:rFonts w:ascii="Times New Roman" w:hAnsi="Times New Roman"/>
          <w:sz w:val="24"/>
          <w:szCs w:val="24"/>
        </w:rPr>
        <w:t xml:space="preserve"> исполнением  настоящего постановления оставляю за собой.</w:t>
      </w:r>
    </w:p>
    <w:p w:rsidR="00CA756D" w:rsidRDefault="00CA756D" w:rsidP="00CA756D">
      <w:pPr>
        <w:ind w:firstLine="708"/>
        <w:jc w:val="both"/>
        <w:rPr>
          <w:b/>
          <w:sz w:val="24"/>
          <w:szCs w:val="24"/>
        </w:rPr>
      </w:pPr>
    </w:p>
    <w:p w:rsidR="00002E64" w:rsidRDefault="00002E64" w:rsidP="00CA756D">
      <w:pPr>
        <w:ind w:firstLine="708"/>
        <w:jc w:val="both"/>
        <w:rPr>
          <w:b/>
          <w:sz w:val="24"/>
          <w:szCs w:val="24"/>
        </w:rPr>
      </w:pPr>
    </w:p>
    <w:p w:rsidR="006935E8" w:rsidRDefault="00CA756D" w:rsidP="006935E8">
      <w:pPr>
        <w:spacing w:after="0" w:line="240" w:lineRule="auto"/>
        <w:jc w:val="both"/>
        <w:rPr>
          <w:rFonts w:ascii="Times New Roman" w:hAnsi="Times New Roman"/>
          <w:b/>
          <w:sz w:val="24"/>
          <w:szCs w:val="24"/>
        </w:rPr>
      </w:pPr>
      <w:r w:rsidRPr="00CA756D">
        <w:rPr>
          <w:rFonts w:ascii="Times New Roman" w:hAnsi="Times New Roman"/>
          <w:b/>
          <w:sz w:val="24"/>
          <w:szCs w:val="24"/>
        </w:rPr>
        <w:t xml:space="preserve">Глава </w:t>
      </w:r>
      <w:r w:rsidR="006935E8">
        <w:rPr>
          <w:rFonts w:ascii="Times New Roman" w:hAnsi="Times New Roman"/>
          <w:b/>
          <w:sz w:val="24"/>
          <w:szCs w:val="24"/>
        </w:rPr>
        <w:t xml:space="preserve">Администрации </w:t>
      </w:r>
    </w:p>
    <w:p w:rsidR="00865752" w:rsidRDefault="006935E8" w:rsidP="00865752">
      <w:pPr>
        <w:spacing w:after="0" w:line="240" w:lineRule="auto"/>
        <w:rPr>
          <w:rFonts w:ascii="Times New Roman" w:hAnsi="Times New Roman"/>
          <w:sz w:val="24"/>
          <w:szCs w:val="20"/>
        </w:rPr>
      </w:pPr>
      <w:r>
        <w:rPr>
          <w:rFonts w:ascii="Times New Roman" w:hAnsi="Times New Roman"/>
          <w:b/>
          <w:sz w:val="24"/>
          <w:szCs w:val="24"/>
        </w:rPr>
        <w:t>Краснопартизанского</w:t>
      </w:r>
      <w:r w:rsidR="00CA756D" w:rsidRPr="00CA756D">
        <w:rPr>
          <w:rFonts w:ascii="Times New Roman" w:hAnsi="Times New Roman"/>
          <w:b/>
          <w:sz w:val="24"/>
          <w:szCs w:val="24"/>
        </w:rPr>
        <w:t xml:space="preserve"> сельского поселения                            </w:t>
      </w:r>
      <w:r>
        <w:rPr>
          <w:rFonts w:ascii="Times New Roman" w:hAnsi="Times New Roman"/>
          <w:b/>
          <w:sz w:val="24"/>
          <w:szCs w:val="24"/>
        </w:rPr>
        <w:t>Б.А. Макаренко</w:t>
      </w:r>
      <w:r w:rsidR="00CA756D" w:rsidRPr="00CA756D">
        <w:rPr>
          <w:rFonts w:ascii="Times New Roman" w:hAnsi="Times New Roman"/>
          <w:b/>
          <w:sz w:val="24"/>
          <w:szCs w:val="24"/>
        </w:rPr>
        <w:t xml:space="preserve">  </w:t>
      </w:r>
      <w:r w:rsidR="00002E64">
        <w:rPr>
          <w:rFonts w:ascii="Times New Roman" w:hAnsi="Times New Roman"/>
          <w:b/>
          <w:sz w:val="24"/>
          <w:szCs w:val="24"/>
        </w:rPr>
        <w:br w:type="page"/>
      </w:r>
      <w:r w:rsidR="00DD28C0" w:rsidRPr="00920B08">
        <w:rPr>
          <w:rFonts w:ascii="Times New Roman" w:hAnsi="Times New Roman"/>
          <w:sz w:val="24"/>
          <w:szCs w:val="20"/>
        </w:rPr>
        <w:lastRenderedPageBreak/>
        <w:t xml:space="preserve">                                                                                </w:t>
      </w:r>
      <w:r w:rsidR="008573A5" w:rsidRPr="00920B08">
        <w:rPr>
          <w:rFonts w:ascii="Times New Roman" w:hAnsi="Times New Roman"/>
          <w:sz w:val="24"/>
          <w:szCs w:val="20"/>
        </w:rPr>
        <w:t xml:space="preserve"> </w:t>
      </w:r>
      <w:r w:rsidR="00920B08" w:rsidRPr="00920B08">
        <w:rPr>
          <w:rFonts w:ascii="Times New Roman" w:hAnsi="Times New Roman"/>
          <w:sz w:val="24"/>
          <w:szCs w:val="20"/>
        </w:rPr>
        <w:t xml:space="preserve">                                                                             </w:t>
      </w:r>
      <w:r w:rsidR="00865752">
        <w:rPr>
          <w:rFonts w:ascii="Times New Roman" w:hAnsi="Times New Roman"/>
          <w:sz w:val="24"/>
          <w:szCs w:val="20"/>
        </w:rPr>
        <w:t xml:space="preserve">                       </w:t>
      </w:r>
    </w:p>
    <w:p w:rsidR="008573A5" w:rsidRPr="00920B08" w:rsidRDefault="00865752" w:rsidP="00865752">
      <w:pPr>
        <w:spacing w:after="0" w:line="240" w:lineRule="auto"/>
        <w:rPr>
          <w:rFonts w:ascii="Times New Roman" w:hAnsi="Times New Roman"/>
          <w:sz w:val="20"/>
          <w:szCs w:val="16"/>
        </w:rPr>
      </w:pPr>
      <w:r>
        <w:rPr>
          <w:rFonts w:ascii="Times New Roman" w:hAnsi="Times New Roman"/>
          <w:sz w:val="24"/>
          <w:szCs w:val="20"/>
        </w:rPr>
        <w:t xml:space="preserve">                                                                                                                                       </w:t>
      </w:r>
      <w:r w:rsidR="008573A5" w:rsidRPr="00920B08">
        <w:rPr>
          <w:rFonts w:ascii="Times New Roman" w:hAnsi="Times New Roman"/>
          <w:sz w:val="20"/>
          <w:szCs w:val="16"/>
        </w:rPr>
        <w:t xml:space="preserve">Приложение  </w:t>
      </w:r>
    </w:p>
    <w:p w:rsidR="00CE4E9B" w:rsidRPr="00920B08" w:rsidRDefault="00DD28C0" w:rsidP="00920B08">
      <w:pPr>
        <w:shd w:val="clear" w:color="auto" w:fill="FFFFFF"/>
        <w:tabs>
          <w:tab w:val="left" w:pos="6113"/>
        </w:tabs>
        <w:spacing w:after="0" w:line="240" w:lineRule="auto"/>
        <w:ind w:left="5670"/>
        <w:jc w:val="right"/>
        <w:rPr>
          <w:rFonts w:ascii="Times New Roman" w:hAnsi="Times New Roman"/>
          <w:sz w:val="20"/>
          <w:szCs w:val="16"/>
        </w:rPr>
      </w:pPr>
      <w:r w:rsidRPr="00920B08">
        <w:rPr>
          <w:rFonts w:ascii="Times New Roman" w:hAnsi="Times New Roman"/>
          <w:sz w:val="20"/>
          <w:szCs w:val="16"/>
        </w:rPr>
        <w:t xml:space="preserve">к </w:t>
      </w:r>
      <w:r w:rsidR="008573A5" w:rsidRPr="00920B08">
        <w:rPr>
          <w:rFonts w:ascii="Times New Roman" w:hAnsi="Times New Roman"/>
          <w:sz w:val="20"/>
          <w:szCs w:val="16"/>
        </w:rPr>
        <w:t>постановлению</w:t>
      </w:r>
      <w:r w:rsidR="00CE4E9B" w:rsidRPr="00920B08">
        <w:rPr>
          <w:rFonts w:ascii="Times New Roman" w:hAnsi="Times New Roman"/>
          <w:sz w:val="20"/>
          <w:szCs w:val="16"/>
        </w:rPr>
        <w:t xml:space="preserve"> Администрации </w:t>
      </w:r>
    </w:p>
    <w:p w:rsidR="00920B08" w:rsidRPr="00920B08" w:rsidRDefault="00920B08" w:rsidP="00920B08">
      <w:pPr>
        <w:shd w:val="clear" w:color="auto" w:fill="FFFFFF"/>
        <w:tabs>
          <w:tab w:val="left" w:pos="6113"/>
        </w:tabs>
        <w:spacing w:after="0" w:line="240" w:lineRule="auto"/>
        <w:ind w:left="5670"/>
        <w:jc w:val="right"/>
        <w:rPr>
          <w:rFonts w:ascii="Times New Roman" w:hAnsi="Times New Roman"/>
          <w:sz w:val="20"/>
          <w:szCs w:val="16"/>
        </w:rPr>
      </w:pPr>
      <w:r w:rsidRPr="00920B08">
        <w:rPr>
          <w:rFonts w:ascii="Times New Roman" w:hAnsi="Times New Roman"/>
          <w:sz w:val="20"/>
          <w:szCs w:val="16"/>
        </w:rPr>
        <w:t xml:space="preserve">Краснопартизанского </w:t>
      </w:r>
      <w:r w:rsidR="00CE4E9B" w:rsidRPr="00920B08">
        <w:rPr>
          <w:rFonts w:ascii="Times New Roman" w:hAnsi="Times New Roman"/>
          <w:sz w:val="20"/>
          <w:szCs w:val="16"/>
        </w:rPr>
        <w:t xml:space="preserve"> сельского поселения</w:t>
      </w:r>
      <w:r w:rsidR="008573A5" w:rsidRPr="00920B08">
        <w:rPr>
          <w:rFonts w:ascii="Times New Roman" w:hAnsi="Times New Roman"/>
          <w:sz w:val="20"/>
          <w:szCs w:val="16"/>
        </w:rPr>
        <w:t xml:space="preserve"> </w:t>
      </w:r>
    </w:p>
    <w:p w:rsidR="00002E64" w:rsidRPr="00920B08" w:rsidRDefault="008573A5" w:rsidP="00920B08">
      <w:pPr>
        <w:shd w:val="clear" w:color="auto" w:fill="FFFFFF"/>
        <w:tabs>
          <w:tab w:val="left" w:pos="6113"/>
        </w:tabs>
        <w:spacing w:after="0" w:line="240" w:lineRule="auto"/>
        <w:ind w:left="5670"/>
        <w:jc w:val="right"/>
        <w:rPr>
          <w:rFonts w:ascii="Times New Roman" w:hAnsi="Times New Roman"/>
          <w:sz w:val="20"/>
          <w:szCs w:val="16"/>
        </w:rPr>
      </w:pPr>
      <w:r w:rsidRPr="00920B08">
        <w:rPr>
          <w:rFonts w:ascii="Times New Roman" w:hAnsi="Times New Roman"/>
          <w:sz w:val="20"/>
          <w:szCs w:val="16"/>
        </w:rPr>
        <w:t xml:space="preserve">от  </w:t>
      </w:r>
      <w:r w:rsidR="00920B08" w:rsidRPr="00920B08">
        <w:rPr>
          <w:rFonts w:ascii="Times New Roman" w:hAnsi="Times New Roman"/>
          <w:sz w:val="20"/>
          <w:szCs w:val="16"/>
        </w:rPr>
        <w:t>0</w:t>
      </w:r>
      <w:r w:rsidR="00462FAA">
        <w:rPr>
          <w:rFonts w:ascii="Times New Roman" w:hAnsi="Times New Roman"/>
          <w:sz w:val="20"/>
          <w:szCs w:val="16"/>
        </w:rPr>
        <w:t>3.02</w:t>
      </w:r>
      <w:r w:rsidRPr="00920B08">
        <w:rPr>
          <w:rFonts w:ascii="Times New Roman" w:hAnsi="Times New Roman"/>
          <w:sz w:val="20"/>
          <w:szCs w:val="16"/>
        </w:rPr>
        <w:t>.202</w:t>
      </w:r>
      <w:r w:rsidR="00920B08" w:rsidRPr="00920B08">
        <w:rPr>
          <w:rFonts w:ascii="Times New Roman" w:hAnsi="Times New Roman"/>
          <w:sz w:val="20"/>
          <w:szCs w:val="16"/>
        </w:rPr>
        <w:t>3</w:t>
      </w:r>
      <w:r w:rsidRPr="00920B08">
        <w:rPr>
          <w:rFonts w:ascii="Times New Roman" w:hAnsi="Times New Roman"/>
          <w:sz w:val="20"/>
          <w:szCs w:val="16"/>
        </w:rPr>
        <w:t xml:space="preserve"> г</w:t>
      </w:r>
    </w:p>
    <w:p w:rsidR="008573A5" w:rsidRPr="00920B08" w:rsidRDefault="008573A5" w:rsidP="00920B08">
      <w:pPr>
        <w:shd w:val="clear" w:color="auto" w:fill="FFFFFF"/>
        <w:tabs>
          <w:tab w:val="left" w:pos="6113"/>
        </w:tabs>
        <w:spacing w:after="0" w:line="240" w:lineRule="auto"/>
        <w:ind w:left="5670"/>
        <w:jc w:val="right"/>
        <w:rPr>
          <w:rFonts w:ascii="Times New Roman" w:hAnsi="Times New Roman"/>
          <w:sz w:val="32"/>
          <w:szCs w:val="24"/>
        </w:rPr>
      </w:pPr>
      <w:r w:rsidRPr="00920B08">
        <w:rPr>
          <w:rFonts w:ascii="Times New Roman" w:hAnsi="Times New Roman"/>
          <w:sz w:val="20"/>
          <w:szCs w:val="16"/>
        </w:rPr>
        <w:t xml:space="preserve">  № </w:t>
      </w:r>
      <w:r w:rsidR="00462FAA">
        <w:rPr>
          <w:rFonts w:ascii="Times New Roman" w:hAnsi="Times New Roman"/>
          <w:sz w:val="20"/>
          <w:szCs w:val="16"/>
        </w:rPr>
        <w:t>12</w:t>
      </w:r>
    </w:p>
    <w:p w:rsidR="008573A5" w:rsidRPr="00002E64" w:rsidRDefault="008573A5" w:rsidP="00920B08">
      <w:pPr>
        <w:spacing w:after="0" w:line="240" w:lineRule="auto"/>
        <w:jc w:val="right"/>
        <w:rPr>
          <w:rFonts w:ascii="Times New Roman" w:hAnsi="Times New Roman"/>
          <w:b/>
          <w:bCs/>
          <w:color w:val="333333"/>
          <w:sz w:val="24"/>
          <w:szCs w:val="24"/>
        </w:rPr>
      </w:pPr>
      <w:r w:rsidRPr="008573A5">
        <w:rPr>
          <w:rFonts w:ascii="Times New Roman" w:hAnsi="Times New Roman"/>
          <w:b/>
          <w:bCs/>
          <w:color w:val="333333"/>
          <w:sz w:val="24"/>
          <w:szCs w:val="24"/>
        </w:rPr>
        <w:t xml:space="preserve"> </w:t>
      </w:r>
    </w:p>
    <w:p w:rsidR="008573A5" w:rsidRPr="00002E64" w:rsidRDefault="008573A5" w:rsidP="00002E64">
      <w:pPr>
        <w:spacing w:after="0" w:line="240" w:lineRule="auto"/>
        <w:jc w:val="right"/>
        <w:rPr>
          <w:rFonts w:ascii="Times New Roman" w:hAnsi="Times New Roman"/>
          <w:b/>
          <w:sz w:val="24"/>
          <w:szCs w:val="24"/>
        </w:rPr>
      </w:pPr>
      <w:r w:rsidRPr="00002E64">
        <w:rPr>
          <w:rFonts w:ascii="Times New Roman" w:hAnsi="Times New Roman"/>
          <w:b/>
          <w:sz w:val="24"/>
          <w:szCs w:val="24"/>
        </w:rPr>
        <w:t xml:space="preserve"> </w:t>
      </w:r>
    </w:p>
    <w:p w:rsidR="008573A5" w:rsidRPr="00920B08" w:rsidRDefault="008573A5" w:rsidP="00002E64">
      <w:pPr>
        <w:shd w:val="clear" w:color="auto" w:fill="FFFFFF"/>
        <w:tabs>
          <w:tab w:val="left" w:pos="6113"/>
        </w:tabs>
        <w:spacing w:after="0" w:line="240" w:lineRule="auto"/>
        <w:jc w:val="center"/>
        <w:rPr>
          <w:rFonts w:ascii="Times New Roman" w:hAnsi="Times New Roman"/>
          <w:b/>
          <w:bCs/>
          <w:spacing w:val="-3"/>
          <w:sz w:val="28"/>
          <w:szCs w:val="24"/>
        </w:rPr>
      </w:pPr>
      <w:r w:rsidRPr="00920B08">
        <w:rPr>
          <w:rFonts w:ascii="Times New Roman" w:hAnsi="Times New Roman"/>
          <w:b/>
          <w:bCs/>
          <w:spacing w:val="-3"/>
          <w:sz w:val="28"/>
          <w:szCs w:val="24"/>
        </w:rPr>
        <w:t>Административный  регламент</w:t>
      </w:r>
    </w:p>
    <w:p w:rsidR="008573A5" w:rsidRPr="00920B08" w:rsidRDefault="008573A5" w:rsidP="00002E64">
      <w:pPr>
        <w:spacing w:after="0" w:line="240" w:lineRule="auto"/>
        <w:jc w:val="center"/>
        <w:rPr>
          <w:rFonts w:ascii="Times New Roman" w:hAnsi="Times New Roman"/>
          <w:b/>
          <w:sz w:val="28"/>
          <w:szCs w:val="24"/>
        </w:rPr>
      </w:pPr>
      <w:r w:rsidRPr="00920B08">
        <w:rPr>
          <w:rFonts w:ascii="Times New Roman" w:hAnsi="Times New Roman"/>
          <w:b/>
          <w:sz w:val="28"/>
          <w:szCs w:val="24"/>
        </w:rPr>
        <w:t xml:space="preserve">предоставления  муниципальной услуги </w:t>
      </w:r>
    </w:p>
    <w:p w:rsidR="008573A5" w:rsidRPr="00920B08" w:rsidRDefault="008573A5" w:rsidP="00002E64">
      <w:pPr>
        <w:spacing w:after="0" w:line="240" w:lineRule="auto"/>
        <w:jc w:val="center"/>
        <w:rPr>
          <w:rFonts w:ascii="Times New Roman" w:hAnsi="Times New Roman"/>
          <w:b/>
          <w:sz w:val="28"/>
          <w:szCs w:val="24"/>
        </w:rPr>
      </w:pPr>
      <w:r w:rsidRPr="00920B08">
        <w:rPr>
          <w:rFonts w:ascii="Times New Roman" w:hAnsi="Times New Roman"/>
          <w:b/>
          <w:sz w:val="28"/>
          <w:szCs w:val="24"/>
        </w:rPr>
        <w:t>«Постановка на учет граждан в качестве нуждающихся в жилых помещениях, предоставляемых по договорам социального найма »</w:t>
      </w:r>
    </w:p>
    <w:p w:rsidR="008573A5" w:rsidRPr="00920B08" w:rsidRDefault="008573A5" w:rsidP="00002E64">
      <w:pPr>
        <w:spacing w:after="0" w:line="240" w:lineRule="auto"/>
        <w:rPr>
          <w:rFonts w:ascii="Times New Roman" w:hAnsi="Times New Roman"/>
          <w:sz w:val="28"/>
          <w:szCs w:val="24"/>
        </w:rPr>
      </w:pPr>
      <w:r w:rsidRPr="00920B08">
        <w:rPr>
          <w:rFonts w:ascii="Times New Roman" w:hAnsi="Times New Roman"/>
          <w:sz w:val="28"/>
          <w:szCs w:val="24"/>
        </w:rPr>
        <w:t xml:space="preserve"> </w:t>
      </w:r>
    </w:p>
    <w:p w:rsidR="008573A5" w:rsidRPr="00002E64" w:rsidRDefault="008573A5" w:rsidP="00002E64">
      <w:pPr>
        <w:pStyle w:val="af9"/>
        <w:spacing w:after="0" w:line="240" w:lineRule="auto"/>
        <w:jc w:val="center"/>
      </w:pPr>
      <w:r w:rsidRPr="00002E64">
        <w:rPr>
          <w:rStyle w:val="af2"/>
        </w:rPr>
        <w:t>I. ОБЩИЕ ПОЛОЖЕНИЯ</w:t>
      </w:r>
    </w:p>
    <w:p w:rsidR="008573A5" w:rsidRPr="00002E64" w:rsidRDefault="008573A5" w:rsidP="00002E64">
      <w:pPr>
        <w:spacing w:after="0" w:line="240" w:lineRule="auto"/>
        <w:jc w:val="center"/>
        <w:rPr>
          <w:rFonts w:ascii="Times New Roman" w:hAnsi="Times New Roman"/>
          <w:sz w:val="24"/>
          <w:szCs w:val="24"/>
        </w:rPr>
      </w:pPr>
    </w:p>
    <w:p w:rsidR="008573A5" w:rsidRPr="00002E64" w:rsidRDefault="008573A5" w:rsidP="00002E64">
      <w:pPr>
        <w:spacing w:after="0" w:line="240" w:lineRule="auto"/>
        <w:jc w:val="both"/>
        <w:rPr>
          <w:rFonts w:ascii="Times New Roman" w:hAnsi="Times New Roman"/>
          <w:sz w:val="24"/>
          <w:szCs w:val="24"/>
        </w:rPr>
      </w:pPr>
      <w:r w:rsidRPr="00002E64">
        <w:rPr>
          <w:rFonts w:ascii="Times New Roman" w:hAnsi="Times New Roman"/>
          <w:sz w:val="24"/>
          <w:szCs w:val="24"/>
        </w:rPr>
        <w:t xml:space="preserve">           1.1. </w:t>
      </w:r>
      <w:proofErr w:type="gramStart"/>
      <w:r w:rsidRPr="00002E64">
        <w:rPr>
          <w:rFonts w:ascii="Times New Roman" w:hAnsi="Times New Roman"/>
          <w:sz w:val="24"/>
          <w:szCs w:val="24"/>
        </w:rPr>
        <w:t>Административный регламент</w:t>
      </w:r>
      <w:r w:rsidRPr="00002E64">
        <w:rPr>
          <w:rFonts w:ascii="Times New Roman" w:hAnsi="Times New Roman"/>
          <w:b/>
          <w:sz w:val="24"/>
          <w:szCs w:val="24"/>
        </w:rPr>
        <w:t xml:space="preserve"> </w:t>
      </w:r>
      <w:r w:rsidRPr="00002E64">
        <w:rPr>
          <w:rFonts w:ascii="Times New Roman" w:hAnsi="Times New Roman"/>
          <w:sz w:val="24"/>
          <w:szCs w:val="24"/>
        </w:rPr>
        <w:t xml:space="preserve">по предоставлению  муниципальной услуги «Постановка  на учет граждан в качестве нуждающихся в жилых помещениях, предоставляемых по договорам социального найма» (далее Административный регламент) разработан в целях применения положений Жилищного Кодекса Российской Федерации администрацией </w:t>
      </w:r>
      <w:r w:rsidR="00CA756D" w:rsidRPr="00002E64">
        <w:rPr>
          <w:rFonts w:ascii="Times New Roman" w:hAnsi="Times New Roman"/>
          <w:iCs/>
          <w:sz w:val="24"/>
          <w:szCs w:val="24"/>
        </w:rPr>
        <w:t xml:space="preserve"> </w:t>
      </w:r>
      <w:r w:rsidR="00920B08">
        <w:rPr>
          <w:rFonts w:ascii="Times New Roman" w:hAnsi="Times New Roman"/>
          <w:sz w:val="24"/>
          <w:szCs w:val="24"/>
        </w:rPr>
        <w:t>Краснопартизанского</w:t>
      </w:r>
      <w:r w:rsidRPr="00002E64">
        <w:rPr>
          <w:rFonts w:ascii="Times New Roman" w:hAnsi="Times New Roman"/>
          <w:sz w:val="24"/>
          <w:szCs w:val="24"/>
        </w:rPr>
        <w:t xml:space="preserve"> сельского поселения  при ведении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w:t>
      </w:r>
      <w:proofErr w:type="gramEnd"/>
      <w:r w:rsidRPr="00002E64">
        <w:rPr>
          <w:rFonts w:ascii="Times New Roman" w:hAnsi="Times New Roman"/>
          <w:sz w:val="24"/>
          <w:szCs w:val="24"/>
        </w:rPr>
        <w:t xml:space="preserve"> договору социального найма.</w:t>
      </w:r>
    </w:p>
    <w:p w:rsidR="008573A5" w:rsidRPr="00002E64" w:rsidRDefault="008573A5" w:rsidP="00002E64">
      <w:pPr>
        <w:spacing w:after="0" w:line="240" w:lineRule="auto"/>
        <w:jc w:val="both"/>
        <w:rPr>
          <w:rFonts w:ascii="Times New Roman" w:hAnsi="Times New Roman"/>
          <w:sz w:val="24"/>
          <w:szCs w:val="24"/>
        </w:rPr>
      </w:pPr>
      <w:r w:rsidRPr="00002E64">
        <w:rPr>
          <w:rFonts w:ascii="Times New Roman" w:hAnsi="Times New Roman"/>
          <w:b/>
          <w:color w:val="FF0000"/>
          <w:sz w:val="24"/>
          <w:szCs w:val="24"/>
        </w:rPr>
        <w:tab/>
      </w:r>
      <w:r w:rsidRPr="00002E64">
        <w:rPr>
          <w:rFonts w:ascii="Times New Roman" w:hAnsi="Times New Roman"/>
          <w:sz w:val="24"/>
          <w:szCs w:val="24"/>
        </w:rPr>
        <w:t>1.2. Описание заявителей.</w:t>
      </w:r>
    </w:p>
    <w:p w:rsidR="008573A5" w:rsidRPr="00002E64" w:rsidRDefault="008573A5" w:rsidP="00002E64">
      <w:pPr>
        <w:spacing w:after="0" w:line="240" w:lineRule="auto"/>
        <w:jc w:val="both"/>
        <w:rPr>
          <w:rFonts w:ascii="Times New Roman" w:hAnsi="Times New Roman"/>
          <w:sz w:val="24"/>
          <w:szCs w:val="24"/>
        </w:rPr>
      </w:pPr>
      <w:r w:rsidRPr="00002E64">
        <w:rPr>
          <w:rFonts w:ascii="Times New Roman" w:hAnsi="Times New Roman"/>
          <w:sz w:val="24"/>
          <w:szCs w:val="24"/>
        </w:rPr>
        <w:t>Муниципальная услуга предоставляется гражданам, отнесенным статьями 49 и 51 Жилищного кодекса Российской Федерации к категориям граждан, имеющим право на получение жилых помещений по договорам социального найма (далее – «заявители»), либо их уполномоченным (законным) представителям.</w:t>
      </w:r>
    </w:p>
    <w:p w:rsidR="008573A5" w:rsidRPr="00002E64" w:rsidRDefault="008573A5" w:rsidP="00002E64">
      <w:pPr>
        <w:spacing w:after="0" w:line="240" w:lineRule="auto"/>
        <w:jc w:val="both"/>
        <w:rPr>
          <w:rFonts w:ascii="Times New Roman" w:hAnsi="Times New Roman"/>
          <w:sz w:val="24"/>
          <w:szCs w:val="24"/>
        </w:rPr>
      </w:pPr>
      <w:proofErr w:type="gramStart"/>
      <w:r w:rsidRPr="00002E64">
        <w:rPr>
          <w:rFonts w:ascii="Times New Roman" w:hAnsi="Times New Roman"/>
          <w:sz w:val="24"/>
          <w:szCs w:val="24"/>
        </w:rPr>
        <w:t xml:space="preserve">Если граждане имеют право состоять на учете </w:t>
      </w:r>
      <w:r w:rsidRPr="00002E64">
        <w:rPr>
          <w:rFonts w:ascii="Times New Roman" w:hAnsi="Times New Roman"/>
          <w:bCs/>
          <w:sz w:val="24"/>
          <w:szCs w:val="24"/>
        </w:rPr>
        <w:t>в качестве нуждающихся в жилых помещениях, предоставляемых по договорам социального найма</w:t>
      </w:r>
      <w:r w:rsidRPr="00002E64">
        <w:rPr>
          <w:rFonts w:ascii="Times New Roman" w:hAnsi="Times New Roman"/>
          <w:sz w:val="24"/>
          <w:szCs w:val="24"/>
        </w:rPr>
        <w:t xml:space="preserve"> по нескольким основаниям (как малоимущие граждане и как относящиеся к определенной федеральным законом, указом Президента Российской Федерации или законом Ростовской области иной категории), по своему выбору такие граждане могут быть приняты на учет по одному из этих оснований или по всем основаниям.</w:t>
      </w:r>
      <w:proofErr w:type="gramEnd"/>
    </w:p>
    <w:p w:rsidR="008573A5" w:rsidRPr="00002E64" w:rsidRDefault="008573A5" w:rsidP="00002E64">
      <w:pPr>
        <w:spacing w:after="0" w:line="240" w:lineRule="auto"/>
        <w:jc w:val="both"/>
        <w:rPr>
          <w:rFonts w:ascii="Times New Roman" w:hAnsi="Times New Roman"/>
          <w:sz w:val="24"/>
          <w:szCs w:val="24"/>
        </w:rPr>
      </w:pPr>
      <w:r w:rsidRPr="00002E64">
        <w:rPr>
          <w:rFonts w:ascii="Times New Roman" w:hAnsi="Times New Roman"/>
          <w:sz w:val="24"/>
          <w:szCs w:val="24"/>
        </w:rPr>
        <w:t>При наличии у гражданина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гражданина и (или) членов его семьи осуществляется исходя из суммарной общей площади всех указанных жилых помещений.</w:t>
      </w:r>
    </w:p>
    <w:p w:rsidR="008573A5" w:rsidRPr="00002E64" w:rsidRDefault="008573A5" w:rsidP="00002E64">
      <w:pPr>
        <w:spacing w:after="0" w:line="240" w:lineRule="auto"/>
        <w:rPr>
          <w:rFonts w:ascii="Times New Roman" w:hAnsi="Times New Roman"/>
          <w:sz w:val="24"/>
          <w:szCs w:val="24"/>
        </w:rPr>
      </w:pPr>
      <w:r w:rsidRPr="00002E64">
        <w:rPr>
          <w:rFonts w:ascii="Times New Roman" w:hAnsi="Times New Roman"/>
          <w:sz w:val="24"/>
          <w:szCs w:val="24"/>
        </w:rPr>
        <w:t xml:space="preserve">           1.3. Исполнение муниципальной услуги осуществляется в соответствии </w:t>
      </w:r>
      <w:proofErr w:type="gramStart"/>
      <w:r w:rsidRPr="00002E64">
        <w:rPr>
          <w:rFonts w:ascii="Times New Roman" w:hAnsi="Times New Roman"/>
          <w:sz w:val="24"/>
          <w:szCs w:val="24"/>
        </w:rPr>
        <w:t>с</w:t>
      </w:r>
      <w:proofErr w:type="gramEnd"/>
      <w:r w:rsidRPr="00002E64">
        <w:rPr>
          <w:rFonts w:ascii="Times New Roman" w:hAnsi="Times New Roman"/>
          <w:sz w:val="24"/>
          <w:szCs w:val="24"/>
        </w:rPr>
        <w:t>:</w:t>
      </w:r>
    </w:p>
    <w:p w:rsidR="008573A5" w:rsidRPr="00002E64" w:rsidRDefault="008573A5" w:rsidP="00002E64">
      <w:pPr>
        <w:spacing w:after="0" w:line="240" w:lineRule="auto"/>
        <w:jc w:val="both"/>
        <w:rPr>
          <w:rFonts w:ascii="Times New Roman" w:hAnsi="Times New Roman"/>
          <w:sz w:val="24"/>
          <w:szCs w:val="24"/>
        </w:rPr>
      </w:pPr>
      <w:r w:rsidRPr="00002E64">
        <w:rPr>
          <w:rFonts w:ascii="Times New Roman" w:hAnsi="Times New Roman"/>
          <w:sz w:val="24"/>
          <w:szCs w:val="24"/>
        </w:rPr>
        <w:t>- Жилищным Кодексом Российской Федерации от 29.12.2004 № 188-ФЗ (ст.12, Глава 7);</w:t>
      </w:r>
    </w:p>
    <w:p w:rsidR="008573A5" w:rsidRPr="00002E64" w:rsidRDefault="008573A5" w:rsidP="00002E64">
      <w:pPr>
        <w:spacing w:after="0" w:line="240" w:lineRule="auto"/>
        <w:jc w:val="both"/>
        <w:rPr>
          <w:rFonts w:ascii="Times New Roman" w:hAnsi="Times New Roman"/>
          <w:sz w:val="24"/>
          <w:szCs w:val="24"/>
        </w:rPr>
      </w:pPr>
      <w:r w:rsidRPr="00002E64">
        <w:rPr>
          <w:rFonts w:ascii="Times New Roman" w:hAnsi="Times New Roman"/>
          <w:sz w:val="24"/>
          <w:szCs w:val="24"/>
        </w:rPr>
        <w:t>- Федеральным законом от 06.10.2003 № 131-ФЗ «Об общих принципах организации местного самоуправления в Российской Федерации» (ст.14, 16);</w:t>
      </w:r>
    </w:p>
    <w:p w:rsidR="008573A5" w:rsidRPr="00002E64" w:rsidRDefault="008573A5" w:rsidP="00002E64">
      <w:pPr>
        <w:spacing w:after="0" w:line="240" w:lineRule="auto"/>
        <w:jc w:val="both"/>
        <w:rPr>
          <w:rFonts w:ascii="Times New Roman" w:hAnsi="Times New Roman"/>
          <w:sz w:val="24"/>
          <w:szCs w:val="24"/>
        </w:rPr>
      </w:pPr>
      <w:r w:rsidRPr="00002E64">
        <w:rPr>
          <w:rFonts w:ascii="Times New Roman" w:hAnsi="Times New Roman"/>
          <w:sz w:val="24"/>
          <w:szCs w:val="24"/>
        </w:rPr>
        <w:t>- Областным законом Ростовской области от 07.10.2005 № 363-ЗС «Об учете граждан в качестве нуждающихся в жилых помещениях, предоставляемых по договору социального найма на территории Ростовской области»;</w:t>
      </w:r>
    </w:p>
    <w:p w:rsidR="008573A5" w:rsidRPr="00002E64" w:rsidRDefault="008573A5" w:rsidP="00002E64">
      <w:pPr>
        <w:spacing w:after="0" w:line="240" w:lineRule="auto"/>
        <w:jc w:val="both"/>
        <w:rPr>
          <w:rFonts w:ascii="Times New Roman" w:hAnsi="Times New Roman"/>
          <w:sz w:val="24"/>
          <w:szCs w:val="24"/>
        </w:rPr>
      </w:pPr>
      <w:r w:rsidRPr="00002E64">
        <w:rPr>
          <w:rFonts w:ascii="Times New Roman" w:hAnsi="Times New Roman"/>
          <w:sz w:val="24"/>
          <w:szCs w:val="24"/>
        </w:rPr>
        <w:t>- Постановлением Правительства Ростовской области от 04.05.2012 №354 «Об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w:t>
      </w:r>
    </w:p>
    <w:p w:rsidR="008573A5" w:rsidRPr="00002E64" w:rsidRDefault="008573A5" w:rsidP="00002E64">
      <w:pPr>
        <w:spacing w:after="0" w:line="240" w:lineRule="auto"/>
        <w:jc w:val="both"/>
        <w:rPr>
          <w:rFonts w:ascii="Times New Roman" w:hAnsi="Times New Roman"/>
          <w:sz w:val="24"/>
          <w:szCs w:val="24"/>
        </w:rPr>
      </w:pPr>
      <w:r w:rsidRPr="00002E64">
        <w:rPr>
          <w:rFonts w:ascii="Times New Roman" w:hAnsi="Times New Roman"/>
          <w:sz w:val="24"/>
          <w:szCs w:val="24"/>
        </w:rPr>
        <w:t>- Настоящим Регламентом.</w:t>
      </w:r>
    </w:p>
    <w:p w:rsidR="008573A5" w:rsidRPr="00002E64" w:rsidRDefault="008573A5" w:rsidP="00002E64">
      <w:pPr>
        <w:autoSpaceDE w:val="0"/>
        <w:autoSpaceDN w:val="0"/>
        <w:adjustRightInd w:val="0"/>
        <w:spacing w:after="0" w:line="240" w:lineRule="auto"/>
        <w:jc w:val="both"/>
        <w:rPr>
          <w:rFonts w:ascii="Times New Roman" w:hAnsi="Times New Roman"/>
          <w:bCs/>
          <w:sz w:val="24"/>
          <w:szCs w:val="24"/>
        </w:rPr>
      </w:pPr>
      <w:r w:rsidRPr="00002E64">
        <w:rPr>
          <w:rFonts w:ascii="Times New Roman" w:hAnsi="Times New Roman"/>
          <w:bCs/>
          <w:sz w:val="24"/>
          <w:szCs w:val="24"/>
        </w:rPr>
        <w:t xml:space="preserve">1.4. </w:t>
      </w:r>
      <w:proofErr w:type="gramStart"/>
      <w:r w:rsidRPr="00002E64">
        <w:rPr>
          <w:rFonts w:ascii="Times New Roman" w:hAnsi="Times New Roman"/>
          <w:bCs/>
          <w:sz w:val="24"/>
          <w:szCs w:val="24"/>
        </w:rPr>
        <w:t xml:space="preserve">Информирование о порядке предоставления муниципальной услуги, о ходе ее предоставления, а также по иным вопросам, связанным с предоставлением муниципальной услуги, осуществляют специалист администрации </w:t>
      </w:r>
      <w:r w:rsidR="00CA756D" w:rsidRPr="00002E64">
        <w:rPr>
          <w:rFonts w:ascii="Times New Roman" w:hAnsi="Times New Roman"/>
          <w:bCs/>
          <w:sz w:val="24"/>
          <w:szCs w:val="24"/>
        </w:rPr>
        <w:t xml:space="preserve"> </w:t>
      </w:r>
      <w:r w:rsidR="00920B08">
        <w:rPr>
          <w:rFonts w:ascii="Times New Roman" w:hAnsi="Times New Roman"/>
          <w:sz w:val="24"/>
          <w:szCs w:val="24"/>
        </w:rPr>
        <w:t>Краснопартизанского</w:t>
      </w:r>
      <w:r w:rsidR="00920B08" w:rsidRPr="00002E64">
        <w:rPr>
          <w:rFonts w:ascii="Times New Roman" w:hAnsi="Times New Roman"/>
          <w:bCs/>
          <w:sz w:val="24"/>
          <w:szCs w:val="24"/>
        </w:rPr>
        <w:t xml:space="preserve"> </w:t>
      </w:r>
      <w:r w:rsidRPr="00002E64">
        <w:rPr>
          <w:rFonts w:ascii="Times New Roman" w:hAnsi="Times New Roman"/>
          <w:bCs/>
          <w:sz w:val="24"/>
          <w:szCs w:val="24"/>
        </w:rPr>
        <w:t xml:space="preserve">сельского поселения, а также сотрудники МФЦ в соответствии с соглашением о взаимодействии между </w:t>
      </w:r>
      <w:r w:rsidRPr="00002E64">
        <w:rPr>
          <w:rFonts w:ascii="Times New Roman" w:hAnsi="Times New Roman"/>
          <w:sz w:val="24"/>
          <w:szCs w:val="24"/>
        </w:rPr>
        <w:lastRenderedPageBreak/>
        <w:t xml:space="preserve">администрацией </w:t>
      </w:r>
      <w:r w:rsidR="00CA756D" w:rsidRPr="00002E64">
        <w:rPr>
          <w:rFonts w:ascii="Times New Roman" w:hAnsi="Times New Roman"/>
          <w:sz w:val="24"/>
          <w:szCs w:val="24"/>
        </w:rPr>
        <w:t xml:space="preserve"> </w:t>
      </w:r>
      <w:r w:rsidR="00920B08">
        <w:rPr>
          <w:rFonts w:ascii="Times New Roman" w:hAnsi="Times New Roman"/>
          <w:sz w:val="24"/>
          <w:szCs w:val="24"/>
        </w:rPr>
        <w:t>Краснопартизанского</w:t>
      </w:r>
      <w:r w:rsidRPr="00002E64">
        <w:rPr>
          <w:rFonts w:ascii="Times New Roman" w:hAnsi="Times New Roman"/>
          <w:sz w:val="24"/>
          <w:szCs w:val="24"/>
        </w:rPr>
        <w:t xml:space="preserve"> сельского поселения</w:t>
      </w:r>
      <w:r w:rsidRPr="00002E64">
        <w:rPr>
          <w:rFonts w:ascii="Times New Roman" w:hAnsi="Times New Roman"/>
          <w:bCs/>
          <w:sz w:val="24"/>
          <w:szCs w:val="24"/>
        </w:rPr>
        <w:t xml:space="preserve"> и муниципальным автономным учреждением Ремонтненского района  «Многофункциональный центр предоставления государственных и муниципальных услуг» (далее – МАУ «МФЦ»).</w:t>
      </w:r>
      <w:proofErr w:type="gramEnd"/>
    </w:p>
    <w:p w:rsidR="008573A5" w:rsidRPr="00002E64" w:rsidRDefault="008573A5" w:rsidP="00002E64">
      <w:pPr>
        <w:autoSpaceDE w:val="0"/>
        <w:autoSpaceDN w:val="0"/>
        <w:adjustRightInd w:val="0"/>
        <w:spacing w:after="0" w:line="240" w:lineRule="auto"/>
        <w:jc w:val="center"/>
        <w:rPr>
          <w:rStyle w:val="af2"/>
          <w:rFonts w:ascii="Times New Roman" w:hAnsi="Times New Roman"/>
          <w:sz w:val="24"/>
          <w:szCs w:val="24"/>
        </w:rPr>
      </w:pPr>
      <w:r w:rsidRPr="00002E64">
        <w:rPr>
          <w:rFonts w:ascii="Times New Roman" w:hAnsi="Times New Roman"/>
          <w:sz w:val="24"/>
          <w:szCs w:val="24"/>
        </w:rPr>
        <w:br/>
      </w:r>
      <w:r w:rsidRPr="00002E64">
        <w:rPr>
          <w:rFonts w:ascii="Times New Roman" w:hAnsi="Times New Roman"/>
          <w:sz w:val="24"/>
          <w:szCs w:val="24"/>
        </w:rPr>
        <w:tab/>
      </w:r>
      <w:r w:rsidRPr="00002E64">
        <w:rPr>
          <w:rStyle w:val="af2"/>
          <w:rFonts w:ascii="Times New Roman" w:hAnsi="Times New Roman"/>
          <w:sz w:val="24"/>
          <w:szCs w:val="24"/>
        </w:rPr>
        <w:t>II. СТАНДАРТ ПРЕДОСТАВЛЕНИЯ МУНИЦИПАЛЬНОЙ УСЛУГИ</w:t>
      </w:r>
    </w:p>
    <w:p w:rsidR="008573A5" w:rsidRPr="00002E64" w:rsidRDefault="008573A5" w:rsidP="00002E64">
      <w:pPr>
        <w:spacing w:after="0" w:line="240" w:lineRule="auto"/>
        <w:rPr>
          <w:rFonts w:ascii="Times New Roman" w:hAnsi="Times New Roman"/>
          <w:sz w:val="24"/>
          <w:szCs w:val="24"/>
        </w:rPr>
      </w:pPr>
    </w:p>
    <w:p w:rsidR="008573A5" w:rsidRPr="00002E64" w:rsidRDefault="00002E64" w:rsidP="00002E64">
      <w:pPr>
        <w:spacing w:after="0" w:line="240" w:lineRule="auto"/>
        <w:rPr>
          <w:rFonts w:ascii="Times New Roman" w:hAnsi="Times New Roman"/>
          <w:b/>
          <w:sz w:val="24"/>
          <w:szCs w:val="24"/>
        </w:rPr>
      </w:pPr>
      <w:r>
        <w:rPr>
          <w:rFonts w:ascii="Times New Roman" w:hAnsi="Times New Roman"/>
          <w:sz w:val="24"/>
          <w:szCs w:val="24"/>
        </w:rPr>
        <w:t xml:space="preserve"> </w:t>
      </w:r>
      <w:r w:rsidR="008573A5" w:rsidRPr="00002E64">
        <w:rPr>
          <w:rFonts w:ascii="Times New Roman" w:hAnsi="Times New Roman"/>
          <w:b/>
          <w:sz w:val="24"/>
          <w:szCs w:val="24"/>
        </w:rPr>
        <w:t>2.1.Наименование муниципальной услуги</w:t>
      </w:r>
    </w:p>
    <w:p w:rsidR="008573A5" w:rsidRPr="00002E64" w:rsidRDefault="008573A5" w:rsidP="00002E64">
      <w:pPr>
        <w:spacing w:after="0" w:line="240" w:lineRule="auto"/>
        <w:jc w:val="both"/>
        <w:rPr>
          <w:rFonts w:ascii="Times New Roman" w:hAnsi="Times New Roman"/>
          <w:sz w:val="24"/>
          <w:szCs w:val="24"/>
        </w:rPr>
      </w:pPr>
      <w:r w:rsidRPr="00002E64">
        <w:rPr>
          <w:rFonts w:ascii="Times New Roman" w:hAnsi="Times New Roman"/>
          <w:sz w:val="24"/>
          <w:szCs w:val="24"/>
        </w:rPr>
        <w:t>«Постановка  на учет граждан  в качестве нуждающихся в жилых помещениях, предоставляемых по договорам социального найма».</w:t>
      </w:r>
    </w:p>
    <w:p w:rsidR="008573A5" w:rsidRPr="00002E64" w:rsidRDefault="008573A5" w:rsidP="00002E64">
      <w:pPr>
        <w:spacing w:after="0" w:line="240" w:lineRule="auto"/>
        <w:rPr>
          <w:rFonts w:ascii="Times New Roman" w:hAnsi="Times New Roman"/>
          <w:b/>
          <w:sz w:val="24"/>
          <w:szCs w:val="24"/>
        </w:rPr>
      </w:pPr>
      <w:r w:rsidRPr="00002E64">
        <w:rPr>
          <w:rFonts w:ascii="Times New Roman" w:hAnsi="Times New Roman"/>
          <w:sz w:val="24"/>
          <w:szCs w:val="24"/>
        </w:rPr>
        <w:t xml:space="preserve"> </w:t>
      </w:r>
      <w:r w:rsidRPr="00002E64">
        <w:rPr>
          <w:rFonts w:ascii="Times New Roman" w:hAnsi="Times New Roman"/>
          <w:b/>
          <w:sz w:val="24"/>
          <w:szCs w:val="24"/>
        </w:rPr>
        <w:t>2.2. Наименование органа, предоставляющего муниципальную услугу:</w:t>
      </w:r>
    </w:p>
    <w:p w:rsidR="008573A5" w:rsidRPr="00002E64" w:rsidRDefault="008573A5" w:rsidP="00002E64">
      <w:pPr>
        <w:pStyle w:val="af9"/>
        <w:spacing w:after="0" w:line="240" w:lineRule="auto"/>
        <w:jc w:val="both"/>
        <w:rPr>
          <w:rStyle w:val="af2"/>
          <w:b w:val="0"/>
        </w:rPr>
      </w:pPr>
      <w:r w:rsidRPr="00002E64">
        <w:rPr>
          <w:rStyle w:val="af2"/>
          <w:b w:val="0"/>
        </w:rPr>
        <w:t xml:space="preserve"> 2.2.1. Предоставление муниципальной услуги осуществляется администрацией муниципального образования «</w:t>
      </w:r>
      <w:r w:rsidR="00920B08">
        <w:t>Краснопартизанского</w:t>
      </w:r>
      <w:r w:rsidRPr="00002E64">
        <w:rPr>
          <w:rStyle w:val="af2"/>
          <w:b w:val="0"/>
        </w:rPr>
        <w:t xml:space="preserve">  сельское поселение» (далее – администрация). </w:t>
      </w:r>
    </w:p>
    <w:p w:rsidR="008573A5" w:rsidRPr="00002E64" w:rsidRDefault="008573A5" w:rsidP="00002E64">
      <w:pPr>
        <w:pStyle w:val="af9"/>
        <w:spacing w:after="0" w:line="240" w:lineRule="auto"/>
        <w:jc w:val="both"/>
        <w:rPr>
          <w:b/>
        </w:rPr>
      </w:pPr>
      <w:r w:rsidRPr="00002E64">
        <w:t>Предоставление муниципальной услуги осуществляет также муниципальное автономное учреждение Ремонтненского района «Многофункциональный центр предоставления государственных и муниципальных услуг»  (далее – МАУ «МФЦ»).</w:t>
      </w:r>
      <w:r w:rsidRPr="00002E64">
        <w:rPr>
          <w:bCs/>
        </w:rPr>
        <w:tab/>
      </w:r>
    </w:p>
    <w:p w:rsidR="008573A5" w:rsidRPr="00002E64" w:rsidRDefault="00002E64" w:rsidP="00002E64">
      <w:pPr>
        <w:keepNext/>
        <w:keepLines/>
        <w:spacing w:after="0" w:line="240" w:lineRule="auto"/>
        <w:jc w:val="both"/>
        <w:rPr>
          <w:rFonts w:ascii="Times New Roman" w:hAnsi="Times New Roman"/>
          <w:sz w:val="24"/>
          <w:szCs w:val="24"/>
        </w:rPr>
      </w:pPr>
      <w:r>
        <w:rPr>
          <w:rFonts w:ascii="Times New Roman" w:hAnsi="Times New Roman"/>
          <w:sz w:val="24"/>
          <w:szCs w:val="24"/>
        </w:rPr>
        <w:t xml:space="preserve"> </w:t>
      </w:r>
      <w:r w:rsidR="008573A5" w:rsidRPr="00002E64">
        <w:rPr>
          <w:rFonts w:ascii="Times New Roman" w:hAnsi="Times New Roman"/>
          <w:sz w:val="24"/>
          <w:szCs w:val="24"/>
        </w:rPr>
        <w:t xml:space="preserve"> 2.2.2. Информация о порядке предоставления муниципальной услуги выдается:</w:t>
      </w:r>
    </w:p>
    <w:p w:rsidR="008573A5" w:rsidRPr="00002E64" w:rsidRDefault="008573A5" w:rsidP="00920B08">
      <w:pPr>
        <w:spacing w:after="0"/>
        <w:rPr>
          <w:rFonts w:ascii="Times New Roman" w:hAnsi="Times New Roman"/>
        </w:rPr>
      </w:pPr>
      <w:r w:rsidRPr="00002E64">
        <w:rPr>
          <w:rFonts w:ascii="Times New Roman" w:hAnsi="Times New Roman"/>
          <w:sz w:val="24"/>
          <w:szCs w:val="24"/>
        </w:rPr>
        <w:t xml:space="preserve">-  </w:t>
      </w:r>
      <w:r w:rsidR="00002E64">
        <w:rPr>
          <w:rFonts w:ascii="Times New Roman" w:hAnsi="Times New Roman"/>
        </w:rPr>
        <w:t>Главный</w:t>
      </w:r>
      <w:r w:rsidR="00002E64" w:rsidRPr="00EF3379">
        <w:rPr>
          <w:rFonts w:ascii="Times New Roman" w:hAnsi="Times New Roman"/>
        </w:rPr>
        <w:t xml:space="preserve"> специалист по вопросам муниципального хозяйства, вопросам ЖКХ, благоустройства, градостроительства, транспорта, связи, энергетики, природоохранной деятельности, тарифного регулирования</w:t>
      </w:r>
      <w:r w:rsidR="00002E64">
        <w:rPr>
          <w:rFonts w:ascii="Times New Roman" w:hAnsi="Times New Roman"/>
        </w:rPr>
        <w:t xml:space="preserve"> </w:t>
      </w:r>
      <w:r w:rsidRPr="00002E64">
        <w:rPr>
          <w:rFonts w:ascii="Times New Roman" w:hAnsi="Times New Roman"/>
          <w:sz w:val="24"/>
          <w:szCs w:val="24"/>
        </w:rPr>
        <w:t xml:space="preserve">Администрации </w:t>
      </w:r>
      <w:r w:rsidR="00CA756D" w:rsidRPr="00002E64">
        <w:rPr>
          <w:rFonts w:ascii="Times New Roman" w:hAnsi="Times New Roman"/>
          <w:sz w:val="24"/>
          <w:szCs w:val="24"/>
        </w:rPr>
        <w:t xml:space="preserve"> </w:t>
      </w:r>
      <w:r w:rsidR="00920B08">
        <w:rPr>
          <w:rFonts w:ascii="Times New Roman" w:hAnsi="Times New Roman"/>
          <w:sz w:val="24"/>
          <w:szCs w:val="24"/>
        </w:rPr>
        <w:t>Краснопартизанского</w:t>
      </w:r>
      <w:r w:rsidRPr="00002E64">
        <w:rPr>
          <w:rFonts w:ascii="Times New Roman" w:hAnsi="Times New Roman"/>
          <w:sz w:val="24"/>
          <w:szCs w:val="24"/>
        </w:rPr>
        <w:t xml:space="preserve"> сельского поселения;</w:t>
      </w:r>
    </w:p>
    <w:p w:rsidR="008573A5" w:rsidRPr="00002E64" w:rsidRDefault="008573A5" w:rsidP="00920B08">
      <w:pPr>
        <w:overflowPunct w:val="0"/>
        <w:autoSpaceDE w:val="0"/>
        <w:spacing w:after="0" w:line="240" w:lineRule="auto"/>
        <w:jc w:val="both"/>
        <w:textAlignment w:val="baseline"/>
        <w:rPr>
          <w:rFonts w:ascii="Times New Roman" w:hAnsi="Times New Roman"/>
          <w:sz w:val="24"/>
          <w:szCs w:val="24"/>
        </w:rPr>
      </w:pPr>
      <w:r w:rsidRPr="00002E64">
        <w:rPr>
          <w:rFonts w:ascii="Times New Roman" w:hAnsi="Times New Roman"/>
          <w:sz w:val="24"/>
          <w:szCs w:val="24"/>
        </w:rPr>
        <w:t>- в МАУ «МФЦ»;</w:t>
      </w:r>
    </w:p>
    <w:p w:rsidR="008573A5" w:rsidRPr="00002E64" w:rsidRDefault="008573A5" w:rsidP="00002E64">
      <w:pPr>
        <w:overflowPunct w:val="0"/>
        <w:autoSpaceDE w:val="0"/>
        <w:spacing w:after="0" w:line="240" w:lineRule="auto"/>
        <w:jc w:val="both"/>
        <w:textAlignment w:val="baseline"/>
        <w:rPr>
          <w:rFonts w:ascii="Times New Roman" w:hAnsi="Times New Roman"/>
          <w:sz w:val="24"/>
          <w:szCs w:val="24"/>
        </w:rPr>
      </w:pPr>
      <w:r w:rsidRPr="00002E64">
        <w:rPr>
          <w:rFonts w:ascii="Times New Roman" w:hAnsi="Times New Roman"/>
          <w:sz w:val="24"/>
          <w:szCs w:val="24"/>
        </w:rPr>
        <w:t xml:space="preserve">- посредством размещения в информационно — телекоммуникационных сетях общего пользования (в том числе сети Интернет).   </w:t>
      </w:r>
    </w:p>
    <w:p w:rsidR="008573A5" w:rsidRPr="00002E64" w:rsidRDefault="008573A5" w:rsidP="00002E64">
      <w:pPr>
        <w:spacing w:after="0" w:line="240" w:lineRule="auto"/>
        <w:jc w:val="both"/>
        <w:rPr>
          <w:rFonts w:ascii="Times New Roman" w:hAnsi="Times New Roman"/>
          <w:sz w:val="24"/>
          <w:szCs w:val="24"/>
        </w:rPr>
      </w:pPr>
      <w:r w:rsidRPr="00002E64">
        <w:rPr>
          <w:rFonts w:ascii="Times New Roman" w:hAnsi="Times New Roman"/>
          <w:sz w:val="24"/>
          <w:szCs w:val="24"/>
        </w:rPr>
        <w:t xml:space="preserve">Сведения о местонахождении, контактных телефонах (телефонах для справок), интернет - адресах, адресах электронной почты: </w:t>
      </w:r>
    </w:p>
    <w:p w:rsidR="008573A5" w:rsidRPr="00002E64" w:rsidRDefault="008573A5" w:rsidP="00002E64">
      <w:pPr>
        <w:pStyle w:val="af9"/>
        <w:spacing w:after="0" w:line="240" w:lineRule="auto"/>
        <w:jc w:val="both"/>
      </w:pPr>
      <w:r w:rsidRPr="00920B08">
        <w:rPr>
          <w:u w:val="single"/>
        </w:rPr>
        <w:t xml:space="preserve">Адрес Администрации  </w:t>
      </w:r>
      <w:r w:rsidR="00CA756D" w:rsidRPr="00920B08">
        <w:rPr>
          <w:u w:val="single"/>
        </w:rPr>
        <w:t xml:space="preserve"> </w:t>
      </w:r>
      <w:r w:rsidR="00920B08" w:rsidRPr="00920B08">
        <w:rPr>
          <w:u w:val="single"/>
        </w:rPr>
        <w:t>Краснопартизанского</w:t>
      </w:r>
      <w:r w:rsidRPr="00920B08">
        <w:rPr>
          <w:u w:val="single"/>
        </w:rPr>
        <w:t xml:space="preserve"> сельского поселения</w:t>
      </w:r>
      <w:r w:rsidRPr="00002E64">
        <w:t xml:space="preserve">: </w:t>
      </w:r>
    </w:p>
    <w:p w:rsidR="008573A5" w:rsidRPr="00002E64" w:rsidRDefault="008573A5" w:rsidP="00920B08">
      <w:pPr>
        <w:pStyle w:val="af9"/>
        <w:spacing w:after="0" w:line="240" w:lineRule="auto"/>
        <w:jc w:val="right"/>
      </w:pPr>
      <w:r w:rsidRPr="00002E64">
        <w:t>3474</w:t>
      </w:r>
      <w:r w:rsidR="00002E64">
        <w:t>9</w:t>
      </w:r>
      <w:r w:rsidR="00920B08">
        <w:t>4</w:t>
      </w:r>
      <w:r w:rsidRPr="00002E64">
        <w:t xml:space="preserve">, Ростовская область, </w:t>
      </w:r>
      <w:proofErr w:type="spellStart"/>
      <w:r w:rsidRPr="00002E64">
        <w:t>Ремонтненский</w:t>
      </w:r>
      <w:proofErr w:type="spellEnd"/>
      <w:r w:rsidRPr="00002E64">
        <w:t xml:space="preserve"> район,</w:t>
      </w:r>
    </w:p>
    <w:p w:rsidR="008573A5" w:rsidRPr="00002E64" w:rsidRDefault="00920B08" w:rsidP="00920B08">
      <w:pPr>
        <w:pStyle w:val="af9"/>
        <w:spacing w:after="0" w:line="240" w:lineRule="auto"/>
        <w:jc w:val="right"/>
      </w:pPr>
      <w:r>
        <w:t>п. Краснопартизанский, ул. Центральная, 13а</w:t>
      </w:r>
      <w:r w:rsidR="008573A5" w:rsidRPr="00002E64">
        <w:t>.</w:t>
      </w:r>
    </w:p>
    <w:p w:rsidR="008573A5" w:rsidRPr="00002E64" w:rsidRDefault="008573A5" w:rsidP="00920B08">
      <w:pPr>
        <w:pStyle w:val="af9"/>
        <w:spacing w:after="0" w:line="240" w:lineRule="auto"/>
        <w:jc w:val="right"/>
      </w:pPr>
      <w:r w:rsidRPr="00002E64">
        <w:t>Телефон 8(86379) 3</w:t>
      </w:r>
      <w:r w:rsidR="00920B08">
        <w:t>3-5-33</w:t>
      </w:r>
      <w:r w:rsidRPr="00002E64">
        <w:t xml:space="preserve">. </w:t>
      </w:r>
    </w:p>
    <w:p w:rsidR="008573A5" w:rsidRPr="00002E64" w:rsidRDefault="008573A5" w:rsidP="00920B08">
      <w:pPr>
        <w:pStyle w:val="af9"/>
        <w:spacing w:after="0" w:line="240" w:lineRule="auto"/>
        <w:jc w:val="right"/>
      </w:pPr>
      <w:r w:rsidRPr="00002E64">
        <w:t>Адрес электронной почты</w:t>
      </w:r>
      <w:r w:rsidR="00920B08">
        <w:t>:</w:t>
      </w:r>
      <w:r w:rsidRPr="00002E64">
        <w:t xml:space="preserve"> </w:t>
      </w:r>
      <w:hyperlink r:id="rId10" w:history="1">
        <w:r w:rsidR="00920B08" w:rsidRPr="00327259">
          <w:rPr>
            <w:rStyle w:val="af0"/>
            <w:lang w:val="en-US"/>
          </w:rPr>
          <w:t>sp</w:t>
        </w:r>
        <w:r w:rsidR="00920B08" w:rsidRPr="00327259">
          <w:rPr>
            <w:rStyle w:val="af0"/>
          </w:rPr>
          <w:t>32343@</w:t>
        </w:r>
        <w:r w:rsidR="00920B08" w:rsidRPr="00327259">
          <w:rPr>
            <w:rStyle w:val="af0"/>
            <w:lang w:val="en-US"/>
          </w:rPr>
          <w:t>donpac</w:t>
        </w:r>
        <w:r w:rsidR="00920B08" w:rsidRPr="00327259">
          <w:rPr>
            <w:rStyle w:val="af0"/>
          </w:rPr>
          <w:t>.</w:t>
        </w:r>
        <w:proofErr w:type="spellStart"/>
        <w:r w:rsidR="00920B08" w:rsidRPr="00327259">
          <w:rPr>
            <w:rStyle w:val="af0"/>
            <w:lang w:val="en-US"/>
          </w:rPr>
          <w:t>ru</w:t>
        </w:r>
        <w:proofErr w:type="spellEnd"/>
      </w:hyperlink>
      <w:r w:rsidRPr="00002E64">
        <w:t xml:space="preserve"> </w:t>
      </w:r>
    </w:p>
    <w:p w:rsidR="008573A5" w:rsidRPr="00002E64" w:rsidRDefault="008573A5" w:rsidP="00920B08">
      <w:pPr>
        <w:pStyle w:val="af9"/>
        <w:spacing w:after="0" w:line="240" w:lineRule="auto"/>
        <w:jc w:val="right"/>
      </w:pPr>
      <w:r w:rsidRPr="00002E64">
        <w:t>Режим работы:</w:t>
      </w:r>
      <w:r w:rsidRPr="00002E64">
        <w:br/>
        <w:t xml:space="preserve">понедельник              </w:t>
      </w:r>
      <w:r w:rsidR="00920B08">
        <w:t>8.00 – 16</w:t>
      </w:r>
      <w:r w:rsidRPr="00002E64">
        <w:t>.</w:t>
      </w:r>
      <w:r w:rsidR="00920B08">
        <w:t>12</w:t>
      </w:r>
    </w:p>
    <w:p w:rsidR="00920B08" w:rsidRDefault="008573A5" w:rsidP="00920B08">
      <w:pPr>
        <w:pStyle w:val="af9"/>
        <w:spacing w:after="0" w:line="240" w:lineRule="auto"/>
        <w:jc w:val="right"/>
      </w:pPr>
      <w:r w:rsidRPr="00002E64">
        <w:t xml:space="preserve">вторник - пятница    </w:t>
      </w:r>
      <w:r w:rsidR="00920B08">
        <w:t>8</w:t>
      </w:r>
      <w:r w:rsidRPr="00002E64">
        <w:t xml:space="preserve">.00 </w:t>
      </w:r>
      <w:r w:rsidR="00920B08">
        <w:t>–</w:t>
      </w:r>
      <w:r w:rsidRPr="00002E64">
        <w:t xml:space="preserve"> </w:t>
      </w:r>
      <w:r w:rsidR="00920B08">
        <w:t>16.12</w:t>
      </w:r>
    </w:p>
    <w:p w:rsidR="008573A5" w:rsidRPr="00002E64" w:rsidRDefault="008573A5" w:rsidP="00920B08">
      <w:pPr>
        <w:pStyle w:val="af9"/>
        <w:spacing w:after="0" w:line="240" w:lineRule="auto"/>
        <w:jc w:val="right"/>
      </w:pPr>
      <w:r w:rsidRPr="00002E64">
        <w:t>перерыв                     1</w:t>
      </w:r>
      <w:r w:rsidR="00920B08">
        <w:t>2</w:t>
      </w:r>
      <w:r w:rsidRPr="00002E64">
        <w:t>.00 - 1</w:t>
      </w:r>
      <w:r w:rsidR="00920B08">
        <w:t>3</w:t>
      </w:r>
      <w:r w:rsidRPr="00002E64">
        <w:t>.00</w:t>
      </w:r>
      <w:r w:rsidR="00920B08">
        <w:t xml:space="preserve"> </w:t>
      </w:r>
      <w:r w:rsidRPr="00002E64">
        <w:br/>
        <w:t>выходные дни:  суббота, воскресенье.</w:t>
      </w:r>
    </w:p>
    <w:p w:rsidR="008573A5" w:rsidRPr="00920B08" w:rsidRDefault="008573A5" w:rsidP="00002E64">
      <w:pPr>
        <w:pStyle w:val="af9"/>
        <w:spacing w:after="0" w:line="240" w:lineRule="auto"/>
        <w:rPr>
          <w:u w:val="single"/>
        </w:rPr>
      </w:pPr>
      <w:r w:rsidRPr="00920B08">
        <w:rPr>
          <w:u w:val="single"/>
        </w:rPr>
        <w:t>Адрес МАУ «МФЦ»:</w:t>
      </w:r>
    </w:p>
    <w:p w:rsidR="008573A5" w:rsidRPr="00002E64" w:rsidRDefault="008573A5" w:rsidP="00002E64">
      <w:pPr>
        <w:spacing w:after="0" w:line="240" w:lineRule="auto"/>
        <w:jc w:val="both"/>
        <w:rPr>
          <w:rFonts w:ascii="Times New Roman" w:hAnsi="Times New Roman"/>
          <w:sz w:val="24"/>
          <w:szCs w:val="24"/>
        </w:rPr>
      </w:pPr>
      <w:r w:rsidRPr="00002E64">
        <w:rPr>
          <w:rFonts w:ascii="Times New Roman" w:hAnsi="Times New Roman"/>
          <w:sz w:val="24"/>
          <w:szCs w:val="24"/>
        </w:rPr>
        <w:t xml:space="preserve">347480, Ростовская область, </w:t>
      </w:r>
      <w:proofErr w:type="spellStart"/>
      <w:r w:rsidRPr="00002E64">
        <w:rPr>
          <w:rFonts w:ascii="Times New Roman" w:hAnsi="Times New Roman"/>
          <w:sz w:val="24"/>
          <w:szCs w:val="24"/>
        </w:rPr>
        <w:t>Ремонтненский</w:t>
      </w:r>
      <w:proofErr w:type="spellEnd"/>
      <w:r w:rsidRPr="00002E64">
        <w:rPr>
          <w:rFonts w:ascii="Times New Roman" w:hAnsi="Times New Roman"/>
          <w:sz w:val="24"/>
          <w:szCs w:val="24"/>
        </w:rPr>
        <w:t xml:space="preserve"> район, </w:t>
      </w:r>
    </w:p>
    <w:p w:rsidR="008573A5" w:rsidRPr="00002E64" w:rsidRDefault="008573A5" w:rsidP="00002E64">
      <w:pPr>
        <w:spacing w:after="0" w:line="240" w:lineRule="auto"/>
        <w:jc w:val="both"/>
        <w:rPr>
          <w:rFonts w:ascii="Times New Roman" w:hAnsi="Times New Roman"/>
          <w:sz w:val="24"/>
          <w:szCs w:val="24"/>
        </w:rPr>
      </w:pPr>
      <w:r w:rsidRPr="00002E64">
        <w:rPr>
          <w:rFonts w:ascii="Times New Roman" w:hAnsi="Times New Roman"/>
          <w:sz w:val="24"/>
          <w:szCs w:val="24"/>
        </w:rPr>
        <w:t xml:space="preserve">с. </w:t>
      </w:r>
      <w:proofErr w:type="gramStart"/>
      <w:r w:rsidRPr="00002E64">
        <w:rPr>
          <w:rFonts w:ascii="Times New Roman" w:hAnsi="Times New Roman"/>
          <w:sz w:val="24"/>
          <w:szCs w:val="24"/>
        </w:rPr>
        <w:t>Ремонтное</w:t>
      </w:r>
      <w:proofErr w:type="gramEnd"/>
      <w:r w:rsidRPr="00002E64">
        <w:rPr>
          <w:rFonts w:ascii="Times New Roman" w:hAnsi="Times New Roman"/>
          <w:sz w:val="24"/>
          <w:szCs w:val="24"/>
        </w:rPr>
        <w:t>, улица Ленинская, 92</w:t>
      </w:r>
    </w:p>
    <w:p w:rsidR="008573A5" w:rsidRPr="00002E64" w:rsidRDefault="008573A5" w:rsidP="00002E64">
      <w:pPr>
        <w:spacing w:after="0" w:line="240" w:lineRule="auto"/>
        <w:jc w:val="both"/>
        <w:rPr>
          <w:rFonts w:ascii="Times New Roman" w:hAnsi="Times New Roman"/>
          <w:sz w:val="24"/>
          <w:szCs w:val="24"/>
        </w:rPr>
      </w:pPr>
      <w:r w:rsidRPr="00002E64">
        <w:rPr>
          <w:rFonts w:ascii="Times New Roman" w:hAnsi="Times New Roman"/>
          <w:sz w:val="24"/>
          <w:szCs w:val="24"/>
        </w:rPr>
        <w:t>Телефон   8 (8679) 31-9-35.</w:t>
      </w:r>
    </w:p>
    <w:p w:rsidR="008573A5" w:rsidRPr="00002E64" w:rsidRDefault="008573A5" w:rsidP="00002E64">
      <w:pPr>
        <w:spacing w:after="0" w:line="240" w:lineRule="auto"/>
        <w:jc w:val="both"/>
        <w:rPr>
          <w:rFonts w:ascii="Times New Roman" w:hAnsi="Times New Roman"/>
          <w:sz w:val="24"/>
          <w:szCs w:val="24"/>
        </w:rPr>
      </w:pPr>
      <w:r w:rsidRPr="00002E64">
        <w:rPr>
          <w:rFonts w:ascii="Times New Roman" w:hAnsi="Times New Roman"/>
          <w:sz w:val="24"/>
          <w:szCs w:val="24"/>
        </w:rPr>
        <w:t xml:space="preserve">Адрес электронной почты:  </w:t>
      </w:r>
      <w:hyperlink r:id="rId11" w:history="1">
        <w:r w:rsidR="00920B08" w:rsidRPr="00327259">
          <w:rPr>
            <w:rStyle w:val="af0"/>
            <w:rFonts w:ascii="Times New Roman" w:hAnsi="Times New Roman"/>
            <w:sz w:val="24"/>
            <w:szCs w:val="24"/>
            <w:lang w:val="en-US"/>
          </w:rPr>
          <w:t>mfc</w:t>
        </w:r>
        <w:r w:rsidR="00920B08" w:rsidRPr="00327259">
          <w:rPr>
            <w:rStyle w:val="af0"/>
            <w:rFonts w:ascii="Times New Roman" w:hAnsi="Times New Roman"/>
            <w:sz w:val="24"/>
            <w:szCs w:val="24"/>
          </w:rPr>
          <w:t>.</w:t>
        </w:r>
        <w:r w:rsidR="00920B08" w:rsidRPr="00327259">
          <w:rPr>
            <w:rStyle w:val="af0"/>
            <w:rFonts w:ascii="Times New Roman" w:hAnsi="Times New Roman"/>
            <w:sz w:val="24"/>
            <w:szCs w:val="24"/>
            <w:lang w:val="en-US"/>
          </w:rPr>
          <w:t>remont</w:t>
        </w:r>
        <w:r w:rsidR="00920B08" w:rsidRPr="00327259">
          <w:rPr>
            <w:rStyle w:val="af0"/>
            <w:rFonts w:ascii="Times New Roman" w:hAnsi="Times New Roman"/>
            <w:sz w:val="24"/>
            <w:szCs w:val="24"/>
          </w:rPr>
          <w:t>@yandex.</w:t>
        </w:r>
        <w:proofErr w:type="spellStart"/>
        <w:r w:rsidR="00920B08" w:rsidRPr="00327259">
          <w:rPr>
            <w:rStyle w:val="af0"/>
            <w:rFonts w:ascii="Times New Roman" w:hAnsi="Times New Roman"/>
            <w:sz w:val="24"/>
            <w:szCs w:val="24"/>
            <w:lang w:val="en-US"/>
          </w:rPr>
          <w:t>ru</w:t>
        </w:r>
        <w:proofErr w:type="spellEnd"/>
      </w:hyperlink>
      <w:r w:rsidR="00920B08">
        <w:rPr>
          <w:rFonts w:ascii="Times New Roman" w:hAnsi="Times New Roman"/>
          <w:sz w:val="24"/>
          <w:szCs w:val="24"/>
        </w:rPr>
        <w:t xml:space="preserve"> </w:t>
      </w:r>
      <w:r w:rsidRPr="00002E64">
        <w:rPr>
          <w:rFonts w:ascii="Times New Roman" w:hAnsi="Times New Roman"/>
          <w:sz w:val="24"/>
          <w:szCs w:val="24"/>
        </w:rPr>
        <w:t xml:space="preserve"> </w:t>
      </w:r>
    </w:p>
    <w:p w:rsidR="008573A5" w:rsidRPr="00002E64" w:rsidRDefault="008573A5" w:rsidP="00002E64">
      <w:pPr>
        <w:spacing w:after="0" w:line="240" w:lineRule="auto"/>
        <w:jc w:val="both"/>
        <w:rPr>
          <w:rFonts w:ascii="Times New Roman" w:hAnsi="Times New Roman"/>
          <w:sz w:val="24"/>
          <w:szCs w:val="24"/>
        </w:rPr>
      </w:pPr>
      <w:r w:rsidRPr="00002E64">
        <w:rPr>
          <w:rFonts w:ascii="Times New Roman" w:hAnsi="Times New Roman"/>
          <w:sz w:val="24"/>
          <w:szCs w:val="24"/>
        </w:rPr>
        <w:t>Режим работы:</w:t>
      </w:r>
    </w:p>
    <w:p w:rsidR="008573A5" w:rsidRPr="00002E64" w:rsidRDefault="008573A5" w:rsidP="00002E64">
      <w:pPr>
        <w:pStyle w:val="p39"/>
        <w:spacing w:before="0" w:beforeAutospacing="0" w:after="0" w:afterAutospacing="0"/>
        <w:rPr>
          <w:rStyle w:val="s2"/>
        </w:rPr>
      </w:pPr>
      <w:r w:rsidRPr="00002E64">
        <w:rPr>
          <w:rStyle w:val="s2"/>
        </w:rPr>
        <w:t>понедельник, вторник, четверг, пятница, суббота   9.00 - 17.00.</w:t>
      </w:r>
    </w:p>
    <w:p w:rsidR="008573A5" w:rsidRPr="00002E64" w:rsidRDefault="008573A5" w:rsidP="00002E64">
      <w:pPr>
        <w:pStyle w:val="p39"/>
        <w:spacing w:before="0" w:beforeAutospacing="0" w:after="0" w:afterAutospacing="0"/>
        <w:rPr>
          <w:rStyle w:val="s2"/>
        </w:rPr>
      </w:pPr>
      <w:r w:rsidRPr="00002E64">
        <w:rPr>
          <w:rStyle w:val="s2"/>
        </w:rPr>
        <w:t>среда  9.00  -  20.00</w:t>
      </w:r>
    </w:p>
    <w:p w:rsidR="008573A5" w:rsidRPr="00002E64" w:rsidRDefault="008573A5" w:rsidP="00002E64">
      <w:pPr>
        <w:pStyle w:val="p39"/>
        <w:spacing w:before="0" w:beforeAutospacing="0" w:after="0" w:afterAutospacing="0"/>
      </w:pPr>
      <w:r w:rsidRPr="00002E64">
        <w:t>Без перерыва</w:t>
      </w:r>
    </w:p>
    <w:p w:rsidR="008573A5" w:rsidRPr="00002E64" w:rsidRDefault="008573A5" w:rsidP="00002E64">
      <w:pPr>
        <w:pStyle w:val="p39"/>
        <w:spacing w:before="0" w:beforeAutospacing="0" w:after="0" w:afterAutospacing="0"/>
      </w:pPr>
      <w:r w:rsidRPr="00002E64">
        <w:rPr>
          <w:rStyle w:val="s2"/>
        </w:rPr>
        <w:t>Выходные дни:  воскресенье.</w:t>
      </w:r>
    </w:p>
    <w:p w:rsidR="008573A5" w:rsidRPr="00002E64" w:rsidRDefault="008573A5" w:rsidP="00002E64">
      <w:pPr>
        <w:pStyle w:val="af9"/>
        <w:spacing w:after="0" w:line="240" w:lineRule="auto"/>
        <w:jc w:val="both"/>
      </w:pPr>
      <w:r w:rsidRPr="00002E64">
        <w:t xml:space="preserve">2.2.3. Информирование о порядке и о ходе предоставления муниципальной услуги осуществляется администрацией </w:t>
      </w:r>
      <w:r w:rsidR="00CA756D" w:rsidRPr="00002E64">
        <w:t xml:space="preserve"> </w:t>
      </w:r>
      <w:r w:rsidR="00920B08">
        <w:t>Краснопартизанского</w:t>
      </w:r>
      <w:r w:rsidRPr="00002E64">
        <w:t xml:space="preserve"> сельского поселения следующими способами: </w:t>
      </w:r>
    </w:p>
    <w:p w:rsidR="008573A5" w:rsidRPr="00002E64" w:rsidRDefault="008573A5" w:rsidP="00002E64">
      <w:pPr>
        <w:pStyle w:val="af9"/>
        <w:spacing w:after="0" w:line="240" w:lineRule="auto"/>
        <w:jc w:val="both"/>
      </w:pPr>
      <w:r w:rsidRPr="00002E64">
        <w:t xml:space="preserve">при личном обращении заявителя; </w:t>
      </w:r>
    </w:p>
    <w:p w:rsidR="008573A5" w:rsidRPr="00002E64" w:rsidRDefault="008573A5" w:rsidP="00002E64">
      <w:pPr>
        <w:pStyle w:val="af9"/>
        <w:spacing w:after="0" w:line="240" w:lineRule="auto"/>
        <w:jc w:val="both"/>
      </w:pPr>
      <w:r w:rsidRPr="00002E64">
        <w:t xml:space="preserve">посредством почтовой, телефонной связи; </w:t>
      </w:r>
    </w:p>
    <w:p w:rsidR="008573A5" w:rsidRPr="00002E64" w:rsidRDefault="008573A5" w:rsidP="00002E64">
      <w:pPr>
        <w:pStyle w:val="af9"/>
        <w:spacing w:after="0" w:line="240" w:lineRule="auto"/>
        <w:jc w:val="both"/>
      </w:pPr>
      <w:r w:rsidRPr="00002E64">
        <w:t>посредством электронной почты.</w:t>
      </w:r>
    </w:p>
    <w:p w:rsidR="008573A5" w:rsidRPr="00002E64" w:rsidRDefault="008573A5" w:rsidP="00920B08">
      <w:pPr>
        <w:pStyle w:val="af9"/>
        <w:spacing w:after="0" w:line="240" w:lineRule="auto"/>
        <w:jc w:val="both"/>
      </w:pPr>
      <w:r w:rsidRPr="00002E64">
        <w:t xml:space="preserve">При ответах на телефонные звонки и устные обращения специалист  ЖКХ подробно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w:t>
      </w:r>
      <w:r w:rsidRPr="00002E64">
        <w:lastRenderedPageBreak/>
        <w:t>фамилии, имени, отчестве и должности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8573A5" w:rsidRPr="00002E64" w:rsidRDefault="008573A5" w:rsidP="00920B08">
      <w:pPr>
        <w:pStyle w:val="af9"/>
        <w:spacing w:after="0" w:line="240" w:lineRule="auto"/>
        <w:jc w:val="both"/>
      </w:pPr>
      <w:r w:rsidRPr="00002E64">
        <w:t>2.2.4.  На информационных стендах в местах осуществления муниципальной услуги содержится следующая информация:</w:t>
      </w:r>
      <w:r w:rsidRPr="00002E64">
        <w:br/>
        <w:t>- график (режим) работы, номера телефонов;</w:t>
      </w:r>
      <w:r w:rsidRPr="00002E64">
        <w:br/>
        <w:t>- форма заявления (в текстовом виде согласно приложению № 1 к настоящему Регламенту);</w:t>
      </w:r>
      <w:r w:rsidRPr="00002E64">
        <w:br/>
        <w:t>-  процедура осуществления муниципальной услуги (в виде блок-схемы согласно приложению № 2  к настоящему Регламенту);</w:t>
      </w:r>
    </w:p>
    <w:p w:rsidR="008573A5" w:rsidRPr="00002E64" w:rsidRDefault="008573A5" w:rsidP="00920B08">
      <w:pPr>
        <w:pStyle w:val="af9"/>
        <w:spacing w:after="0" w:line="240" w:lineRule="auto"/>
        <w:jc w:val="both"/>
      </w:pPr>
      <w:r w:rsidRPr="00002E64">
        <w:t>- порядок обжалования решения, действия или бездействия должностных лиц ответственных за выполнение услуги;</w:t>
      </w:r>
    </w:p>
    <w:p w:rsidR="008573A5" w:rsidRPr="00002E64" w:rsidRDefault="008573A5" w:rsidP="00920B08">
      <w:pPr>
        <w:pStyle w:val="af9"/>
        <w:spacing w:after="0" w:line="240" w:lineRule="auto"/>
        <w:jc w:val="both"/>
      </w:pPr>
      <w:r w:rsidRPr="00002E64">
        <w:t>- перечень документов, необходимых для осуществления муниципальной услуги;</w:t>
      </w:r>
      <w:r w:rsidRPr="00002E64">
        <w:br/>
        <w:t>- основания для отказа осуществления муниципальной услуги.</w:t>
      </w:r>
    </w:p>
    <w:p w:rsidR="008573A5" w:rsidRPr="00002E64" w:rsidRDefault="008573A5" w:rsidP="00920B08">
      <w:pPr>
        <w:autoSpaceDE w:val="0"/>
        <w:autoSpaceDN w:val="0"/>
        <w:adjustRightInd w:val="0"/>
        <w:spacing w:after="0" w:line="240" w:lineRule="auto"/>
        <w:jc w:val="both"/>
        <w:rPr>
          <w:rFonts w:ascii="Times New Roman" w:hAnsi="Times New Roman"/>
          <w:bCs/>
          <w:sz w:val="24"/>
          <w:szCs w:val="24"/>
        </w:rPr>
      </w:pPr>
      <w:r w:rsidRPr="00002E64">
        <w:rPr>
          <w:rFonts w:ascii="Times New Roman" w:hAnsi="Times New Roman"/>
          <w:sz w:val="24"/>
          <w:szCs w:val="24"/>
        </w:rPr>
        <w:t xml:space="preserve">2.2.5. </w:t>
      </w:r>
      <w:r w:rsidRPr="00002E64">
        <w:rPr>
          <w:rFonts w:ascii="Times New Roman" w:hAnsi="Times New Roman"/>
          <w:bCs/>
          <w:sz w:val="24"/>
          <w:szCs w:val="24"/>
        </w:rPr>
        <w:t>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rsidR="008573A5" w:rsidRPr="00002E64" w:rsidRDefault="008573A5" w:rsidP="00920B08">
      <w:pPr>
        <w:widowControl w:val="0"/>
        <w:autoSpaceDE w:val="0"/>
        <w:autoSpaceDN w:val="0"/>
        <w:adjustRightInd w:val="0"/>
        <w:spacing w:after="0" w:line="240" w:lineRule="auto"/>
        <w:jc w:val="both"/>
        <w:rPr>
          <w:rFonts w:ascii="Times New Roman" w:hAnsi="Times New Roman"/>
          <w:bCs/>
          <w:sz w:val="24"/>
          <w:szCs w:val="24"/>
        </w:rPr>
      </w:pPr>
      <w:r w:rsidRPr="00002E64">
        <w:rPr>
          <w:rFonts w:ascii="Times New Roman" w:hAnsi="Times New Roman"/>
          <w:bCs/>
          <w:sz w:val="24"/>
          <w:szCs w:val="24"/>
        </w:rPr>
        <w:t xml:space="preserve">2.2.6. </w:t>
      </w:r>
      <w:proofErr w:type="gramStart"/>
      <w:r w:rsidRPr="00002E64">
        <w:rPr>
          <w:rFonts w:ascii="Times New Roman" w:hAnsi="Times New Roman"/>
          <w:bCs/>
          <w:sz w:val="24"/>
          <w:szCs w:val="24"/>
        </w:rPr>
        <w:t xml:space="preserve">При предоставлении муниципальной услуги администрация </w:t>
      </w:r>
      <w:r w:rsidR="00CA756D" w:rsidRPr="00002E64">
        <w:rPr>
          <w:rFonts w:ascii="Times New Roman" w:hAnsi="Times New Roman"/>
          <w:bCs/>
          <w:sz w:val="24"/>
          <w:szCs w:val="24"/>
        </w:rPr>
        <w:t xml:space="preserve"> </w:t>
      </w:r>
      <w:r w:rsidR="00920B08">
        <w:rPr>
          <w:rFonts w:ascii="Times New Roman" w:hAnsi="Times New Roman"/>
          <w:sz w:val="24"/>
          <w:szCs w:val="24"/>
        </w:rPr>
        <w:t>Краснопартизанского</w:t>
      </w:r>
      <w:r w:rsidRPr="00002E64">
        <w:rPr>
          <w:rFonts w:ascii="Times New Roman" w:hAnsi="Times New Roman"/>
          <w:bCs/>
          <w:sz w:val="24"/>
          <w:szCs w:val="24"/>
        </w:rPr>
        <w:t xml:space="preserve"> сельского поселения,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 утвержденный нормативным правовым актом Ростовской области.</w:t>
      </w:r>
      <w:proofErr w:type="gramEnd"/>
    </w:p>
    <w:p w:rsidR="008573A5" w:rsidRPr="00002E64" w:rsidRDefault="008573A5" w:rsidP="00920B08">
      <w:pPr>
        <w:pStyle w:val="af9"/>
        <w:spacing w:after="0" w:line="240" w:lineRule="auto"/>
        <w:jc w:val="both"/>
        <w:rPr>
          <w:b/>
        </w:rPr>
      </w:pPr>
      <w:r w:rsidRPr="00002E64">
        <w:rPr>
          <w:b/>
        </w:rPr>
        <w:t>2.3. Результат предоставления муниципальной услуги.</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Результатом предоставления муниципальной услуги является:</w:t>
      </w:r>
    </w:p>
    <w:p w:rsidR="008573A5" w:rsidRPr="00002E64" w:rsidRDefault="008573A5" w:rsidP="00920B08">
      <w:pPr>
        <w:snapToGrid w:val="0"/>
        <w:spacing w:after="0" w:line="240" w:lineRule="auto"/>
        <w:jc w:val="both"/>
        <w:rPr>
          <w:rFonts w:ascii="Times New Roman" w:hAnsi="Times New Roman"/>
          <w:sz w:val="24"/>
          <w:szCs w:val="24"/>
        </w:rPr>
      </w:pPr>
      <w:r w:rsidRPr="00002E64">
        <w:rPr>
          <w:rFonts w:ascii="Times New Roman" w:hAnsi="Times New Roman"/>
          <w:sz w:val="24"/>
          <w:szCs w:val="24"/>
        </w:rPr>
        <w:t>2.3.1</w:t>
      </w:r>
      <w:r w:rsidR="00920B08">
        <w:rPr>
          <w:rFonts w:ascii="Times New Roman" w:hAnsi="Times New Roman"/>
          <w:sz w:val="24"/>
          <w:szCs w:val="24"/>
        </w:rPr>
        <w:t xml:space="preserve">  </w:t>
      </w:r>
      <w:r w:rsidRPr="00002E64">
        <w:rPr>
          <w:rFonts w:ascii="Times New Roman" w:hAnsi="Times New Roman"/>
          <w:sz w:val="24"/>
          <w:szCs w:val="24"/>
        </w:rPr>
        <w:t xml:space="preserve"> р</w:t>
      </w:r>
      <w:r w:rsidRPr="00002E64">
        <w:rPr>
          <w:rFonts w:ascii="Times New Roman" w:hAnsi="Times New Roman"/>
          <w:bCs/>
          <w:color w:val="000000"/>
          <w:sz w:val="24"/>
          <w:szCs w:val="24"/>
          <w:shd w:val="clear" w:color="auto" w:fill="FFFFFF"/>
        </w:rPr>
        <w:t>ешение о принятии на учет.</w:t>
      </w:r>
    </w:p>
    <w:p w:rsidR="008573A5" w:rsidRPr="00002E64" w:rsidRDefault="008573A5" w:rsidP="00920B08">
      <w:pPr>
        <w:snapToGrid w:val="0"/>
        <w:spacing w:after="0" w:line="240" w:lineRule="auto"/>
        <w:jc w:val="both"/>
        <w:rPr>
          <w:rFonts w:ascii="Times New Roman" w:hAnsi="Times New Roman"/>
          <w:sz w:val="24"/>
          <w:szCs w:val="24"/>
        </w:rPr>
      </w:pPr>
      <w:r w:rsidRPr="00002E64">
        <w:rPr>
          <w:rFonts w:ascii="Times New Roman" w:hAnsi="Times New Roman"/>
          <w:sz w:val="24"/>
          <w:szCs w:val="24"/>
        </w:rPr>
        <w:t>2.3.2.</w:t>
      </w:r>
      <w:r w:rsidR="00920B08">
        <w:rPr>
          <w:rFonts w:ascii="Times New Roman" w:hAnsi="Times New Roman"/>
          <w:sz w:val="24"/>
          <w:szCs w:val="24"/>
        </w:rPr>
        <w:t xml:space="preserve"> </w:t>
      </w:r>
      <w:r w:rsidRPr="00002E64">
        <w:rPr>
          <w:rFonts w:ascii="Times New Roman" w:hAnsi="Times New Roman"/>
          <w:sz w:val="24"/>
          <w:szCs w:val="24"/>
        </w:rPr>
        <w:t xml:space="preserve"> решение об </w:t>
      </w:r>
      <w:r w:rsidRPr="00002E64">
        <w:rPr>
          <w:rFonts w:ascii="Times New Roman" w:hAnsi="Times New Roman"/>
          <w:bCs/>
          <w:color w:val="000000"/>
          <w:sz w:val="24"/>
          <w:szCs w:val="24"/>
          <w:shd w:val="clear" w:color="auto" w:fill="FFFFFF"/>
        </w:rPr>
        <w:t>отказе в принятии на учет</w:t>
      </w:r>
      <w:r w:rsidRPr="00002E64">
        <w:rPr>
          <w:rFonts w:ascii="Times New Roman" w:hAnsi="Times New Roman"/>
          <w:sz w:val="24"/>
          <w:szCs w:val="24"/>
        </w:rPr>
        <w:t>.</w:t>
      </w:r>
    </w:p>
    <w:p w:rsidR="008573A5" w:rsidRPr="00002E64" w:rsidRDefault="008573A5" w:rsidP="00920B08">
      <w:pPr>
        <w:pStyle w:val="af9"/>
        <w:spacing w:after="0" w:line="240" w:lineRule="auto"/>
        <w:jc w:val="both"/>
        <w:rPr>
          <w:b/>
        </w:rPr>
      </w:pPr>
      <w:r w:rsidRPr="00002E64">
        <w:rPr>
          <w:spacing w:val="-3"/>
        </w:rPr>
        <w:t xml:space="preserve"> </w:t>
      </w:r>
      <w:r w:rsidRPr="00002E64">
        <w:rPr>
          <w:spacing w:val="-3"/>
        </w:rPr>
        <w:tab/>
      </w:r>
      <w:r w:rsidRPr="00002E64">
        <w:rPr>
          <w:b/>
        </w:rPr>
        <w:t>2.4.  Срок предоставления муниципальной услуги    </w:t>
      </w:r>
    </w:p>
    <w:p w:rsidR="008573A5" w:rsidRPr="00002E64" w:rsidRDefault="008573A5" w:rsidP="00920B08">
      <w:pPr>
        <w:pStyle w:val="af9"/>
        <w:spacing w:after="0" w:line="240" w:lineRule="auto"/>
        <w:jc w:val="both"/>
      </w:pPr>
      <w:r w:rsidRPr="00002E64">
        <w:t>Срок осуществления муниципальной услуги составляет 30 дней с момента подачи в установленном порядке  заявления об осуществлении муниципальной услуги.</w:t>
      </w:r>
    </w:p>
    <w:p w:rsidR="008573A5" w:rsidRPr="00002E64" w:rsidRDefault="008573A5" w:rsidP="00920B08">
      <w:pPr>
        <w:shd w:val="clear" w:color="auto" w:fill="FFFFFF"/>
        <w:tabs>
          <w:tab w:val="left" w:pos="284"/>
          <w:tab w:val="left" w:pos="2614"/>
        </w:tabs>
        <w:spacing w:after="0" w:line="240" w:lineRule="auto"/>
        <w:jc w:val="both"/>
        <w:rPr>
          <w:rFonts w:ascii="Times New Roman" w:hAnsi="Times New Roman"/>
          <w:spacing w:val="-4"/>
          <w:sz w:val="24"/>
          <w:szCs w:val="24"/>
        </w:rPr>
      </w:pPr>
      <w:r w:rsidRPr="00002E64">
        <w:rPr>
          <w:rFonts w:ascii="Times New Roman" w:hAnsi="Times New Roman"/>
          <w:spacing w:val="-4"/>
          <w:sz w:val="24"/>
          <w:szCs w:val="24"/>
        </w:rPr>
        <w:t xml:space="preserve"> Время ожидания  в очереди при подаче документов не должно превышать 15 минут</w:t>
      </w:r>
    </w:p>
    <w:p w:rsidR="008573A5" w:rsidRPr="00002E64" w:rsidRDefault="008573A5" w:rsidP="00920B08">
      <w:pPr>
        <w:pStyle w:val="af9"/>
        <w:numPr>
          <w:ilvl w:val="1"/>
          <w:numId w:val="23"/>
        </w:numPr>
        <w:spacing w:after="0" w:line="240" w:lineRule="auto"/>
        <w:ind w:left="0" w:firstLine="0"/>
        <w:jc w:val="both"/>
        <w:rPr>
          <w:b/>
        </w:rPr>
      </w:pPr>
      <w:r w:rsidRPr="00002E64">
        <w:rPr>
          <w:b/>
        </w:rPr>
        <w:t>Правовые основания для предоставления муниципальной услуги</w:t>
      </w:r>
    </w:p>
    <w:p w:rsidR="008573A5" w:rsidRPr="00002E64" w:rsidRDefault="008573A5" w:rsidP="00920B08">
      <w:pPr>
        <w:pStyle w:val="af9"/>
        <w:spacing w:after="0" w:line="240" w:lineRule="auto"/>
        <w:jc w:val="both"/>
      </w:pPr>
      <w:r w:rsidRPr="00002E64">
        <w:t>Перечень нормативных правовых актов, регулирующих отношения, возникшие в связи с предоставлением муниципальной услуги:</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 Жилищный Кодекс Российской Федерации от 29.12.2004 № 188-ФЗ (ст.12, Глава 7);</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 xml:space="preserve"> - Федеральный закон от 06.10.2003 № 131-ФЗ «Об общих принципах организации местного самоуправления в Российской Федерации» (ст.14, 16);</w:t>
      </w:r>
    </w:p>
    <w:p w:rsidR="008573A5" w:rsidRPr="00002E64" w:rsidRDefault="008573A5" w:rsidP="00920B08">
      <w:pPr>
        <w:pStyle w:val="a5"/>
        <w:jc w:val="both"/>
        <w:rPr>
          <w:rFonts w:ascii="Times New Roman" w:hAnsi="Times New Roman"/>
          <w:sz w:val="24"/>
          <w:szCs w:val="24"/>
        </w:rPr>
      </w:pPr>
      <w:r w:rsidRPr="00002E64">
        <w:rPr>
          <w:rFonts w:ascii="Times New Roman" w:hAnsi="Times New Roman"/>
          <w:sz w:val="24"/>
          <w:szCs w:val="24"/>
        </w:rPr>
        <w:t>- Федеральный закон от 24.11.1995 № 181-ФЗ «О социальной защите инвалидов в Российской Федерации»;</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 Областной закон Ростовской области от 07.10.2005 № 363-ЗС «Об учете граждан в качестве нуждающихся в жилых помещениях, предоставляемых по договору социального найма на территории Ростовской области»;</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 Постановление Правительства Ростовской области от 04.05.2012 №354 «Об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 Настоящий Регламент</w:t>
      </w:r>
    </w:p>
    <w:p w:rsidR="008573A5" w:rsidRPr="00002E64" w:rsidRDefault="008573A5" w:rsidP="00920B08">
      <w:pPr>
        <w:pStyle w:val="a5"/>
        <w:jc w:val="both"/>
        <w:rPr>
          <w:rFonts w:ascii="Times New Roman" w:hAnsi="Times New Roman"/>
          <w:b/>
          <w:sz w:val="24"/>
          <w:szCs w:val="24"/>
        </w:rPr>
      </w:pPr>
      <w:r w:rsidRPr="00002E64">
        <w:rPr>
          <w:rFonts w:ascii="Times New Roman" w:hAnsi="Times New Roman"/>
          <w:b/>
          <w:sz w:val="24"/>
          <w:szCs w:val="24"/>
        </w:rPr>
        <w:t>2.6. Перечень документов, необходимых для предоставления муниципальной услуги</w:t>
      </w:r>
    </w:p>
    <w:p w:rsidR="008573A5" w:rsidRPr="00002E64" w:rsidRDefault="008573A5" w:rsidP="00920B08">
      <w:pPr>
        <w:spacing w:after="0" w:line="240" w:lineRule="auto"/>
        <w:jc w:val="both"/>
        <w:rPr>
          <w:rFonts w:ascii="Times New Roman" w:hAnsi="Times New Roman"/>
          <w:b/>
          <w:sz w:val="24"/>
          <w:szCs w:val="24"/>
        </w:rPr>
      </w:pPr>
      <w:r w:rsidRPr="00002E64">
        <w:rPr>
          <w:rFonts w:ascii="Times New Roman" w:hAnsi="Times New Roman"/>
          <w:sz w:val="24"/>
          <w:szCs w:val="24"/>
        </w:rPr>
        <w:t>2.6.1. Для предоставления муниципальной услуги в Администрацию поселения или МАУ «МФЦ» необходимо представить следующие документы:</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 xml:space="preserve"> </w:t>
      </w:r>
      <w:r w:rsidRPr="00002E64">
        <w:rPr>
          <w:rFonts w:ascii="Times New Roman" w:hAnsi="Times New Roman"/>
          <w:sz w:val="24"/>
          <w:szCs w:val="24"/>
        </w:rPr>
        <w:tab/>
        <w:t xml:space="preserve">1.  заявление о принятии на учет </w:t>
      </w:r>
      <w:proofErr w:type="gramStart"/>
      <w:r w:rsidRPr="00002E64">
        <w:rPr>
          <w:rFonts w:ascii="Times New Roman" w:hAnsi="Times New Roman"/>
          <w:sz w:val="24"/>
          <w:szCs w:val="24"/>
        </w:rPr>
        <w:t>согласно приложения</w:t>
      </w:r>
      <w:proofErr w:type="gramEnd"/>
      <w:r w:rsidRPr="00002E64">
        <w:rPr>
          <w:rFonts w:ascii="Times New Roman" w:hAnsi="Times New Roman"/>
          <w:sz w:val="24"/>
          <w:szCs w:val="24"/>
        </w:rPr>
        <w:t xml:space="preserve"> № 1 к Настоящему Регламенту;</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lastRenderedPageBreak/>
        <w:t>2. документы, удостоверяющие личность гражданина Российской Федерации и членов его семьи:</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2.1.  для заявителя:</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 xml:space="preserve"> 2.1.1. паспорт гражданина РФ (копии всех страниц);</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2.1.2. временное удостоверение личности (для граждан Российской Федерации);</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2.2.  для членов семьи заявителя (один или несколько документов, копии всех страниц):</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2.2.1. паспорт гражданина РФ;</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2.2.2. свидетельство о рождении;</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2.2.3. временное удостоверение личности (для граждан Российской Федерации);</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 xml:space="preserve">3. документ, удостоверяющий права (полномочия) представителя физического лица, если с заявлением обращается представитель заявителя; </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3.1. доверенность, оформленная в установленном законом порядке, на представление интересов заявителя;</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3.2.свидетельство о рождении;</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3.3. свидетельство об усыновлении;</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3.4. акт органа опеки и попечительства о назначении опекуна или попечителя;</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4. справка о составе семьи по месту регистрации лица;</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5. правоустанавливающие документы на занимаемое жилое помещение:</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5.1. договор социального найма;</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 xml:space="preserve"> 5.2. договор найма специализированного жилого помещения;</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 xml:space="preserve"> 5.3. договор поднайма;</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5.4.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5.5. договор купли-продажи;</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5.6.  договор дарения;</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5.7.   договор мены;</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5.8. договор ренты (пожизненного содержания с иждивением);</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5.9. свидетельство о праве на наследство по закону;</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5.10. свидетельство о праве на наследство по завещанию;</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 xml:space="preserve">6.1. выписка из домовой книги  </w:t>
      </w:r>
      <w:r w:rsidRPr="00002E64">
        <w:rPr>
          <w:rFonts w:ascii="Times New Roman" w:hAnsi="Times New Roman"/>
          <w:i/>
          <w:sz w:val="24"/>
          <w:szCs w:val="24"/>
        </w:rPr>
        <w:t>или</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6.2. выписка из финансового лицевого счета</w:t>
      </w:r>
      <w:proofErr w:type="gramStart"/>
      <w:r w:rsidRPr="00002E64">
        <w:rPr>
          <w:rFonts w:ascii="Times New Roman" w:hAnsi="Times New Roman"/>
          <w:sz w:val="24"/>
          <w:szCs w:val="24"/>
        </w:rPr>
        <w:t xml:space="preserve"> ;</w:t>
      </w:r>
      <w:proofErr w:type="gramEnd"/>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7. для граждан, страдающих некоторыми формами хронических заболеваний или имеющих право на дополнительную жилую площадь в соответствии с федеральным законодательством:</w:t>
      </w:r>
    </w:p>
    <w:p w:rsidR="008573A5" w:rsidRPr="00002E64" w:rsidRDefault="008573A5" w:rsidP="00920B08">
      <w:pPr>
        <w:spacing w:after="0" w:line="240" w:lineRule="auto"/>
        <w:jc w:val="both"/>
        <w:rPr>
          <w:rFonts w:ascii="Times New Roman" w:hAnsi="Times New Roman"/>
          <w:i/>
          <w:sz w:val="24"/>
          <w:szCs w:val="24"/>
        </w:rPr>
      </w:pPr>
      <w:r w:rsidRPr="00002E64">
        <w:rPr>
          <w:rFonts w:ascii="Times New Roman" w:hAnsi="Times New Roman"/>
          <w:sz w:val="24"/>
          <w:szCs w:val="24"/>
        </w:rPr>
        <w:t xml:space="preserve">7.1. справка врачебной комиссии  </w:t>
      </w:r>
      <w:r w:rsidRPr="00002E64">
        <w:rPr>
          <w:rFonts w:ascii="Times New Roman" w:hAnsi="Times New Roman"/>
          <w:i/>
          <w:sz w:val="24"/>
          <w:szCs w:val="24"/>
        </w:rPr>
        <w:t>или</w:t>
      </w:r>
    </w:p>
    <w:p w:rsidR="008573A5" w:rsidRPr="00002E64" w:rsidRDefault="008573A5" w:rsidP="00920B08">
      <w:pPr>
        <w:spacing w:after="0" w:line="240" w:lineRule="auto"/>
        <w:jc w:val="both"/>
        <w:rPr>
          <w:rFonts w:ascii="Times New Roman" w:hAnsi="Times New Roman"/>
          <w:i/>
          <w:sz w:val="24"/>
          <w:szCs w:val="24"/>
        </w:rPr>
      </w:pPr>
      <w:r w:rsidRPr="00002E64">
        <w:rPr>
          <w:rFonts w:ascii="Times New Roman" w:hAnsi="Times New Roman"/>
          <w:sz w:val="24"/>
          <w:szCs w:val="24"/>
        </w:rPr>
        <w:t xml:space="preserve">7.2. справка медицинского учреждения </w:t>
      </w:r>
      <w:r w:rsidRPr="00002E64">
        <w:rPr>
          <w:rFonts w:ascii="Times New Roman" w:hAnsi="Times New Roman"/>
          <w:i/>
          <w:sz w:val="24"/>
          <w:szCs w:val="24"/>
        </w:rPr>
        <w:t>или</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 xml:space="preserve">7.3.  справка, выданная федеральным государственным учреждением </w:t>
      </w:r>
      <w:proofErr w:type="gramStart"/>
      <w:r w:rsidRPr="00002E64">
        <w:rPr>
          <w:rFonts w:ascii="Times New Roman" w:hAnsi="Times New Roman"/>
          <w:sz w:val="24"/>
          <w:szCs w:val="24"/>
        </w:rPr>
        <w:t>медико-социальной</w:t>
      </w:r>
      <w:proofErr w:type="gramEnd"/>
      <w:r w:rsidRPr="00002E64">
        <w:rPr>
          <w:rFonts w:ascii="Times New Roman" w:hAnsi="Times New Roman"/>
          <w:sz w:val="24"/>
          <w:szCs w:val="24"/>
        </w:rPr>
        <w:t xml:space="preserve"> экспертизы  </w:t>
      </w:r>
      <w:r w:rsidRPr="00002E64">
        <w:rPr>
          <w:rFonts w:ascii="Times New Roman" w:hAnsi="Times New Roman"/>
          <w:i/>
          <w:sz w:val="24"/>
          <w:szCs w:val="24"/>
        </w:rPr>
        <w:t>или</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7.4. заключение врачебной комиссии;</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8. удостоверения, другие документы, подтверждающие права гражданина на меры социальной поддержки:</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 xml:space="preserve">8.1. для граждан, жилые помещения которых признаны в порядке, установленном Правительством Российской Федерации, непригодными для проживания и не подлежат ремонту или реконструкции: </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 xml:space="preserve">решение о признании жилого дома (жилого помещения) </w:t>
      </w:r>
      <w:proofErr w:type="gramStart"/>
      <w:r w:rsidRPr="00002E64">
        <w:rPr>
          <w:rFonts w:ascii="Times New Roman" w:hAnsi="Times New Roman"/>
          <w:sz w:val="24"/>
          <w:szCs w:val="24"/>
        </w:rPr>
        <w:t>непригодным</w:t>
      </w:r>
      <w:proofErr w:type="gramEnd"/>
      <w:r w:rsidRPr="00002E64">
        <w:rPr>
          <w:rFonts w:ascii="Times New Roman" w:hAnsi="Times New Roman"/>
          <w:sz w:val="24"/>
          <w:szCs w:val="24"/>
        </w:rPr>
        <w:t xml:space="preserve"> для проживания</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8.2. для граждан, в составе семьи которых имеется трое или более детей-близнецов: соответствующий факт должен быть подтвержден документами, указанными ранее;</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8.3.для граждан, проживающих 5 и более лет на территории Ростовской области, в составе семьи которых имеется десять или более несовершеннолетних детей:</w:t>
      </w:r>
    </w:p>
    <w:p w:rsidR="008573A5" w:rsidRPr="00002E64" w:rsidRDefault="008573A5" w:rsidP="00920B08">
      <w:pPr>
        <w:spacing w:after="0" w:line="240" w:lineRule="auto"/>
        <w:jc w:val="both"/>
        <w:rPr>
          <w:rFonts w:ascii="Times New Roman" w:hAnsi="Times New Roman"/>
          <w:i/>
          <w:sz w:val="24"/>
          <w:szCs w:val="24"/>
        </w:rPr>
      </w:pPr>
      <w:r w:rsidRPr="00002E64">
        <w:rPr>
          <w:rFonts w:ascii="Times New Roman" w:hAnsi="Times New Roman"/>
          <w:sz w:val="24"/>
          <w:szCs w:val="24"/>
        </w:rPr>
        <w:t xml:space="preserve">8.3.1. выписка из домовой книги (с предыдущих мест проживания) </w:t>
      </w:r>
      <w:r w:rsidRPr="00002E64">
        <w:rPr>
          <w:rFonts w:ascii="Times New Roman" w:hAnsi="Times New Roman"/>
          <w:i/>
          <w:sz w:val="24"/>
          <w:szCs w:val="24"/>
        </w:rPr>
        <w:t>или</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8.3.2. выписка из поквартирной карточки (с предыдущих мест проживания)</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 xml:space="preserve">8.4. для граждан, относящихся </w:t>
      </w:r>
      <w:proofErr w:type="gramStart"/>
      <w:r w:rsidRPr="00002E64">
        <w:rPr>
          <w:rFonts w:ascii="Times New Roman" w:hAnsi="Times New Roman"/>
          <w:sz w:val="24"/>
          <w:szCs w:val="24"/>
        </w:rPr>
        <w:t>к</w:t>
      </w:r>
      <w:proofErr w:type="gramEnd"/>
      <w:r w:rsidRPr="00002E64">
        <w:rPr>
          <w:rFonts w:ascii="Times New Roman" w:hAnsi="Times New Roman"/>
          <w:sz w:val="24"/>
          <w:szCs w:val="24"/>
        </w:rPr>
        <w:t xml:space="preserve"> категория, предусмотренным федеральным законодательством:</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lastRenderedPageBreak/>
        <w:t>8.4.1. для Инвалидов Великой Отечественной войны:</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 удостоверение инвалида Великой Отечественной Войны;</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8.4.2. для Участников Великой Отечественной войны:</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 удостоверение участника Великой Отечественной Войны;</w:t>
      </w:r>
    </w:p>
    <w:p w:rsidR="008573A5" w:rsidRPr="00002E64" w:rsidRDefault="008573A5" w:rsidP="00920B08">
      <w:pPr>
        <w:spacing w:after="0" w:line="240" w:lineRule="auto"/>
        <w:jc w:val="both"/>
        <w:rPr>
          <w:rFonts w:ascii="Times New Roman" w:hAnsi="Times New Roman"/>
          <w:sz w:val="24"/>
          <w:szCs w:val="24"/>
        </w:rPr>
      </w:pPr>
      <w:proofErr w:type="gramStart"/>
      <w:r w:rsidRPr="00002E64">
        <w:rPr>
          <w:rFonts w:ascii="Times New Roman" w:hAnsi="Times New Roman"/>
          <w:sz w:val="24"/>
          <w:szCs w:val="24"/>
        </w:rPr>
        <w:t>8.4.3. для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выселяемых из занимаемых служебных жилых помещений:</w:t>
      </w:r>
      <w:proofErr w:type="gramEnd"/>
    </w:p>
    <w:p w:rsidR="008573A5" w:rsidRPr="00002E64" w:rsidRDefault="008573A5" w:rsidP="00920B08">
      <w:pPr>
        <w:spacing w:after="0" w:line="240" w:lineRule="auto"/>
        <w:jc w:val="both"/>
        <w:rPr>
          <w:rFonts w:ascii="Times New Roman" w:hAnsi="Times New Roman"/>
          <w:sz w:val="24"/>
          <w:szCs w:val="24"/>
        </w:rPr>
      </w:pPr>
      <w:proofErr w:type="gramStart"/>
      <w:r w:rsidRPr="00002E64">
        <w:rPr>
          <w:rFonts w:ascii="Times New Roman" w:hAnsi="Times New Roman"/>
          <w:sz w:val="24"/>
          <w:szCs w:val="24"/>
        </w:rPr>
        <w:t>8.4.3.1. трудовые книжки, справки архивных учреждений и организаций, подтверждающие факт работы в тылу в период с 22 июня 1941 года по 9 мая 1945 года не менее шести месяцев, исключая период работы на временно оккупированных территориях СССР, либо на основании удостоверений о награждении орденами или медалями СССР за самоотверженный труд в период Великой Отечественной войны</w:t>
      </w:r>
      <w:proofErr w:type="gramEnd"/>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8.4.3.2. документ, подтверждающий факт выселения из занимаемых служебных жилых помещений;</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8.4.4. для лиц, награжденных знаком "Жителю блокадного Ленинграда":</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-удостоверение к знаку "Жителю блокадного Ленинграда";</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8.4.5. для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(в соответствии с п. 1 ст.13 Закона РФ от 15.05.1991 № 1244-1):</w:t>
      </w:r>
    </w:p>
    <w:p w:rsidR="008573A5" w:rsidRPr="00002E64" w:rsidRDefault="008573A5" w:rsidP="00920B08">
      <w:pPr>
        <w:spacing w:after="0" w:line="240" w:lineRule="auto"/>
        <w:jc w:val="both"/>
        <w:rPr>
          <w:rFonts w:ascii="Times New Roman" w:hAnsi="Times New Roman"/>
          <w:sz w:val="24"/>
          <w:szCs w:val="24"/>
        </w:rPr>
      </w:pPr>
      <w:proofErr w:type="gramStart"/>
      <w:r w:rsidRPr="00002E64">
        <w:rPr>
          <w:rFonts w:ascii="Times New Roman" w:hAnsi="Times New Roman"/>
          <w:sz w:val="24"/>
          <w:szCs w:val="24"/>
        </w:rPr>
        <w:t>- удостоверение 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 ставшего (ей) инвалидом</w:t>
      </w:r>
      <w:proofErr w:type="gramEnd"/>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8.4.6. для инвалидов вследствие чернобыльской катастрофы из числа (в соответствии с п. 2 ст.13 Закона РФ от 15.05.1991 № 1244-1):</w:t>
      </w:r>
    </w:p>
    <w:p w:rsidR="008573A5" w:rsidRPr="00002E64" w:rsidRDefault="008573A5" w:rsidP="00920B08">
      <w:pPr>
        <w:spacing w:after="0" w:line="240" w:lineRule="auto"/>
        <w:jc w:val="both"/>
        <w:rPr>
          <w:rFonts w:ascii="Times New Roman" w:hAnsi="Times New Roman"/>
          <w:sz w:val="24"/>
          <w:szCs w:val="24"/>
        </w:rPr>
      </w:pPr>
      <w:proofErr w:type="gramStart"/>
      <w:r w:rsidRPr="00002E64">
        <w:rPr>
          <w:rFonts w:ascii="Times New Roman" w:hAnsi="Times New Roman"/>
          <w:sz w:val="24"/>
          <w:szCs w:val="24"/>
        </w:rPr>
        <w:t>- удостоверение 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 ставшего (ей) инвалидом;</w:t>
      </w:r>
      <w:proofErr w:type="gramEnd"/>
    </w:p>
    <w:p w:rsidR="008573A5" w:rsidRPr="00002E64" w:rsidRDefault="008573A5" w:rsidP="00920B08">
      <w:pPr>
        <w:spacing w:after="0" w:line="240" w:lineRule="auto"/>
        <w:jc w:val="both"/>
        <w:rPr>
          <w:rFonts w:ascii="Times New Roman" w:hAnsi="Times New Roman"/>
          <w:sz w:val="24"/>
          <w:szCs w:val="24"/>
        </w:rPr>
      </w:pPr>
      <w:proofErr w:type="gramStart"/>
      <w:r w:rsidRPr="00002E64">
        <w:rPr>
          <w:rFonts w:ascii="Times New Roman" w:hAnsi="Times New Roman"/>
          <w:sz w:val="24"/>
          <w:szCs w:val="24"/>
        </w:rPr>
        <w:t>8.4.7. для граждан (в том числе временно направленные или командированные), принимавших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 соответствии с п. 3 ст.13 Закона РФ</w:t>
      </w:r>
      <w:proofErr w:type="gramEnd"/>
      <w:r w:rsidRPr="00002E64">
        <w:rPr>
          <w:rFonts w:ascii="Times New Roman" w:hAnsi="Times New Roman"/>
          <w:sz w:val="24"/>
          <w:szCs w:val="24"/>
        </w:rPr>
        <w:t xml:space="preserve"> от 15.05.1991 № 1244-1):</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 удостоверение участника ликвидации катастрофы на Чернобыльской АЭС;</w:t>
      </w:r>
    </w:p>
    <w:p w:rsidR="008573A5" w:rsidRPr="00002E64" w:rsidRDefault="008573A5" w:rsidP="00920B08">
      <w:pPr>
        <w:spacing w:after="0" w:line="240" w:lineRule="auto"/>
        <w:jc w:val="both"/>
        <w:rPr>
          <w:rFonts w:ascii="Times New Roman" w:hAnsi="Times New Roman"/>
          <w:sz w:val="24"/>
          <w:szCs w:val="24"/>
        </w:rPr>
      </w:pPr>
      <w:proofErr w:type="gramStart"/>
      <w:r w:rsidRPr="00002E64">
        <w:rPr>
          <w:rFonts w:ascii="Times New Roman" w:hAnsi="Times New Roman"/>
          <w:sz w:val="24"/>
          <w:szCs w:val="24"/>
        </w:rPr>
        <w:t>8.4.8. для военнослужащих и военнообязанных, призванных на специальные сборы и привлеченных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(в соответствии с п. 3 ст.13 Закона РФ от 15.05.1991 № 1244-1):</w:t>
      </w:r>
      <w:proofErr w:type="gramEnd"/>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-удостоверение участника ликвидации катастрофы на Чернобыльской АЭС;</w:t>
      </w:r>
    </w:p>
    <w:p w:rsidR="008573A5" w:rsidRPr="00002E64" w:rsidRDefault="008573A5" w:rsidP="00FA3B4C">
      <w:pPr>
        <w:spacing w:after="0" w:line="240" w:lineRule="auto"/>
        <w:jc w:val="both"/>
        <w:rPr>
          <w:rFonts w:ascii="Times New Roman" w:hAnsi="Times New Roman"/>
          <w:sz w:val="24"/>
          <w:szCs w:val="24"/>
        </w:rPr>
      </w:pPr>
      <w:r w:rsidRPr="00002E64">
        <w:rPr>
          <w:rFonts w:ascii="Times New Roman" w:hAnsi="Times New Roman"/>
          <w:sz w:val="24"/>
          <w:szCs w:val="24"/>
        </w:rPr>
        <w:t>8.4.9. для лиц начальствующего и рядового состава органов внутренних дел, проходивших в 1986-1987 годах службу в зоне отчуждения; граждан, в том числе военнослужащих и военнообязанные, призванных на военные сборы и принимавшие участие в 1988-1990 годах в работах по</w:t>
      </w:r>
      <w:r w:rsidR="00FA3B4C">
        <w:rPr>
          <w:rFonts w:ascii="Times New Roman" w:hAnsi="Times New Roman"/>
          <w:sz w:val="24"/>
          <w:szCs w:val="24"/>
        </w:rPr>
        <w:t xml:space="preserve"> </w:t>
      </w:r>
      <w:r w:rsidRPr="00002E64">
        <w:rPr>
          <w:rFonts w:ascii="Times New Roman" w:hAnsi="Times New Roman"/>
          <w:sz w:val="24"/>
          <w:szCs w:val="24"/>
        </w:rPr>
        <w:t>объекту "Укрытие</w:t>
      </w:r>
      <w:proofErr w:type="gramStart"/>
      <w:r w:rsidRPr="00002E64">
        <w:rPr>
          <w:rFonts w:ascii="Times New Roman" w:hAnsi="Times New Roman"/>
          <w:sz w:val="24"/>
          <w:szCs w:val="24"/>
        </w:rPr>
        <w:t>"(</w:t>
      </w:r>
      <w:proofErr w:type="gramEnd"/>
      <w:r w:rsidRPr="00002E64">
        <w:rPr>
          <w:rFonts w:ascii="Times New Roman" w:hAnsi="Times New Roman"/>
          <w:sz w:val="24"/>
          <w:szCs w:val="24"/>
        </w:rPr>
        <w:t>в соответствии с п. 3 ст.13 Закона РФ от 15.05.</w:t>
      </w:r>
      <w:r w:rsidR="00920B08">
        <w:rPr>
          <w:rFonts w:ascii="Times New Roman" w:hAnsi="Times New Roman"/>
          <w:sz w:val="24"/>
          <w:szCs w:val="24"/>
        </w:rPr>
        <w:t>1991 № 1244-1)</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-удостоверение участника ликвидации катастрофы на Чернобыльской АЭС;</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 xml:space="preserve"> </w:t>
      </w:r>
      <w:proofErr w:type="gramStart"/>
      <w:r w:rsidRPr="00002E64">
        <w:rPr>
          <w:rFonts w:ascii="Times New Roman" w:hAnsi="Times New Roman"/>
          <w:sz w:val="24"/>
          <w:szCs w:val="24"/>
        </w:rPr>
        <w:t>8.4.10. для младшего и среднего медицинского персонала, врачей и других работников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получивших сверхнормативные дозы облучения при оказании медицинской помощи и обслуживании в период с 26 апреля по 30 июня 1986 года</w:t>
      </w:r>
      <w:proofErr w:type="gramEnd"/>
      <w:r w:rsidRPr="00002E64">
        <w:rPr>
          <w:rFonts w:ascii="Times New Roman" w:hAnsi="Times New Roman"/>
          <w:sz w:val="24"/>
          <w:szCs w:val="24"/>
        </w:rPr>
        <w:t xml:space="preserve"> лиц, пострадавших в результате </w:t>
      </w:r>
      <w:r w:rsidRPr="00002E64">
        <w:rPr>
          <w:rFonts w:ascii="Times New Roman" w:hAnsi="Times New Roman"/>
          <w:sz w:val="24"/>
          <w:szCs w:val="24"/>
        </w:rPr>
        <w:lastRenderedPageBreak/>
        <w:t>чернобыльской катастрофы и являвшихся источником ионизирующих излучений (в соответствии с п. 3 ст.13 Закона РФ от 15.05.1991 № 1244-1):</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-удостоверение участника ликвидации катастрофы на Чернобыльской АЭС;</w:t>
      </w:r>
    </w:p>
    <w:p w:rsidR="008573A5" w:rsidRPr="00002E64" w:rsidRDefault="008573A5" w:rsidP="00920B08">
      <w:pPr>
        <w:spacing w:after="0" w:line="240" w:lineRule="auto"/>
        <w:jc w:val="both"/>
        <w:rPr>
          <w:rFonts w:ascii="Times New Roman" w:hAnsi="Times New Roman"/>
          <w:sz w:val="24"/>
          <w:szCs w:val="24"/>
        </w:rPr>
      </w:pPr>
      <w:proofErr w:type="gramStart"/>
      <w:r w:rsidRPr="00002E64">
        <w:rPr>
          <w:rFonts w:ascii="Times New Roman" w:hAnsi="Times New Roman"/>
          <w:sz w:val="24"/>
          <w:szCs w:val="24"/>
        </w:rPr>
        <w:t>8.4.11. для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1957-1958 годах непосредственное участие в работах по ликвидации последствий аварии в 1957 году на производственном объединении "Маяк" (в соответствии с п. 1 ст. 1 Федерального закона</w:t>
      </w:r>
      <w:proofErr w:type="gramEnd"/>
      <w:r w:rsidRPr="00002E64">
        <w:rPr>
          <w:rFonts w:ascii="Times New Roman" w:hAnsi="Times New Roman"/>
          <w:sz w:val="24"/>
          <w:szCs w:val="24"/>
        </w:rPr>
        <w:t xml:space="preserve"> от 26.11.1998 № 175-ФЗ):</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 xml:space="preserve">-удостоверение участника ликвидации последствий аварии в 1957 г. на производственном объединение «МАЯК» и сбросов радиоактивных отходов в реку </w:t>
      </w:r>
      <w:proofErr w:type="spellStart"/>
      <w:r w:rsidRPr="00002E64">
        <w:rPr>
          <w:rFonts w:ascii="Times New Roman" w:hAnsi="Times New Roman"/>
          <w:sz w:val="24"/>
          <w:szCs w:val="24"/>
        </w:rPr>
        <w:t>Теча</w:t>
      </w:r>
      <w:proofErr w:type="spellEnd"/>
      <w:r w:rsidRPr="00002E64">
        <w:rPr>
          <w:rFonts w:ascii="Times New Roman" w:hAnsi="Times New Roman"/>
          <w:sz w:val="24"/>
          <w:szCs w:val="24"/>
        </w:rPr>
        <w:t>;</w:t>
      </w:r>
    </w:p>
    <w:p w:rsidR="008573A5" w:rsidRPr="00002E64" w:rsidRDefault="008573A5" w:rsidP="00920B08">
      <w:pPr>
        <w:spacing w:after="0" w:line="240" w:lineRule="auto"/>
        <w:jc w:val="both"/>
        <w:rPr>
          <w:rFonts w:ascii="Times New Roman" w:hAnsi="Times New Roman"/>
          <w:sz w:val="24"/>
          <w:szCs w:val="24"/>
        </w:rPr>
      </w:pPr>
      <w:proofErr w:type="gramStart"/>
      <w:r w:rsidRPr="00002E64">
        <w:rPr>
          <w:rFonts w:ascii="Times New Roman" w:hAnsi="Times New Roman"/>
          <w:sz w:val="24"/>
          <w:szCs w:val="24"/>
        </w:rPr>
        <w:t xml:space="preserve">8.4.12. для граждан,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w:t>
      </w:r>
      <w:proofErr w:type="spellStart"/>
      <w:r w:rsidRPr="00002E64">
        <w:rPr>
          <w:rFonts w:ascii="Times New Roman" w:hAnsi="Times New Roman"/>
          <w:sz w:val="24"/>
          <w:szCs w:val="24"/>
        </w:rPr>
        <w:t>радиоактивнозагрязненных</w:t>
      </w:r>
      <w:proofErr w:type="spellEnd"/>
      <w:r w:rsidRPr="00002E64">
        <w:rPr>
          <w:rFonts w:ascii="Times New Roman" w:hAnsi="Times New Roman"/>
          <w:sz w:val="24"/>
          <w:szCs w:val="24"/>
        </w:rPr>
        <w:t xml:space="preserve"> территорий вдоль реки </w:t>
      </w:r>
      <w:proofErr w:type="spellStart"/>
      <w:r w:rsidRPr="00002E64">
        <w:rPr>
          <w:rFonts w:ascii="Times New Roman" w:hAnsi="Times New Roman"/>
          <w:sz w:val="24"/>
          <w:szCs w:val="24"/>
        </w:rPr>
        <w:t>Теча</w:t>
      </w:r>
      <w:proofErr w:type="spellEnd"/>
      <w:r w:rsidRPr="00002E64">
        <w:rPr>
          <w:rFonts w:ascii="Times New Roman" w:hAnsi="Times New Roman"/>
          <w:sz w:val="24"/>
          <w:szCs w:val="24"/>
        </w:rPr>
        <w:t xml:space="preserve"> в 1949-1956 годах (в соответствии с п. 1 ст. 1 Федерального закона от 26.11.1998 № 175-ФЗ): </w:t>
      </w:r>
      <w:proofErr w:type="gramEnd"/>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 xml:space="preserve">-удостоверение участника ликвидации последствий аварии в 1957 г. на производственном объединение «МАЯК» и сбросов радиоактивных отходов в реку </w:t>
      </w:r>
      <w:proofErr w:type="spellStart"/>
      <w:r w:rsidRPr="00002E64">
        <w:rPr>
          <w:rFonts w:ascii="Times New Roman" w:hAnsi="Times New Roman"/>
          <w:sz w:val="24"/>
          <w:szCs w:val="24"/>
        </w:rPr>
        <w:t>Теча</w:t>
      </w:r>
      <w:proofErr w:type="spellEnd"/>
      <w:r w:rsidRPr="00002E64">
        <w:rPr>
          <w:rFonts w:ascii="Times New Roman" w:hAnsi="Times New Roman"/>
          <w:sz w:val="24"/>
          <w:szCs w:val="24"/>
        </w:rPr>
        <w:t>;</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8.4.13. для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-удостоверение бывшего несовершеннолетнего узника концлагерей, гетто, других мест принудительного содержания, созданных фашистами и их союзниками в период второй мировой войны;</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8.4.14. для вынужденных переселенцев:</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-удостоверения вынужденного переселенца;</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8.4.15. для граждан, выезжающих (выехавших) из районов Крайнего Севера и приравненных к ним местностей:</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-трудовая книжка, подтверждающая периоды работы в районах Крайнего Севера и приравненных к ним местностей;</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8.4.16. иной документ, подтверждающий право на меры социальной поддержки, установленные федеральным законодательством;</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9.1.  справка предприятия технической инвентаризации по состоянию на дату подачи заявления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подано заявление о принятии на учет (оригинал - 1 экземпляр на каждого члена семьи);</w:t>
      </w:r>
    </w:p>
    <w:p w:rsidR="008573A5" w:rsidRPr="00002E64" w:rsidRDefault="008573A5" w:rsidP="00920B08">
      <w:pPr>
        <w:spacing w:after="0" w:line="240" w:lineRule="auto"/>
        <w:jc w:val="both"/>
        <w:rPr>
          <w:rFonts w:ascii="Times New Roman" w:hAnsi="Times New Roman"/>
          <w:sz w:val="24"/>
          <w:szCs w:val="24"/>
        </w:rPr>
      </w:pPr>
      <w:proofErr w:type="gramStart"/>
      <w:r w:rsidRPr="00002E64">
        <w:rPr>
          <w:rFonts w:ascii="Times New Roman" w:hAnsi="Times New Roman"/>
          <w:sz w:val="24"/>
          <w:szCs w:val="24"/>
        </w:rPr>
        <w:t>9.2.  выписка из Единого государственного реестра прав (ЕГРП) по состоянию на дату подачи заявления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подано заявление о принятии на учет  (оригинал - 1 экземпляр на каждого члена семьи);</w:t>
      </w:r>
      <w:proofErr w:type="gramEnd"/>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10. в случае если в течение 15 лет до момента подачи заявления о принятии на учет гражданин и члены его семьи проживали в ином муниципальном образовании:</w:t>
      </w:r>
    </w:p>
    <w:p w:rsidR="008573A5" w:rsidRPr="00002E64" w:rsidRDefault="008573A5" w:rsidP="00920B08">
      <w:pPr>
        <w:spacing w:after="0" w:line="240" w:lineRule="auto"/>
        <w:jc w:val="both"/>
        <w:rPr>
          <w:rFonts w:ascii="Times New Roman" w:hAnsi="Times New Roman"/>
          <w:sz w:val="24"/>
          <w:szCs w:val="24"/>
        </w:rPr>
      </w:pPr>
      <w:proofErr w:type="gramStart"/>
      <w:r w:rsidRPr="00002E64">
        <w:rPr>
          <w:rFonts w:ascii="Times New Roman" w:hAnsi="Times New Roman"/>
          <w:sz w:val="24"/>
          <w:szCs w:val="24"/>
        </w:rPr>
        <w:t>10.1.  справка предприятия технической инвентаризации по состоянию на дату подачи заявления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проживала семья (в случае, если в течение пятнадцати лет до момента подачи заявления о принятии на учет гражданин и члены его семьи проживали</w:t>
      </w:r>
      <w:proofErr w:type="gramEnd"/>
      <w:r w:rsidRPr="00002E64">
        <w:rPr>
          <w:rFonts w:ascii="Times New Roman" w:hAnsi="Times New Roman"/>
          <w:sz w:val="24"/>
          <w:szCs w:val="24"/>
        </w:rPr>
        <w:t xml:space="preserve"> вином муниципальном </w:t>
      </w:r>
      <w:proofErr w:type="gramStart"/>
      <w:r w:rsidRPr="00002E64">
        <w:rPr>
          <w:rFonts w:ascii="Times New Roman" w:hAnsi="Times New Roman"/>
          <w:sz w:val="24"/>
          <w:szCs w:val="24"/>
        </w:rPr>
        <w:t>образовании</w:t>
      </w:r>
      <w:proofErr w:type="gramEnd"/>
      <w:r w:rsidRPr="00002E64">
        <w:rPr>
          <w:rFonts w:ascii="Times New Roman" w:hAnsi="Times New Roman"/>
          <w:sz w:val="24"/>
          <w:szCs w:val="24"/>
        </w:rPr>
        <w:t>) (оригинал - 1 экземпляр на каждого члена семьи из каждого муниципального образования, в котором проживала семья)</w:t>
      </w:r>
    </w:p>
    <w:p w:rsidR="008573A5" w:rsidRPr="00002E64" w:rsidRDefault="008573A5" w:rsidP="00920B08">
      <w:pPr>
        <w:spacing w:after="0" w:line="240" w:lineRule="auto"/>
        <w:jc w:val="both"/>
        <w:rPr>
          <w:rFonts w:ascii="Times New Roman" w:hAnsi="Times New Roman"/>
          <w:sz w:val="24"/>
          <w:szCs w:val="24"/>
        </w:rPr>
      </w:pPr>
      <w:proofErr w:type="gramStart"/>
      <w:r w:rsidRPr="00002E64">
        <w:rPr>
          <w:rFonts w:ascii="Times New Roman" w:hAnsi="Times New Roman"/>
          <w:sz w:val="24"/>
          <w:szCs w:val="24"/>
        </w:rPr>
        <w:t xml:space="preserve">10.2.  выписка из Единого государственного реестра прав (ЕГРП) по состоянию на дату подачи заявления о наличии (отсутствии) жилья, земельного участка и иного недвижимого </w:t>
      </w:r>
      <w:r w:rsidRPr="00002E64">
        <w:rPr>
          <w:rFonts w:ascii="Times New Roman" w:hAnsi="Times New Roman"/>
          <w:sz w:val="24"/>
          <w:szCs w:val="24"/>
        </w:rPr>
        <w:lastRenderedPageBreak/>
        <w:t>имущества, принадлежащего на праве собственности и подлежащего налогообложению, на всех членов семьи в муниципальном образовании, в котором проживала семья (в случае, если в течение пятнадцати лет до момента подачи заявления о принятии на учет гражданин и члены</w:t>
      </w:r>
      <w:proofErr w:type="gramEnd"/>
      <w:r w:rsidRPr="00002E64">
        <w:rPr>
          <w:rFonts w:ascii="Times New Roman" w:hAnsi="Times New Roman"/>
          <w:sz w:val="24"/>
          <w:szCs w:val="24"/>
        </w:rPr>
        <w:t xml:space="preserve"> его семьи проживали в ином муниципальном образовании)   (оригинал - 1 экземпляр на каждого члена семьи из каждого муниципального образования, в котором проживала семья);</w:t>
      </w:r>
    </w:p>
    <w:p w:rsidR="008573A5" w:rsidRPr="00002E64" w:rsidRDefault="008573A5" w:rsidP="00920B08">
      <w:pPr>
        <w:spacing w:after="0" w:line="240" w:lineRule="auto"/>
        <w:jc w:val="both"/>
        <w:rPr>
          <w:rFonts w:ascii="Times New Roman" w:hAnsi="Times New Roman"/>
          <w:i/>
          <w:sz w:val="24"/>
          <w:szCs w:val="24"/>
        </w:rPr>
      </w:pPr>
      <w:r w:rsidRPr="00002E64">
        <w:rPr>
          <w:rFonts w:ascii="Times New Roman" w:hAnsi="Times New Roman"/>
          <w:i/>
          <w:sz w:val="24"/>
          <w:szCs w:val="24"/>
        </w:rPr>
        <w:t>Следующие документы для категорий граждан, не указанных в</w:t>
      </w:r>
      <w:r w:rsidR="00E57A7A" w:rsidRPr="00002E64">
        <w:rPr>
          <w:rFonts w:ascii="Times New Roman" w:hAnsi="Times New Roman"/>
          <w:i/>
          <w:sz w:val="24"/>
          <w:szCs w:val="24"/>
        </w:rPr>
        <w:t xml:space="preserve"> пункте 10</w:t>
      </w:r>
      <w:r w:rsidRPr="00002E64">
        <w:rPr>
          <w:rFonts w:ascii="Times New Roman" w:hAnsi="Times New Roman"/>
          <w:i/>
          <w:sz w:val="24"/>
          <w:szCs w:val="24"/>
        </w:rPr>
        <w:t xml:space="preserve">: </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 xml:space="preserve">11. для подтверждения сведений о </w:t>
      </w:r>
      <w:proofErr w:type="gramStart"/>
      <w:r w:rsidRPr="00002E64">
        <w:rPr>
          <w:rFonts w:ascii="Times New Roman" w:hAnsi="Times New Roman"/>
          <w:sz w:val="24"/>
          <w:szCs w:val="24"/>
        </w:rPr>
        <w:t>стоимости</w:t>
      </w:r>
      <w:proofErr w:type="gramEnd"/>
      <w:r w:rsidRPr="00002E64">
        <w:rPr>
          <w:rFonts w:ascii="Times New Roman" w:hAnsi="Times New Roman"/>
          <w:sz w:val="24"/>
          <w:szCs w:val="24"/>
        </w:rPr>
        <w:t xml:space="preserve"> принадлежащего на праве собственности гражданину и членам его семьи налогооблагаемого недвижимого имущества:</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-отчет организации, осуществляющей оценку стоимости недвижимого имущества;</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12.  документы о заработке гражданина и всех членов семьи, а также документы, подтверждающие сведения о доходах, помимо заработка, данного гражданина и членов его семьи за 12 месяцев до даты подачи заявления:</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12.1. справка о доходах (заработной плате и всех иных выплатах), выданная работодателем;</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12.2.  сведения о компенсации, выплачиваемой на время выполнения государственных и общественных обязанностей и в других случаях, предусмотренных трудовым законодательством;</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12.3. справка о выходном пособии, выплачиваемом при увольнении, компенсации при выходе в отставку, заработной плате, сохраняемой на период трудоустройства при увольнении в связи с ликвидацией организации, сокращением численности или штата работников;</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12.4.1. сведения о пенсии, компенсационных выплатах (кроме компенсационных выплат неработающим трудоспособным лицам, осуществляющим уход за нетрудоспособными гражданами) и дополнительном ежемесячном материальном обеспечении пенсионеров;</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12.4.2. справка о дополнительном ежемесячном материальном обеспечении пенсионеров;</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12.5.справка о ежемесячном пожизненном содержании судей, вышедших в отставку;</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12.6. справка обо всех видах стипендий, выплачиваемых аспирантам и докторантам, обучающимся с отрывом от производства в аспирантуре и адъюнктуре при образовательных организациях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названным категориям граждан в период нахождения их в академическом отпуске по медицинским показаниям;</w:t>
      </w:r>
    </w:p>
    <w:p w:rsidR="008573A5" w:rsidRPr="00002E64" w:rsidRDefault="008573A5" w:rsidP="00920B08">
      <w:pPr>
        <w:spacing w:after="0" w:line="240" w:lineRule="auto"/>
        <w:jc w:val="both"/>
        <w:rPr>
          <w:rFonts w:ascii="Times New Roman" w:hAnsi="Times New Roman"/>
          <w:sz w:val="24"/>
          <w:szCs w:val="24"/>
        </w:rPr>
      </w:pPr>
      <w:proofErr w:type="gramStart"/>
      <w:r w:rsidRPr="00002E64">
        <w:rPr>
          <w:rFonts w:ascii="Times New Roman" w:hAnsi="Times New Roman"/>
          <w:sz w:val="24"/>
          <w:szCs w:val="24"/>
        </w:rPr>
        <w:t>12.7.1.  сведения о пособии по безработице, материальной помощи и иных выплатах безработным гражданам, а также стипендии и материальной помощи, выплачиваемой гражданам в период профессиональной подготовки, переподготовки и повышения квалификации по направлению органов службы занятости, выплатах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выплатах</w:t>
      </w:r>
      <w:proofErr w:type="gramEnd"/>
      <w:r w:rsidRPr="00002E64">
        <w:rPr>
          <w:rFonts w:ascii="Times New Roman" w:hAnsi="Times New Roman"/>
          <w:sz w:val="24"/>
          <w:szCs w:val="24"/>
        </w:rPr>
        <w:t xml:space="preserve"> несовершеннолетним гражданам в возрасте от 14 до 18 лет в период их участия во временных работах;</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12.7.2. сведения о размере пособия по безработице, материальной помощи и иных выплатах безработным гражданам, а также стипендии и материальной помощи в период профессиональной переподготовки;</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12.8. сведения о пособии по временной нетрудоспособности, пособии по беременности и родам, а также единовременном пособии женщинам, вставшим на учет в медицинских учреждениях в ранние сроки беременности;</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12.9. сведения о ежемесячном пособии на ребенка;</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 xml:space="preserve">12.10. справка о размере ежемесячного пособия на ребенка, ежемесячного пособия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w:t>
      </w:r>
      <w:proofErr w:type="gramStart"/>
      <w:r w:rsidRPr="00002E64">
        <w:rPr>
          <w:rFonts w:ascii="Times New Roman" w:hAnsi="Times New Roman"/>
          <w:sz w:val="24"/>
          <w:szCs w:val="24"/>
        </w:rPr>
        <w:t>до</w:t>
      </w:r>
      <w:proofErr w:type="gramEnd"/>
      <w:r w:rsidRPr="00002E64">
        <w:rPr>
          <w:rFonts w:ascii="Times New Roman" w:hAnsi="Times New Roman"/>
          <w:sz w:val="24"/>
          <w:szCs w:val="24"/>
        </w:rPr>
        <w:t xml:space="preserve"> </w:t>
      </w:r>
      <w:proofErr w:type="gramStart"/>
      <w:r w:rsidRPr="00002E64">
        <w:rPr>
          <w:rFonts w:ascii="Times New Roman" w:hAnsi="Times New Roman"/>
          <w:sz w:val="24"/>
          <w:szCs w:val="24"/>
        </w:rPr>
        <w:t>достижениям</w:t>
      </w:r>
      <w:proofErr w:type="gramEnd"/>
      <w:r w:rsidRPr="00002E64">
        <w:rPr>
          <w:rFonts w:ascii="Times New Roman" w:hAnsi="Times New Roman"/>
          <w:sz w:val="24"/>
          <w:szCs w:val="24"/>
        </w:rPr>
        <w:t xml:space="preserve"> им 3-летнего возраста;</w:t>
      </w:r>
    </w:p>
    <w:p w:rsidR="008573A5" w:rsidRPr="00002E64" w:rsidRDefault="008573A5" w:rsidP="00920B08">
      <w:pPr>
        <w:spacing w:after="0" w:line="240" w:lineRule="auto"/>
        <w:jc w:val="both"/>
        <w:rPr>
          <w:rFonts w:ascii="Times New Roman" w:hAnsi="Times New Roman"/>
          <w:sz w:val="24"/>
          <w:szCs w:val="24"/>
        </w:rPr>
      </w:pPr>
      <w:proofErr w:type="gramStart"/>
      <w:r w:rsidRPr="00002E64">
        <w:rPr>
          <w:rFonts w:ascii="Times New Roman" w:hAnsi="Times New Roman"/>
          <w:sz w:val="24"/>
          <w:szCs w:val="24"/>
        </w:rPr>
        <w:t xml:space="preserve">12.11.  сведения о ежемесячном пособии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w:t>
      </w:r>
      <w:r w:rsidRPr="00002E64">
        <w:rPr>
          <w:rFonts w:ascii="Times New Roman" w:hAnsi="Times New Roman"/>
          <w:sz w:val="24"/>
          <w:szCs w:val="24"/>
        </w:rPr>
        <w:lastRenderedPageBreak/>
        <w:t>безработными, а также в период, когда супруги военнослужащих вынуждены не работать по состоянию здоровья детей, связанному с</w:t>
      </w:r>
      <w:proofErr w:type="gramEnd"/>
      <w:r w:rsidRPr="00002E64">
        <w:rPr>
          <w:rFonts w:ascii="Times New Roman" w:hAnsi="Times New Roman"/>
          <w:sz w:val="24"/>
          <w:szCs w:val="24"/>
        </w:rPr>
        <w:t xml:space="preserve"> условиями проживания по месту военной службы супруга, если по заключению учреждения здравоохранения их дети до достижения возраста 18 лет нуждаются в постороннем уходе);</w:t>
      </w:r>
    </w:p>
    <w:p w:rsidR="008573A5" w:rsidRPr="00002E64" w:rsidRDefault="008573A5" w:rsidP="00920B08">
      <w:pPr>
        <w:spacing w:after="0" w:line="240" w:lineRule="auto"/>
        <w:jc w:val="both"/>
        <w:rPr>
          <w:rFonts w:ascii="Times New Roman" w:hAnsi="Times New Roman"/>
          <w:sz w:val="24"/>
          <w:szCs w:val="24"/>
        </w:rPr>
      </w:pPr>
      <w:proofErr w:type="gramStart"/>
      <w:r w:rsidRPr="00002E64">
        <w:rPr>
          <w:rFonts w:ascii="Times New Roman" w:hAnsi="Times New Roman"/>
          <w:sz w:val="24"/>
          <w:szCs w:val="24"/>
        </w:rPr>
        <w:t>12.12.  справка о ежемесячной компенсационной выплате неработающим женам лиц рядового и начальствующего состава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roofErr w:type="gramEnd"/>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12.13.  сведения о ежемесячных страховых выплатах по обязательному социальному страхованию от несчастных случаев на производстве и профессиональных заболеваний;</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12.14.  сведения о надбавках и доплатах (кроме носящих единовременный характер) ко всем видам выплат, указанным в настоящем пункте, установленные органами государственной власти Ростовской области, органами местного самоуправления, предприятиями, учреждениями и другими организациями;</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 xml:space="preserve">12.15.1.  сведения о доходах от реализации и сдачи в аренду (наем, </w:t>
      </w:r>
      <w:proofErr w:type="spellStart"/>
      <w:r w:rsidRPr="00002E64">
        <w:rPr>
          <w:rFonts w:ascii="Times New Roman" w:hAnsi="Times New Roman"/>
          <w:sz w:val="24"/>
          <w:szCs w:val="24"/>
        </w:rPr>
        <w:t>поднайм</w:t>
      </w:r>
      <w:proofErr w:type="spellEnd"/>
      <w:r w:rsidRPr="00002E64">
        <w:rPr>
          <w:rFonts w:ascii="Times New Roman" w:hAnsi="Times New Roman"/>
          <w:sz w:val="24"/>
          <w:szCs w:val="24"/>
        </w:rPr>
        <w:t>)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12.15.2.  договор (договоры) сдачи имущества в аренду (при наличии);</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12.16.  справка о денежном довольствии, а также дополнительных выплатах, носящих постоянный характер, и продовольственном обеспечении, установленных законодательством Российской Федерации;</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12.17. справка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службы;</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12.18.  сведения о материальной помощи, оказываемой работодателями своим работникам, в том числе бывшим, уволившимся в связи с выходом на пенсию по инвалидности или по возрасту;</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12.19.справка об оплате работ по договорам, заключаемым в соответствии с гражданским законодательством Российской Федерации;</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12.20.  справка о размере авторского вознаграждения;</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12.21. сведения о доходах от занятий предпринимательской деятельностью (включая доходы, полученные в результате деятельности крестьянского (фермерского) хозяйства), в том числе без образования юридического лица, в зависимости от системы налогообложения;</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12.22. сведения о доходах по акциям и другие доходы от участия в управлении собственностью организации (дивиденды, выплаты по долевым паям);</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12.23.1. справка о размере алиментов (с места работы бывшего супруга);</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12.23.2. сведения об алиментах по исполнительному листу;</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12.24. выписка из лицевого счета (с указанием процентов, полученных по банковским вкладам);</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12.25.  сведения о наследуемых и подаренных денежных средствах;</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12.26. сведения о денежных эквивалентах полученных льгот и социальных гарантий, установленных органом государственной власти Российской Федерации, Ростовской области, органами местного самоуправления, организациями;</w:t>
      </w:r>
    </w:p>
    <w:p w:rsidR="008573A5" w:rsidRPr="00002E64" w:rsidRDefault="008573A5" w:rsidP="00920B08">
      <w:pPr>
        <w:spacing w:after="0" w:line="240" w:lineRule="auto"/>
        <w:jc w:val="both"/>
        <w:rPr>
          <w:rFonts w:ascii="Times New Roman" w:hAnsi="Times New Roman"/>
          <w:sz w:val="24"/>
          <w:szCs w:val="24"/>
        </w:rPr>
      </w:pPr>
      <w:proofErr w:type="gramStart"/>
      <w:r w:rsidRPr="00002E64">
        <w:rPr>
          <w:rFonts w:ascii="Times New Roman" w:hAnsi="Times New Roman"/>
          <w:sz w:val="24"/>
          <w:szCs w:val="24"/>
        </w:rPr>
        <w:t>12.27. сведения о денежных эквивалентах предоставляемых гражданам льгот и мер социальной поддержки по оплате жилого помещения, коммунальных услуг и транспортных услуг, установленных органами государственной власти Российской Федерации, субъектов Российской Федерации, органами местного самоуправления и организациями, в виде предоставленных гражданам скидок с оплаты (то есть денежных эквивалентов льгот и компенсаций по оплате транспортных услуг, денежных эквивалентов льгот по оплате жилых помещений</w:t>
      </w:r>
      <w:proofErr w:type="gramEnd"/>
      <w:r w:rsidRPr="00002E64">
        <w:rPr>
          <w:rFonts w:ascii="Times New Roman" w:hAnsi="Times New Roman"/>
          <w:sz w:val="24"/>
          <w:szCs w:val="24"/>
        </w:rPr>
        <w:t xml:space="preserve"> и коммунальных услуг);</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lastRenderedPageBreak/>
        <w:t>12.28. справка о размере денежных выплат, предоставляемых гражданам в качестве мер социальной поддержки;</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12.29. справка о размере денежных средств, выделяемых опекуну (попечителю) на содержание подопечного;</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12.30. сведения о денежных средствах, направленных на оплату обучения в образовательных учреждениях всех типов, в случаях, когда такая оплата производится не из собственных доходов обучающегося либо проживающих совместно с ним членов его семьи, а за счет средств иных лиц, предоставляемых на безвозмездной и безвозвратной основе;</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12.31.  сведения о доходах охотников-любителей, получаемых от сдачи добытых ими пушнины, мехового или кожевенного сырья или мяса диких животных;</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12.32. сведения о суммах предоставленной государственной социальной помощи;</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12.33. сведения о суммах ежемесячных денежных выплат и компенсаций различным категориям граждан, определенным в соответствии с федеральным и областным законодательством;</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12.14.  документ, подтверждающий иные доходы заявителя и членов его семьи;</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13.  документы из органов, осуществляющих государственную регистрацию транспортных средств, подтверждающие сведения о категории принадлежащего гражданину и членам его семьи на праве собственности налогооблагаемого движимого имущества;</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 xml:space="preserve">14.1.  справку с места работы (службы) о трудоустройстве  </w:t>
      </w:r>
      <w:r w:rsidRPr="00002E64">
        <w:rPr>
          <w:rFonts w:ascii="Times New Roman" w:hAnsi="Times New Roman"/>
          <w:i/>
          <w:sz w:val="24"/>
          <w:szCs w:val="24"/>
        </w:rPr>
        <w:t>или</w:t>
      </w:r>
    </w:p>
    <w:p w:rsidR="008573A5" w:rsidRPr="00002E64" w:rsidRDefault="008573A5" w:rsidP="00920B08">
      <w:pPr>
        <w:spacing w:after="0" w:line="240" w:lineRule="auto"/>
        <w:jc w:val="both"/>
        <w:rPr>
          <w:rFonts w:ascii="Times New Roman" w:hAnsi="Times New Roman"/>
          <w:i/>
          <w:sz w:val="24"/>
          <w:szCs w:val="24"/>
        </w:rPr>
      </w:pPr>
      <w:r w:rsidRPr="00002E64">
        <w:rPr>
          <w:rFonts w:ascii="Times New Roman" w:hAnsi="Times New Roman"/>
          <w:sz w:val="24"/>
          <w:szCs w:val="24"/>
        </w:rPr>
        <w:t xml:space="preserve">14.2.   справка, подтверждающая факт установления инвалидности  </w:t>
      </w:r>
      <w:r w:rsidRPr="00002E64">
        <w:rPr>
          <w:rFonts w:ascii="Times New Roman" w:hAnsi="Times New Roman"/>
          <w:i/>
          <w:sz w:val="24"/>
          <w:szCs w:val="24"/>
        </w:rPr>
        <w:t>или</w:t>
      </w:r>
    </w:p>
    <w:p w:rsidR="008573A5" w:rsidRPr="00002E64" w:rsidRDefault="008573A5" w:rsidP="00920B08">
      <w:pPr>
        <w:spacing w:after="0" w:line="240" w:lineRule="auto"/>
        <w:jc w:val="both"/>
        <w:rPr>
          <w:rFonts w:ascii="Times New Roman" w:hAnsi="Times New Roman"/>
          <w:i/>
          <w:sz w:val="24"/>
          <w:szCs w:val="24"/>
        </w:rPr>
      </w:pPr>
      <w:r w:rsidRPr="00002E64">
        <w:rPr>
          <w:rFonts w:ascii="Times New Roman" w:hAnsi="Times New Roman"/>
          <w:sz w:val="24"/>
          <w:szCs w:val="24"/>
        </w:rPr>
        <w:t xml:space="preserve">14.3. документ подтверждающий невозможность осуществления трудовой деятельности  </w:t>
      </w:r>
      <w:r w:rsidRPr="00002E64">
        <w:rPr>
          <w:rFonts w:ascii="Times New Roman" w:hAnsi="Times New Roman"/>
          <w:i/>
          <w:sz w:val="24"/>
          <w:szCs w:val="24"/>
        </w:rPr>
        <w:t>или</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14.4. справка о признании гражданина в установленном порядке безработным;</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 xml:space="preserve">15. в случае вынужденной продажи в течение последних 12 календарных месяцев имущества, входящего в перечень имущества, подлежащего налогообложению и учитываемого для признания граждан </w:t>
      </w:r>
      <w:proofErr w:type="gramStart"/>
      <w:r w:rsidRPr="00002E64">
        <w:rPr>
          <w:rFonts w:ascii="Times New Roman" w:hAnsi="Times New Roman"/>
          <w:sz w:val="24"/>
          <w:szCs w:val="24"/>
        </w:rPr>
        <w:t>малоимущими</w:t>
      </w:r>
      <w:proofErr w:type="gramEnd"/>
      <w:r w:rsidRPr="00002E64">
        <w:rPr>
          <w:rFonts w:ascii="Times New Roman" w:hAnsi="Times New Roman"/>
          <w:sz w:val="24"/>
          <w:szCs w:val="24"/>
        </w:rPr>
        <w:t>:</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16.1.  счет оплата;</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16.2.  иной документ, подтверждающий вынужденное расходование средств;</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 xml:space="preserve">17.  сведения о </w:t>
      </w:r>
      <w:proofErr w:type="spellStart"/>
      <w:r w:rsidRPr="00002E64">
        <w:rPr>
          <w:rFonts w:ascii="Times New Roman" w:hAnsi="Times New Roman"/>
          <w:sz w:val="24"/>
          <w:szCs w:val="24"/>
        </w:rPr>
        <w:t>паенакоплениях</w:t>
      </w:r>
      <w:proofErr w:type="spellEnd"/>
      <w:r w:rsidRPr="00002E64">
        <w:rPr>
          <w:rFonts w:ascii="Times New Roman" w:hAnsi="Times New Roman"/>
          <w:sz w:val="24"/>
          <w:szCs w:val="24"/>
        </w:rPr>
        <w:t xml:space="preserve"> в жилищных, жилищно-строительных, жилищных накопительных, гаражно-строительных, дачно-строительных и иных потребительских специализированных кооперативах (при наличии);  </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 xml:space="preserve">18. сведения о размере денежных средств, находящихся на счетах в учреждениях банков и других кредитных учреждениях. </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color w:val="000000"/>
          <w:sz w:val="24"/>
          <w:szCs w:val="24"/>
        </w:rPr>
        <w:t>2.6.2. Все копии предоставляются с предъявлением оригиналов документов. Заявитель вправе предоставить без предъявления оригиналов копии необходимых документов, заверенные в установленном порядке.</w:t>
      </w:r>
    </w:p>
    <w:p w:rsidR="008573A5" w:rsidRPr="00002E64" w:rsidRDefault="008573A5" w:rsidP="00920B08">
      <w:pPr>
        <w:pStyle w:val="a5"/>
        <w:jc w:val="both"/>
        <w:rPr>
          <w:rFonts w:ascii="Times New Roman" w:hAnsi="Times New Roman"/>
          <w:color w:val="000000"/>
          <w:sz w:val="24"/>
          <w:szCs w:val="24"/>
        </w:rPr>
      </w:pPr>
      <w:r w:rsidRPr="00002E64">
        <w:rPr>
          <w:rFonts w:ascii="Times New Roman" w:hAnsi="Times New Roman"/>
          <w:color w:val="000000"/>
          <w:sz w:val="24"/>
          <w:szCs w:val="24"/>
        </w:rPr>
        <w:t xml:space="preserve">2.6.3. </w:t>
      </w:r>
      <w:proofErr w:type="gramStart"/>
      <w:r w:rsidRPr="00002E64">
        <w:rPr>
          <w:rFonts w:ascii="Times New Roman" w:hAnsi="Times New Roman"/>
          <w:color w:val="000000"/>
          <w:sz w:val="24"/>
          <w:szCs w:val="24"/>
        </w:rPr>
        <w:t>Администраци</w:t>
      </w:r>
      <w:r w:rsidR="00FA3B4C">
        <w:rPr>
          <w:rFonts w:ascii="Times New Roman" w:hAnsi="Times New Roman"/>
          <w:color w:val="000000"/>
          <w:sz w:val="24"/>
          <w:szCs w:val="24"/>
        </w:rPr>
        <w:t>ей</w:t>
      </w:r>
      <w:r w:rsidRPr="00002E64">
        <w:rPr>
          <w:rFonts w:ascii="Times New Roman" w:hAnsi="Times New Roman"/>
          <w:color w:val="000000"/>
          <w:sz w:val="24"/>
          <w:szCs w:val="24"/>
        </w:rPr>
        <w:t xml:space="preserve"> </w:t>
      </w:r>
      <w:r w:rsidR="00CA756D" w:rsidRPr="00002E64">
        <w:rPr>
          <w:rFonts w:ascii="Times New Roman" w:hAnsi="Times New Roman"/>
          <w:color w:val="000000"/>
          <w:sz w:val="24"/>
          <w:szCs w:val="24"/>
        </w:rPr>
        <w:t xml:space="preserve"> </w:t>
      </w:r>
      <w:r w:rsidR="00FA3B4C">
        <w:rPr>
          <w:rFonts w:ascii="Times New Roman" w:hAnsi="Times New Roman"/>
          <w:sz w:val="24"/>
          <w:szCs w:val="24"/>
        </w:rPr>
        <w:t>Краснопартизанского</w:t>
      </w:r>
      <w:r w:rsidRPr="00002E64">
        <w:rPr>
          <w:rFonts w:ascii="Times New Roman" w:hAnsi="Times New Roman"/>
          <w:color w:val="000000"/>
          <w:sz w:val="24"/>
          <w:szCs w:val="24"/>
        </w:rPr>
        <w:t xml:space="preserve"> сельского поселения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w:t>
      </w:r>
      <w:proofErr w:type="gramEnd"/>
      <w:r w:rsidRPr="00002E64">
        <w:rPr>
          <w:rFonts w:ascii="Times New Roman" w:hAnsi="Times New Roman"/>
          <w:color w:val="000000"/>
          <w:sz w:val="24"/>
          <w:szCs w:val="24"/>
        </w:rPr>
        <w:t xml:space="preserve"> Ростовской области, муниципальными правовыми актами, если такие документы не были представлены заявителем по собственной инициативе, в том числе:</w:t>
      </w:r>
    </w:p>
    <w:p w:rsidR="008573A5" w:rsidRPr="00002E64" w:rsidRDefault="008573A5" w:rsidP="00920B08">
      <w:pPr>
        <w:pStyle w:val="a5"/>
        <w:jc w:val="both"/>
        <w:rPr>
          <w:rFonts w:ascii="Times New Roman" w:hAnsi="Times New Roman"/>
          <w:color w:val="000000"/>
          <w:sz w:val="24"/>
          <w:szCs w:val="24"/>
        </w:rPr>
      </w:pPr>
      <w:r w:rsidRPr="00002E64">
        <w:rPr>
          <w:rFonts w:ascii="Times New Roman" w:hAnsi="Times New Roman"/>
          <w:color w:val="000000"/>
          <w:sz w:val="24"/>
          <w:szCs w:val="24"/>
        </w:rPr>
        <w:t>1. правоустанавливающие документы на занимаемое жилое помещение, право на которое зарегистрировано в ЕГРП;</w:t>
      </w:r>
    </w:p>
    <w:p w:rsidR="008573A5" w:rsidRPr="00002E64" w:rsidRDefault="008573A5" w:rsidP="00920B08">
      <w:pPr>
        <w:pStyle w:val="a5"/>
        <w:jc w:val="both"/>
        <w:rPr>
          <w:rFonts w:ascii="Times New Roman" w:hAnsi="Times New Roman"/>
          <w:color w:val="000000"/>
          <w:sz w:val="24"/>
          <w:szCs w:val="24"/>
        </w:rPr>
      </w:pPr>
      <w:proofErr w:type="gramStart"/>
      <w:r w:rsidRPr="00002E64">
        <w:rPr>
          <w:rFonts w:ascii="Times New Roman" w:hAnsi="Times New Roman"/>
          <w:color w:val="000000"/>
          <w:sz w:val="24"/>
          <w:szCs w:val="24"/>
        </w:rPr>
        <w:t>2. справка предприятия технической инвентаризации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подано заяв</w:t>
      </w:r>
      <w:r w:rsidRPr="00002E64">
        <w:rPr>
          <w:rFonts w:ascii="Times New Roman" w:hAnsi="Times New Roman"/>
          <w:color w:val="000000"/>
          <w:sz w:val="24"/>
          <w:szCs w:val="24"/>
        </w:rPr>
        <w:softHyphen/>
        <w:t>ление о принятии на учет, по состоянию на дату подачи заявления и выписка из ЕГРП о наличии (отсутствии) жилья, земельного участка и иного недви</w:t>
      </w:r>
      <w:r w:rsidRPr="00002E64">
        <w:rPr>
          <w:rFonts w:ascii="Times New Roman" w:hAnsi="Times New Roman"/>
          <w:color w:val="000000"/>
          <w:sz w:val="24"/>
          <w:szCs w:val="24"/>
        </w:rPr>
        <w:softHyphen/>
        <w:t>жимого имущества, принадлежащего на праве</w:t>
      </w:r>
      <w:proofErr w:type="gramEnd"/>
      <w:r w:rsidRPr="00002E64">
        <w:rPr>
          <w:rFonts w:ascii="Times New Roman" w:hAnsi="Times New Roman"/>
          <w:color w:val="000000"/>
          <w:sz w:val="24"/>
          <w:szCs w:val="24"/>
        </w:rPr>
        <w:t xml:space="preserve"> собственности и подлежащего налогообложению, на всех членов семьи на территории Российской Федера</w:t>
      </w:r>
      <w:r w:rsidRPr="00002E64">
        <w:rPr>
          <w:rFonts w:ascii="Times New Roman" w:hAnsi="Times New Roman"/>
          <w:color w:val="000000"/>
          <w:sz w:val="24"/>
          <w:szCs w:val="24"/>
        </w:rPr>
        <w:softHyphen/>
        <w:t>ции по состоянию на дату подачи заявления;</w:t>
      </w:r>
      <w:bookmarkStart w:id="0" w:name="_GoBack"/>
      <w:bookmarkEnd w:id="0"/>
    </w:p>
    <w:p w:rsidR="008573A5" w:rsidRPr="00002E64" w:rsidRDefault="008573A5" w:rsidP="00920B08">
      <w:pPr>
        <w:pStyle w:val="a5"/>
        <w:jc w:val="both"/>
        <w:rPr>
          <w:rFonts w:ascii="Times New Roman" w:hAnsi="Times New Roman"/>
          <w:color w:val="000000"/>
          <w:sz w:val="24"/>
          <w:szCs w:val="24"/>
        </w:rPr>
      </w:pPr>
      <w:proofErr w:type="gramStart"/>
      <w:r w:rsidRPr="00002E64">
        <w:rPr>
          <w:rFonts w:ascii="Times New Roman" w:hAnsi="Times New Roman"/>
          <w:color w:val="000000"/>
          <w:sz w:val="24"/>
          <w:szCs w:val="24"/>
        </w:rPr>
        <w:lastRenderedPageBreak/>
        <w:t>3. в случае если в течение пятнадцати лет до момента подачи заявления о принятии на учет гражданин и члены его семьи проживали в ином муниципальном образовании, справка предприятия технической инвентаризации и выписка из ЕГРП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w:t>
      </w:r>
      <w:proofErr w:type="gramEnd"/>
      <w:r w:rsidRPr="00002E64">
        <w:rPr>
          <w:rFonts w:ascii="Times New Roman" w:hAnsi="Times New Roman"/>
          <w:color w:val="000000"/>
          <w:sz w:val="24"/>
          <w:szCs w:val="24"/>
        </w:rPr>
        <w:t xml:space="preserve"> проживала семья, по состоянию на дату подачи заявления.</w:t>
      </w:r>
    </w:p>
    <w:p w:rsidR="008573A5" w:rsidRPr="00002E64" w:rsidRDefault="008573A5" w:rsidP="00920B08">
      <w:pPr>
        <w:pStyle w:val="a5"/>
        <w:jc w:val="both"/>
        <w:rPr>
          <w:rFonts w:ascii="Times New Roman" w:hAnsi="Times New Roman"/>
          <w:sz w:val="24"/>
          <w:szCs w:val="24"/>
        </w:rPr>
      </w:pPr>
      <w:r w:rsidRPr="00002E64">
        <w:rPr>
          <w:rFonts w:ascii="Times New Roman" w:hAnsi="Times New Roman"/>
          <w:sz w:val="24"/>
          <w:szCs w:val="24"/>
        </w:rPr>
        <w:t>4. документы из органов, осуществляющих государственную регистрацию транспортных средств, подтверждающие сведения о категории принадлежащего гражданину и членам его семьи на праве собственности налогооблагаемого движимого имущества;</w:t>
      </w:r>
    </w:p>
    <w:p w:rsidR="008573A5" w:rsidRPr="00002E64" w:rsidRDefault="008573A5" w:rsidP="00920B08">
      <w:pPr>
        <w:pStyle w:val="a5"/>
        <w:jc w:val="both"/>
        <w:rPr>
          <w:rFonts w:ascii="Times New Roman" w:hAnsi="Times New Roman"/>
          <w:sz w:val="24"/>
          <w:szCs w:val="24"/>
        </w:rPr>
      </w:pPr>
      <w:r w:rsidRPr="00002E64">
        <w:rPr>
          <w:rFonts w:ascii="Times New Roman" w:hAnsi="Times New Roman"/>
          <w:sz w:val="24"/>
          <w:szCs w:val="24"/>
        </w:rPr>
        <w:t xml:space="preserve">5. документы, подтверждающие сведения о доходах, помимо заработка, данного гражданина и членов его семьи за 12 месяцев до даты подачи </w:t>
      </w:r>
      <w:r w:rsidRPr="00002E64">
        <w:rPr>
          <w:rFonts w:ascii="Times New Roman" w:hAnsi="Times New Roman"/>
          <w:sz w:val="24"/>
          <w:szCs w:val="24"/>
        </w:rPr>
        <w:br/>
        <w:t>заявления;</w:t>
      </w:r>
    </w:p>
    <w:p w:rsidR="008573A5" w:rsidRPr="00002E64" w:rsidRDefault="008573A5" w:rsidP="00920B08">
      <w:pPr>
        <w:pStyle w:val="a5"/>
        <w:jc w:val="both"/>
        <w:rPr>
          <w:rFonts w:ascii="Times New Roman" w:hAnsi="Times New Roman"/>
          <w:sz w:val="24"/>
          <w:szCs w:val="24"/>
        </w:rPr>
      </w:pPr>
      <w:r w:rsidRPr="00002E64">
        <w:rPr>
          <w:rFonts w:ascii="Times New Roman" w:hAnsi="Times New Roman"/>
          <w:sz w:val="24"/>
          <w:szCs w:val="24"/>
        </w:rPr>
        <w:t>6. документы, подтверждающие сведения о стоимости принадлежащего на праве собственности гражданину и членам его семьи налогооблагаемого недвижимого имущества;</w:t>
      </w:r>
    </w:p>
    <w:p w:rsidR="008573A5" w:rsidRPr="00002E64" w:rsidRDefault="008573A5" w:rsidP="00920B08">
      <w:pPr>
        <w:pStyle w:val="a5"/>
        <w:jc w:val="both"/>
        <w:rPr>
          <w:rFonts w:ascii="Times New Roman" w:hAnsi="Times New Roman"/>
          <w:sz w:val="24"/>
          <w:szCs w:val="24"/>
        </w:rPr>
      </w:pPr>
      <w:r w:rsidRPr="00002E64">
        <w:rPr>
          <w:rFonts w:ascii="Times New Roman" w:hAnsi="Times New Roman"/>
          <w:sz w:val="24"/>
          <w:szCs w:val="24"/>
        </w:rPr>
        <w:t>7. документы из службы занятости о постановке заявителя на учет в качестве безработного либо документ, подтверждающий невозможность осуществления гражданином трудовой деятельности.</w:t>
      </w:r>
    </w:p>
    <w:p w:rsidR="008573A5" w:rsidRPr="00002E64" w:rsidRDefault="008573A5" w:rsidP="00920B08">
      <w:pPr>
        <w:pStyle w:val="a5"/>
        <w:jc w:val="both"/>
        <w:rPr>
          <w:rFonts w:ascii="Times New Roman" w:hAnsi="Times New Roman"/>
          <w:sz w:val="24"/>
          <w:szCs w:val="24"/>
        </w:rPr>
      </w:pPr>
      <w:r w:rsidRPr="00002E64">
        <w:rPr>
          <w:rFonts w:ascii="Times New Roman" w:hAnsi="Times New Roman"/>
          <w:sz w:val="24"/>
          <w:szCs w:val="24"/>
        </w:rPr>
        <w:t xml:space="preserve">2.6.4. </w:t>
      </w:r>
      <w:proofErr w:type="gramStart"/>
      <w:r w:rsidRPr="00002E64">
        <w:rPr>
          <w:rFonts w:ascii="Times New Roman" w:hAnsi="Times New Roman"/>
          <w:sz w:val="24"/>
          <w:szCs w:val="24"/>
        </w:rPr>
        <w:t>В случае если гражданин или любой член его семьи является получателем государственной социальной помощи, мер социальной поддержки, в том числе субсидий на оплату жилых помещений и коммунальных услуг, а также социальных пособий, предусмотренных федеральным и областным законодательством, виды которых указаны  в части 1 статьи 12  Областного закона от 07.10.2005 г. № 363-ЗС, орган местного самоуправления запрашивает соответствующую информацию о размерах (по</w:t>
      </w:r>
      <w:proofErr w:type="gramEnd"/>
      <w:r w:rsidRPr="00002E64">
        <w:rPr>
          <w:rFonts w:ascii="Times New Roman" w:hAnsi="Times New Roman"/>
          <w:sz w:val="24"/>
          <w:szCs w:val="24"/>
        </w:rPr>
        <w:t xml:space="preserve"> </w:t>
      </w:r>
      <w:proofErr w:type="gramStart"/>
      <w:r w:rsidRPr="00002E64">
        <w:rPr>
          <w:rFonts w:ascii="Times New Roman" w:hAnsi="Times New Roman"/>
          <w:sz w:val="24"/>
          <w:szCs w:val="24"/>
        </w:rPr>
        <w:t>видам) начисленной социальной помощи  у органов, производящих оценку доходов и назначение соответствующих пособий или субсидий, с учетом расхождения между продолжительностью расчетного периода, устанавливаемого для признания граждан малоимущими в целях принятия на учет и предоставления им жилых помещений по договорам социального найма, и продолжительностью периода выплаты пособия или субсидии гражданину или членам его семьи.</w:t>
      </w:r>
      <w:proofErr w:type="gramEnd"/>
    </w:p>
    <w:p w:rsidR="008573A5" w:rsidRPr="00002E64" w:rsidRDefault="008573A5" w:rsidP="00920B08">
      <w:pPr>
        <w:pStyle w:val="a5"/>
        <w:jc w:val="both"/>
        <w:rPr>
          <w:rFonts w:ascii="Times New Roman" w:hAnsi="Times New Roman"/>
          <w:sz w:val="24"/>
          <w:szCs w:val="24"/>
        </w:rPr>
      </w:pPr>
    </w:p>
    <w:p w:rsidR="008573A5" w:rsidRDefault="008573A5" w:rsidP="00920B08">
      <w:pPr>
        <w:pStyle w:val="a5"/>
        <w:numPr>
          <w:ilvl w:val="1"/>
          <w:numId w:val="23"/>
        </w:numPr>
        <w:jc w:val="both"/>
        <w:rPr>
          <w:rStyle w:val="af2"/>
          <w:rFonts w:ascii="Times New Roman" w:hAnsi="Times New Roman"/>
          <w:sz w:val="24"/>
          <w:szCs w:val="24"/>
        </w:rPr>
      </w:pPr>
      <w:r w:rsidRPr="00002E64">
        <w:rPr>
          <w:rStyle w:val="af2"/>
          <w:rFonts w:ascii="Times New Roman" w:hAnsi="Times New Roman"/>
          <w:sz w:val="24"/>
          <w:szCs w:val="24"/>
        </w:rPr>
        <w:t>Перечень оснований для отказа в осуществлении муниципальной услуги</w:t>
      </w:r>
    </w:p>
    <w:p w:rsidR="00002E64" w:rsidRPr="00002E64" w:rsidRDefault="00002E64" w:rsidP="00920B08">
      <w:pPr>
        <w:pStyle w:val="a5"/>
        <w:ind w:left="987"/>
        <w:jc w:val="both"/>
        <w:rPr>
          <w:rStyle w:val="af2"/>
          <w:rFonts w:ascii="Times New Roman" w:hAnsi="Times New Roman"/>
          <w:sz w:val="24"/>
          <w:szCs w:val="24"/>
        </w:rPr>
      </w:pPr>
    </w:p>
    <w:p w:rsidR="008573A5" w:rsidRPr="00002E64" w:rsidRDefault="008573A5" w:rsidP="00920B08">
      <w:pPr>
        <w:pStyle w:val="a5"/>
        <w:jc w:val="both"/>
        <w:rPr>
          <w:rFonts w:ascii="Times New Roman" w:hAnsi="Times New Roman"/>
          <w:sz w:val="24"/>
          <w:szCs w:val="24"/>
        </w:rPr>
      </w:pPr>
      <w:r w:rsidRPr="00002E64">
        <w:rPr>
          <w:rFonts w:ascii="Times New Roman" w:hAnsi="Times New Roman"/>
          <w:sz w:val="24"/>
          <w:szCs w:val="24"/>
        </w:rPr>
        <w:t>2.7.1. Отказ в принятии граждан на учет в качестве нуждающихся в жилых помещениях допускается в случае, если:</w:t>
      </w:r>
    </w:p>
    <w:p w:rsidR="008573A5" w:rsidRPr="00002E64" w:rsidRDefault="008573A5" w:rsidP="00920B08">
      <w:pPr>
        <w:pStyle w:val="a5"/>
        <w:jc w:val="both"/>
        <w:rPr>
          <w:rFonts w:ascii="Times New Roman" w:hAnsi="Times New Roman"/>
          <w:sz w:val="24"/>
          <w:szCs w:val="24"/>
        </w:rPr>
      </w:pPr>
      <w:r w:rsidRPr="00002E64">
        <w:rPr>
          <w:rFonts w:ascii="Times New Roman" w:hAnsi="Times New Roman"/>
          <w:sz w:val="24"/>
          <w:szCs w:val="24"/>
        </w:rPr>
        <w:t>1) не представлены в полном объеме документы, предусмотренные п. 2.6.1.  ст. 2.6.  настоящего Регламента;</w:t>
      </w:r>
    </w:p>
    <w:p w:rsidR="008573A5" w:rsidRPr="00002E64" w:rsidRDefault="008573A5" w:rsidP="00920B08">
      <w:pPr>
        <w:pStyle w:val="a5"/>
        <w:jc w:val="both"/>
        <w:rPr>
          <w:rFonts w:ascii="Times New Roman" w:hAnsi="Times New Roman"/>
          <w:sz w:val="24"/>
          <w:szCs w:val="24"/>
        </w:rPr>
      </w:pPr>
      <w:r w:rsidRPr="00002E64">
        <w:rPr>
          <w:rFonts w:ascii="Times New Roman" w:hAnsi="Times New Roman"/>
          <w:sz w:val="24"/>
          <w:szCs w:val="24"/>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8573A5" w:rsidRPr="00002E64" w:rsidRDefault="008573A5" w:rsidP="00920B08">
      <w:pPr>
        <w:pStyle w:val="a5"/>
        <w:jc w:val="both"/>
        <w:rPr>
          <w:rFonts w:ascii="Times New Roman" w:hAnsi="Times New Roman"/>
          <w:sz w:val="24"/>
          <w:szCs w:val="24"/>
        </w:rPr>
      </w:pPr>
      <w:r w:rsidRPr="00002E64">
        <w:rPr>
          <w:rFonts w:ascii="Times New Roman" w:hAnsi="Times New Roman"/>
          <w:sz w:val="24"/>
          <w:szCs w:val="24"/>
        </w:rPr>
        <w:t>3) не истек срок, предусмотренный частью 12 статьи 1 Областного закона от 07.10.2005 г. № 363-ЗС;</w:t>
      </w:r>
    </w:p>
    <w:p w:rsidR="008573A5" w:rsidRPr="00002E64" w:rsidRDefault="008573A5" w:rsidP="00920B08">
      <w:pPr>
        <w:pStyle w:val="a5"/>
        <w:jc w:val="both"/>
        <w:rPr>
          <w:rFonts w:ascii="Times New Roman" w:hAnsi="Times New Roman"/>
          <w:sz w:val="24"/>
          <w:szCs w:val="24"/>
        </w:rPr>
      </w:pPr>
      <w:proofErr w:type="gramStart"/>
      <w:r w:rsidRPr="00002E64">
        <w:rPr>
          <w:rFonts w:ascii="Times New Roman" w:hAnsi="Times New Roman"/>
          <w:sz w:val="24"/>
          <w:szCs w:val="24"/>
        </w:rPr>
        <w:t>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частью 4 статьи 52 Жилищного кодекса Российской Федерации, если соответствующий документ не был представлен заявителем по собственной</w:t>
      </w:r>
      <w:proofErr w:type="gramEnd"/>
      <w:r w:rsidRPr="00002E64">
        <w:rPr>
          <w:rFonts w:ascii="Times New Roman" w:hAnsi="Times New Roman"/>
          <w:sz w:val="24"/>
          <w:szCs w:val="24"/>
        </w:rPr>
        <w:t xml:space="preserve"> инициативе, за исключением случаев, если отсутствие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2.7.2  Муниципальная услуга приостанавливается  в случае:</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 подачи гражданами по месту учета заявления о снятии с учета;</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 утраты гражданами оснований, дающих им право на получение жилого помещения по договору социального найма;</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 выезда в другое муниципальное образование на постоянное место жительства;</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lastRenderedPageBreak/>
        <w:t>- приобретение гражданами за счет бюджетных средств, выделенных в установленном порядке органом государственной власти или органом местного самоуправления, жилого помещения;</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 предоставления гражданам в установленном порядке от органа государственной власти субсидии на строительство жилого дома и выделения органом местного самоуправления земельного участка для этих целей;</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 выявления в представленных документах должностными лицами, осуществляющих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2.7.3.   Решение о снятии граждан с учета должно быть принято в течение тридцати рабочих дней со дня выявления обстоятельств, являющихся основанием принятия решения о снятии их с учета. Решение о снятии граждан с учета должно содержать основания их снятия с такого учета. Решение о снятии граждан с учета выдается или направляется гражданам, в отношении которых оно принято, не позднее чем через три рабочих дня со дня принятия такого решения и может быть обжаловано ими в судебном порядке.</w:t>
      </w:r>
    </w:p>
    <w:p w:rsidR="008573A5" w:rsidRPr="00002E64" w:rsidRDefault="008573A5" w:rsidP="00920B08">
      <w:pPr>
        <w:pStyle w:val="af9"/>
        <w:spacing w:after="0" w:line="240" w:lineRule="auto"/>
        <w:jc w:val="both"/>
      </w:pPr>
      <w:r w:rsidRPr="00002E64">
        <w:rPr>
          <w:b/>
        </w:rPr>
        <w:t>2.8. Требования к предоставлению муниципальной услуги.</w:t>
      </w:r>
      <w:r w:rsidRPr="00002E64">
        <w:t xml:space="preserve">  </w:t>
      </w:r>
    </w:p>
    <w:p w:rsidR="008573A5" w:rsidRPr="00002E64" w:rsidRDefault="008573A5" w:rsidP="00920B08">
      <w:pPr>
        <w:pStyle w:val="af9"/>
        <w:spacing w:after="0" w:line="240" w:lineRule="auto"/>
        <w:jc w:val="both"/>
      </w:pPr>
      <w:r w:rsidRPr="00002E64">
        <w:t xml:space="preserve">Муниципальная услуга </w:t>
      </w:r>
      <w:r w:rsidRPr="00002E64">
        <w:rPr>
          <w:bCs/>
          <w:kern w:val="1"/>
          <w:lang w:eastAsia="ar-SA"/>
        </w:rPr>
        <w:t>«</w:t>
      </w:r>
      <w:r w:rsidRPr="00002E64">
        <w:t>Постановка на учет граждан в качестве  нуждающихся  в жилых помещениях, предоставляемых по договорам социального найма» осуществляется бесплатно.</w:t>
      </w:r>
    </w:p>
    <w:p w:rsidR="008573A5" w:rsidRPr="00002E64" w:rsidRDefault="008573A5" w:rsidP="00920B08">
      <w:pPr>
        <w:tabs>
          <w:tab w:val="left" w:pos="709"/>
        </w:tabs>
        <w:spacing w:after="0" w:line="240" w:lineRule="auto"/>
        <w:jc w:val="both"/>
        <w:rPr>
          <w:rFonts w:ascii="Times New Roman" w:hAnsi="Times New Roman"/>
          <w:b/>
          <w:sz w:val="24"/>
          <w:szCs w:val="24"/>
        </w:rPr>
      </w:pPr>
      <w:r w:rsidRPr="00002E64">
        <w:rPr>
          <w:rFonts w:ascii="Times New Roman" w:hAnsi="Times New Roman"/>
          <w:b/>
          <w:sz w:val="24"/>
          <w:szCs w:val="24"/>
        </w:rPr>
        <w:tab/>
        <w:t xml:space="preserve">2.9.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 помещения, выделенные для предоставления муниципальной услуги, должны соответствовать санитарно-эпидемиологическим правилам;</w:t>
      </w:r>
    </w:p>
    <w:p w:rsidR="008573A5" w:rsidRPr="00002E64" w:rsidRDefault="008573A5" w:rsidP="00920B08">
      <w:pPr>
        <w:pStyle w:val="a5"/>
        <w:jc w:val="both"/>
        <w:rPr>
          <w:rFonts w:ascii="Times New Roman" w:hAnsi="Times New Roman"/>
          <w:sz w:val="24"/>
          <w:szCs w:val="24"/>
        </w:rPr>
      </w:pPr>
      <w:r w:rsidRPr="00002E64">
        <w:rPr>
          <w:rFonts w:ascii="Times New Roman" w:hAnsi="Times New Roman"/>
          <w:sz w:val="24"/>
          <w:szCs w:val="24"/>
        </w:rPr>
        <w:t>- в местах предоставления муниципальной услуги предусматривается оборудование доступных мест общественного пользования (туалетов);</w:t>
      </w:r>
    </w:p>
    <w:p w:rsidR="008573A5" w:rsidRPr="00002E64" w:rsidRDefault="008573A5" w:rsidP="00920B08">
      <w:pPr>
        <w:pStyle w:val="a5"/>
        <w:jc w:val="both"/>
        <w:rPr>
          <w:rFonts w:ascii="Times New Roman" w:hAnsi="Times New Roman"/>
          <w:sz w:val="24"/>
          <w:szCs w:val="24"/>
        </w:rPr>
      </w:pPr>
      <w:r w:rsidRPr="00002E64">
        <w:rPr>
          <w:rFonts w:ascii="Times New Roman" w:hAnsi="Times New Roman"/>
          <w:sz w:val="24"/>
          <w:szCs w:val="24"/>
        </w:rPr>
        <w:t xml:space="preserve">- места предоставления муниципальной услуги оборудуются средствами пожаротушения и оповещения о возникновении чрезвычайной ситуации; </w:t>
      </w:r>
    </w:p>
    <w:p w:rsidR="008573A5" w:rsidRPr="00002E64" w:rsidRDefault="008573A5" w:rsidP="00920B08">
      <w:pPr>
        <w:tabs>
          <w:tab w:val="left" w:pos="1035"/>
        </w:tabs>
        <w:spacing w:after="0" w:line="240" w:lineRule="auto"/>
        <w:jc w:val="both"/>
        <w:rPr>
          <w:rFonts w:ascii="Times New Roman" w:hAnsi="Times New Roman"/>
          <w:sz w:val="24"/>
          <w:szCs w:val="24"/>
        </w:rPr>
      </w:pPr>
      <w:r w:rsidRPr="00002E64">
        <w:rPr>
          <w:rFonts w:ascii="Times New Roman" w:hAnsi="Times New Roman"/>
          <w:sz w:val="24"/>
          <w:szCs w:val="24"/>
        </w:rPr>
        <w:tab/>
        <w:t xml:space="preserve">- здания и помещения, в которых предоставляется муниципальная услуга, содержат залы для ожидания и приема заявителей; </w:t>
      </w:r>
    </w:p>
    <w:p w:rsidR="008573A5" w:rsidRPr="00002E64" w:rsidRDefault="008573A5" w:rsidP="00920B08">
      <w:pPr>
        <w:tabs>
          <w:tab w:val="left" w:pos="1035"/>
        </w:tabs>
        <w:spacing w:after="0" w:line="240" w:lineRule="auto"/>
        <w:jc w:val="both"/>
        <w:rPr>
          <w:rFonts w:ascii="Times New Roman" w:hAnsi="Times New Roman"/>
          <w:sz w:val="24"/>
          <w:szCs w:val="24"/>
        </w:rPr>
      </w:pPr>
      <w:r w:rsidRPr="00002E64">
        <w:rPr>
          <w:rFonts w:ascii="Times New Roman" w:hAnsi="Times New Roman"/>
          <w:sz w:val="24"/>
          <w:szCs w:val="24"/>
        </w:rPr>
        <w:tab/>
        <w:t xml:space="preserve">- сектор для информирования заявителей оборудован информационным стендом; </w:t>
      </w:r>
    </w:p>
    <w:p w:rsidR="008573A5" w:rsidRPr="00002E64" w:rsidRDefault="008573A5" w:rsidP="00920B08">
      <w:pPr>
        <w:tabs>
          <w:tab w:val="left" w:pos="1035"/>
        </w:tabs>
        <w:spacing w:after="0" w:line="240" w:lineRule="auto"/>
        <w:jc w:val="both"/>
        <w:rPr>
          <w:rFonts w:ascii="Times New Roman" w:hAnsi="Times New Roman"/>
          <w:sz w:val="24"/>
          <w:szCs w:val="24"/>
        </w:rPr>
      </w:pPr>
      <w:r w:rsidRPr="00002E64">
        <w:rPr>
          <w:rFonts w:ascii="Times New Roman" w:hAnsi="Times New Roman"/>
          <w:sz w:val="24"/>
          <w:szCs w:val="24"/>
        </w:rPr>
        <w:tab/>
        <w:t xml:space="preserve">- зал ожидания оборудован местами для сидения, а также столами (стойками) для возможности оформления документов с наличием в указанных местах бумаги и ручек для записи информации; </w:t>
      </w:r>
    </w:p>
    <w:p w:rsidR="008573A5" w:rsidRPr="00002E64" w:rsidRDefault="008573A5" w:rsidP="00920B08">
      <w:pPr>
        <w:tabs>
          <w:tab w:val="left" w:pos="1035"/>
        </w:tabs>
        <w:spacing w:after="0" w:line="240" w:lineRule="auto"/>
        <w:jc w:val="both"/>
        <w:rPr>
          <w:rFonts w:ascii="Times New Roman" w:hAnsi="Times New Roman"/>
          <w:sz w:val="24"/>
          <w:szCs w:val="24"/>
        </w:rPr>
      </w:pPr>
      <w:r w:rsidRPr="00002E64">
        <w:rPr>
          <w:rFonts w:ascii="Times New Roman" w:hAnsi="Times New Roman"/>
          <w:sz w:val="24"/>
          <w:szCs w:val="24"/>
        </w:rPr>
        <w:tab/>
        <w:t>- 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3.</w:t>
      </w:r>
    </w:p>
    <w:p w:rsidR="008573A5" w:rsidRPr="00002E64" w:rsidRDefault="008573A5" w:rsidP="00920B08">
      <w:pPr>
        <w:autoSpaceDE w:val="0"/>
        <w:autoSpaceDN w:val="0"/>
        <w:adjustRightInd w:val="0"/>
        <w:spacing w:after="0" w:line="240" w:lineRule="auto"/>
        <w:jc w:val="both"/>
        <w:rPr>
          <w:rFonts w:ascii="Times New Roman" w:hAnsi="Times New Roman"/>
          <w:sz w:val="24"/>
          <w:szCs w:val="24"/>
        </w:rPr>
      </w:pPr>
      <w:r w:rsidRPr="00002E64">
        <w:rPr>
          <w:rFonts w:ascii="Times New Roman" w:hAnsi="Times New Roman"/>
          <w:sz w:val="24"/>
          <w:szCs w:val="24"/>
        </w:rPr>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8573A5" w:rsidRPr="00002E64" w:rsidRDefault="008573A5" w:rsidP="00920B08">
      <w:pPr>
        <w:autoSpaceDE w:val="0"/>
        <w:autoSpaceDN w:val="0"/>
        <w:adjustRightInd w:val="0"/>
        <w:spacing w:after="0" w:line="240" w:lineRule="auto"/>
        <w:jc w:val="both"/>
        <w:rPr>
          <w:rFonts w:ascii="Times New Roman" w:hAnsi="Times New Roman"/>
          <w:bCs/>
          <w:sz w:val="24"/>
          <w:szCs w:val="24"/>
        </w:rPr>
      </w:pPr>
      <w:r w:rsidRPr="00002E64">
        <w:rPr>
          <w:rFonts w:ascii="Times New Roman" w:hAnsi="Times New Roman"/>
          <w:bCs/>
          <w:sz w:val="24"/>
          <w:szCs w:val="24"/>
        </w:rPr>
        <w:t>- условия для беспрепятственного доступа к объектам и предоставляемым в них услугам;</w:t>
      </w:r>
    </w:p>
    <w:p w:rsidR="008573A5" w:rsidRPr="00002E64" w:rsidRDefault="008573A5" w:rsidP="00920B08">
      <w:pPr>
        <w:autoSpaceDE w:val="0"/>
        <w:autoSpaceDN w:val="0"/>
        <w:adjustRightInd w:val="0"/>
        <w:spacing w:after="0" w:line="240" w:lineRule="auto"/>
        <w:jc w:val="both"/>
        <w:rPr>
          <w:rFonts w:ascii="Times New Roman" w:hAnsi="Times New Roman"/>
          <w:bCs/>
          <w:sz w:val="24"/>
          <w:szCs w:val="24"/>
        </w:rPr>
      </w:pPr>
      <w:r w:rsidRPr="00002E64">
        <w:rPr>
          <w:rFonts w:ascii="Times New Roman" w:hAnsi="Times New Roman"/>
          <w:bCs/>
          <w:sz w:val="24"/>
          <w:szCs w:val="24"/>
        </w:rPr>
        <w:t>-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8573A5" w:rsidRPr="00002E64" w:rsidRDefault="008573A5" w:rsidP="00920B08">
      <w:pPr>
        <w:autoSpaceDE w:val="0"/>
        <w:autoSpaceDN w:val="0"/>
        <w:adjustRightInd w:val="0"/>
        <w:spacing w:after="0" w:line="240" w:lineRule="auto"/>
        <w:jc w:val="both"/>
        <w:rPr>
          <w:rFonts w:ascii="Times New Roman" w:hAnsi="Times New Roman"/>
          <w:bCs/>
          <w:sz w:val="24"/>
          <w:szCs w:val="24"/>
        </w:rPr>
      </w:pPr>
      <w:r w:rsidRPr="00002E64">
        <w:rPr>
          <w:rFonts w:ascii="Times New Roman" w:hAnsi="Times New Roman"/>
          <w:bCs/>
          <w:sz w:val="24"/>
          <w:szCs w:val="24"/>
        </w:rPr>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8573A5" w:rsidRPr="00002E64" w:rsidRDefault="008573A5" w:rsidP="00920B08">
      <w:pPr>
        <w:autoSpaceDE w:val="0"/>
        <w:autoSpaceDN w:val="0"/>
        <w:adjustRightInd w:val="0"/>
        <w:spacing w:after="0" w:line="240" w:lineRule="auto"/>
        <w:jc w:val="both"/>
        <w:rPr>
          <w:rFonts w:ascii="Times New Roman" w:hAnsi="Times New Roman"/>
          <w:bCs/>
          <w:sz w:val="24"/>
          <w:szCs w:val="24"/>
        </w:rPr>
      </w:pPr>
      <w:r w:rsidRPr="00002E64">
        <w:rPr>
          <w:rFonts w:ascii="Times New Roman" w:hAnsi="Times New Roman"/>
          <w:bCs/>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8573A5" w:rsidRPr="00002E64" w:rsidRDefault="008573A5" w:rsidP="00920B08">
      <w:pPr>
        <w:autoSpaceDE w:val="0"/>
        <w:autoSpaceDN w:val="0"/>
        <w:adjustRightInd w:val="0"/>
        <w:spacing w:after="0" w:line="240" w:lineRule="auto"/>
        <w:jc w:val="both"/>
        <w:rPr>
          <w:rFonts w:ascii="Times New Roman" w:hAnsi="Times New Roman"/>
          <w:bCs/>
          <w:sz w:val="24"/>
          <w:szCs w:val="24"/>
        </w:rPr>
      </w:pPr>
      <w:r w:rsidRPr="00002E64">
        <w:rPr>
          <w:rFonts w:ascii="Times New Roman" w:hAnsi="Times New Roman"/>
          <w:bCs/>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61088" w:rsidRDefault="008573A5" w:rsidP="00920B08">
      <w:pPr>
        <w:tabs>
          <w:tab w:val="left" w:pos="1035"/>
        </w:tabs>
        <w:spacing w:after="0" w:line="240" w:lineRule="auto"/>
        <w:jc w:val="both"/>
        <w:rPr>
          <w:rFonts w:ascii="Times New Roman" w:hAnsi="Times New Roman"/>
          <w:b/>
          <w:sz w:val="24"/>
          <w:szCs w:val="24"/>
        </w:rPr>
      </w:pPr>
      <w:r w:rsidRPr="00002E64">
        <w:rPr>
          <w:rFonts w:ascii="Times New Roman" w:hAnsi="Times New Roman"/>
          <w:b/>
          <w:sz w:val="24"/>
          <w:szCs w:val="24"/>
        </w:rPr>
        <w:tab/>
      </w:r>
    </w:p>
    <w:p w:rsidR="00FA3B4C" w:rsidRPr="00002E64" w:rsidRDefault="00FA3B4C" w:rsidP="00920B08">
      <w:pPr>
        <w:tabs>
          <w:tab w:val="left" w:pos="1035"/>
        </w:tabs>
        <w:spacing w:after="0" w:line="240" w:lineRule="auto"/>
        <w:jc w:val="both"/>
        <w:rPr>
          <w:rFonts w:ascii="Times New Roman" w:hAnsi="Times New Roman"/>
          <w:b/>
          <w:sz w:val="24"/>
          <w:szCs w:val="24"/>
        </w:rPr>
      </w:pPr>
    </w:p>
    <w:p w:rsidR="00061088" w:rsidRPr="00002E64" w:rsidRDefault="00061088" w:rsidP="00920B08">
      <w:pPr>
        <w:tabs>
          <w:tab w:val="left" w:pos="1035"/>
        </w:tabs>
        <w:spacing w:after="0" w:line="240" w:lineRule="auto"/>
        <w:jc w:val="both"/>
        <w:rPr>
          <w:rFonts w:ascii="Times New Roman" w:hAnsi="Times New Roman"/>
          <w:b/>
          <w:sz w:val="24"/>
          <w:szCs w:val="24"/>
        </w:rPr>
      </w:pPr>
    </w:p>
    <w:p w:rsidR="008573A5" w:rsidRPr="00002E64" w:rsidRDefault="00061088" w:rsidP="00920B08">
      <w:pPr>
        <w:tabs>
          <w:tab w:val="left" w:pos="1035"/>
        </w:tabs>
        <w:spacing w:after="0" w:line="240" w:lineRule="auto"/>
        <w:jc w:val="both"/>
        <w:rPr>
          <w:rFonts w:ascii="Times New Roman" w:hAnsi="Times New Roman"/>
          <w:b/>
          <w:sz w:val="24"/>
          <w:szCs w:val="24"/>
        </w:rPr>
      </w:pPr>
      <w:r w:rsidRPr="00002E64">
        <w:rPr>
          <w:rFonts w:ascii="Times New Roman" w:hAnsi="Times New Roman"/>
          <w:b/>
          <w:sz w:val="24"/>
          <w:szCs w:val="24"/>
        </w:rPr>
        <w:lastRenderedPageBreak/>
        <w:t xml:space="preserve">                 </w:t>
      </w:r>
      <w:r w:rsidR="008573A5" w:rsidRPr="00002E64">
        <w:rPr>
          <w:rFonts w:ascii="Times New Roman" w:hAnsi="Times New Roman"/>
          <w:b/>
          <w:sz w:val="24"/>
          <w:szCs w:val="24"/>
        </w:rPr>
        <w:t>2.10. Показатели доступности и качества муниципальной услуги:</w:t>
      </w:r>
    </w:p>
    <w:p w:rsidR="008573A5" w:rsidRPr="00002E64" w:rsidRDefault="008573A5" w:rsidP="00920B08">
      <w:pPr>
        <w:tabs>
          <w:tab w:val="left" w:pos="1035"/>
        </w:tabs>
        <w:spacing w:after="0" w:line="240" w:lineRule="auto"/>
        <w:jc w:val="both"/>
        <w:rPr>
          <w:rFonts w:ascii="Times New Roman" w:hAnsi="Times New Roman"/>
          <w:sz w:val="24"/>
          <w:szCs w:val="24"/>
        </w:rPr>
      </w:pPr>
      <w:r w:rsidRPr="00002E64">
        <w:rPr>
          <w:rFonts w:ascii="Times New Roman" w:hAnsi="Times New Roman"/>
          <w:sz w:val="24"/>
          <w:szCs w:val="24"/>
        </w:rPr>
        <w:tab/>
        <w:t xml:space="preserve">- соблюдение сроков предоставления муниципальной услуги и условий ожидания приема; </w:t>
      </w:r>
    </w:p>
    <w:p w:rsidR="008573A5" w:rsidRPr="00002E64" w:rsidRDefault="008573A5" w:rsidP="00920B08">
      <w:pPr>
        <w:tabs>
          <w:tab w:val="left" w:pos="1035"/>
        </w:tabs>
        <w:spacing w:after="0" w:line="240" w:lineRule="auto"/>
        <w:jc w:val="both"/>
        <w:rPr>
          <w:rFonts w:ascii="Times New Roman" w:hAnsi="Times New Roman"/>
          <w:sz w:val="24"/>
          <w:szCs w:val="24"/>
        </w:rPr>
      </w:pPr>
      <w:r w:rsidRPr="00002E64">
        <w:rPr>
          <w:rFonts w:ascii="Times New Roman" w:hAnsi="Times New Roman"/>
          <w:sz w:val="24"/>
          <w:szCs w:val="24"/>
        </w:rPr>
        <w:tab/>
        <w:t xml:space="preserve">- своевременное, полное информирование о муниципальной услуге посредством форм информирования, предусмотренных административным регламентом; </w:t>
      </w:r>
    </w:p>
    <w:p w:rsidR="008573A5" w:rsidRPr="00002E64" w:rsidRDefault="008573A5" w:rsidP="00920B08">
      <w:pPr>
        <w:tabs>
          <w:tab w:val="left" w:pos="1035"/>
        </w:tabs>
        <w:spacing w:after="0" w:line="240" w:lineRule="auto"/>
        <w:jc w:val="both"/>
        <w:rPr>
          <w:rFonts w:ascii="Times New Roman" w:hAnsi="Times New Roman"/>
          <w:sz w:val="24"/>
          <w:szCs w:val="24"/>
        </w:rPr>
      </w:pPr>
      <w:r w:rsidRPr="00002E64">
        <w:rPr>
          <w:rFonts w:ascii="Times New Roman" w:hAnsi="Times New Roman"/>
          <w:sz w:val="24"/>
          <w:szCs w:val="24"/>
        </w:rPr>
        <w:tab/>
        <w:t xml:space="preserve">- получение муниципальной услуги в электронной форме, если это не запрещено законом, а также в иных формах по выбору заявителя; </w:t>
      </w:r>
    </w:p>
    <w:p w:rsidR="008573A5" w:rsidRPr="00002E64" w:rsidRDefault="008573A5" w:rsidP="00920B08">
      <w:pPr>
        <w:tabs>
          <w:tab w:val="left" w:pos="1035"/>
        </w:tabs>
        <w:spacing w:after="0" w:line="240" w:lineRule="auto"/>
        <w:jc w:val="both"/>
        <w:rPr>
          <w:rFonts w:ascii="Times New Roman" w:hAnsi="Times New Roman"/>
          <w:sz w:val="24"/>
          <w:szCs w:val="24"/>
        </w:rPr>
      </w:pPr>
      <w:r w:rsidRPr="00002E64">
        <w:rPr>
          <w:rFonts w:ascii="Times New Roman" w:hAnsi="Times New Roman"/>
          <w:sz w:val="24"/>
          <w:szCs w:val="24"/>
        </w:rPr>
        <w:tab/>
        <w:t xml:space="preserve">- соответствие должностных регламентов ответственных должностных лиц,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 </w:t>
      </w:r>
    </w:p>
    <w:p w:rsidR="008573A5" w:rsidRPr="00002E64" w:rsidRDefault="008573A5" w:rsidP="00920B08">
      <w:pPr>
        <w:tabs>
          <w:tab w:val="left" w:pos="1035"/>
        </w:tabs>
        <w:spacing w:after="0" w:line="240" w:lineRule="auto"/>
        <w:jc w:val="both"/>
        <w:rPr>
          <w:rFonts w:ascii="Times New Roman" w:hAnsi="Times New Roman"/>
          <w:sz w:val="24"/>
          <w:szCs w:val="24"/>
        </w:rPr>
      </w:pPr>
      <w:r w:rsidRPr="00002E64">
        <w:rPr>
          <w:rFonts w:ascii="Times New Roman" w:hAnsi="Times New Roman"/>
          <w:sz w:val="24"/>
          <w:szCs w:val="24"/>
        </w:rPr>
        <w:tab/>
        <w:t xml:space="preserve">- ресурсное обеспечение исполнения административного регламента. </w:t>
      </w:r>
    </w:p>
    <w:p w:rsidR="008573A5" w:rsidRPr="00002E64" w:rsidRDefault="008573A5" w:rsidP="00920B08">
      <w:pPr>
        <w:autoSpaceDE w:val="0"/>
        <w:autoSpaceDN w:val="0"/>
        <w:adjustRightInd w:val="0"/>
        <w:spacing w:after="0" w:line="240" w:lineRule="auto"/>
        <w:jc w:val="both"/>
        <w:rPr>
          <w:rFonts w:ascii="Times New Roman" w:hAnsi="Times New Roman"/>
          <w:bCs/>
          <w:sz w:val="24"/>
          <w:szCs w:val="24"/>
        </w:rPr>
      </w:pPr>
      <w:r w:rsidRPr="00002E64">
        <w:rPr>
          <w:rFonts w:ascii="Times New Roman" w:hAnsi="Times New Roman"/>
          <w:bCs/>
          <w:sz w:val="24"/>
          <w:szCs w:val="24"/>
        </w:rPr>
        <w:t>Показатели доступности муниципальной услуги для инвалидов:</w:t>
      </w:r>
    </w:p>
    <w:p w:rsidR="008573A5" w:rsidRPr="00002E64" w:rsidRDefault="008573A5" w:rsidP="00920B08">
      <w:pPr>
        <w:autoSpaceDE w:val="0"/>
        <w:autoSpaceDN w:val="0"/>
        <w:adjustRightInd w:val="0"/>
        <w:spacing w:after="0" w:line="240" w:lineRule="auto"/>
        <w:jc w:val="both"/>
        <w:rPr>
          <w:rFonts w:ascii="Times New Roman" w:hAnsi="Times New Roman"/>
          <w:bCs/>
          <w:sz w:val="24"/>
          <w:szCs w:val="24"/>
        </w:rPr>
      </w:pPr>
      <w:r w:rsidRPr="00002E64">
        <w:rPr>
          <w:rFonts w:ascii="Times New Roman" w:hAnsi="Times New Roman"/>
          <w:bCs/>
          <w:sz w:val="24"/>
          <w:szCs w:val="24"/>
        </w:rPr>
        <w:t>- сопровождение инвалидов, имеющих стойкие расстройства функции зрения и самостоятельного передвижения, и оказание им помощи на объектах;</w:t>
      </w:r>
    </w:p>
    <w:p w:rsidR="008573A5" w:rsidRPr="00002E64" w:rsidRDefault="008573A5" w:rsidP="00920B08">
      <w:pPr>
        <w:autoSpaceDE w:val="0"/>
        <w:autoSpaceDN w:val="0"/>
        <w:adjustRightInd w:val="0"/>
        <w:spacing w:after="0" w:line="240" w:lineRule="auto"/>
        <w:jc w:val="both"/>
        <w:rPr>
          <w:rFonts w:ascii="Times New Roman" w:hAnsi="Times New Roman"/>
          <w:bCs/>
          <w:sz w:val="24"/>
          <w:szCs w:val="24"/>
        </w:rPr>
      </w:pPr>
      <w:r w:rsidRPr="00002E64">
        <w:rPr>
          <w:rFonts w:ascii="Times New Roman" w:hAnsi="Times New Roman"/>
          <w:bCs/>
          <w:sz w:val="24"/>
          <w:szCs w:val="24"/>
        </w:rPr>
        <w:t xml:space="preserve">- допуск на объекты </w:t>
      </w:r>
      <w:proofErr w:type="spellStart"/>
      <w:r w:rsidRPr="00002E64">
        <w:rPr>
          <w:rFonts w:ascii="Times New Roman" w:hAnsi="Times New Roman"/>
          <w:bCs/>
          <w:sz w:val="24"/>
          <w:szCs w:val="24"/>
        </w:rPr>
        <w:t>сурдопереводчика</w:t>
      </w:r>
      <w:proofErr w:type="spellEnd"/>
      <w:r w:rsidRPr="00002E64">
        <w:rPr>
          <w:rFonts w:ascii="Times New Roman" w:hAnsi="Times New Roman"/>
          <w:bCs/>
          <w:sz w:val="24"/>
          <w:szCs w:val="24"/>
        </w:rPr>
        <w:t xml:space="preserve"> и </w:t>
      </w:r>
      <w:proofErr w:type="spellStart"/>
      <w:r w:rsidRPr="00002E64">
        <w:rPr>
          <w:rFonts w:ascii="Times New Roman" w:hAnsi="Times New Roman"/>
          <w:bCs/>
          <w:sz w:val="24"/>
          <w:szCs w:val="24"/>
        </w:rPr>
        <w:t>тифлосурдопереводчика</w:t>
      </w:r>
      <w:proofErr w:type="spellEnd"/>
      <w:r w:rsidRPr="00002E64">
        <w:rPr>
          <w:rFonts w:ascii="Times New Roman" w:hAnsi="Times New Roman"/>
          <w:bCs/>
          <w:sz w:val="24"/>
          <w:szCs w:val="24"/>
        </w:rPr>
        <w:t>;</w:t>
      </w:r>
    </w:p>
    <w:p w:rsidR="008573A5" w:rsidRPr="00002E64" w:rsidRDefault="008573A5" w:rsidP="00920B08">
      <w:pPr>
        <w:autoSpaceDE w:val="0"/>
        <w:autoSpaceDN w:val="0"/>
        <w:adjustRightInd w:val="0"/>
        <w:spacing w:after="0" w:line="240" w:lineRule="auto"/>
        <w:jc w:val="both"/>
        <w:rPr>
          <w:rFonts w:ascii="Times New Roman" w:hAnsi="Times New Roman"/>
          <w:bCs/>
          <w:sz w:val="24"/>
          <w:szCs w:val="24"/>
        </w:rPr>
      </w:pPr>
      <w:r w:rsidRPr="00002E64">
        <w:rPr>
          <w:rFonts w:ascii="Times New Roman" w:hAnsi="Times New Roman"/>
          <w:bCs/>
          <w:sz w:val="24"/>
          <w:szCs w:val="24"/>
        </w:rPr>
        <w:t>-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8573A5" w:rsidRPr="00002E64" w:rsidRDefault="008573A5" w:rsidP="00920B08">
      <w:pPr>
        <w:autoSpaceDE w:val="0"/>
        <w:autoSpaceDN w:val="0"/>
        <w:adjustRightInd w:val="0"/>
        <w:spacing w:after="0" w:line="240" w:lineRule="auto"/>
        <w:jc w:val="both"/>
        <w:rPr>
          <w:rFonts w:ascii="Times New Roman" w:hAnsi="Times New Roman"/>
          <w:bCs/>
          <w:sz w:val="24"/>
          <w:szCs w:val="24"/>
        </w:rPr>
      </w:pPr>
      <w:r w:rsidRPr="00002E64">
        <w:rPr>
          <w:rFonts w:ascii="Times New Roman" w:hAnsi="Times New Roman"/>
          <w:bCs/>
          <w:sz w:val="24"/>
          <w:szCs w:val="24"/>
        </w:rPr>
        <w:t>-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8573A5" w:rsidRPr="00002E64" w:rsidRDefault="008573A5" w:rsidP="00920B08">
      <w:pPr>
        <w:tabs>
          <w:tab w:val="left" w:pos="709"/>
        </w:tabs>
        <w:spacing w:after="0" w:line="240" w:lineRule="auto"/>
        <w:jc w:val="both"/>
        <w:rPr>
          <w:rFonts w:ascii="Times New Roman" w:hAnsi="Times New Roman"/>
          <w:b/>
          <w:sz w:val="24"/>
          <w:szCs w:val="24"/>
        </w:rPr>
      </w:pPr>
      <w:r w:rsidRPr="00002E64">
        <w:rPr>
          <w:rFonts w:ascii="Times New Roman" w:hAnsi="Times New Roman"/>
          <w:b/>
          <w:sz w:val="24"/>
          <w:szCs w:val="24"/>
        </w:rPr>
        <w:tab/>
        <w:t xml:space="preserve">2.11. Особенности предоставления муниципальной услуги в электронном виде. </w:t>
      </w:r>
    </w:p>
    <w:p w:rsidR="008573A5" w:rsidRPr="00002E64" w:rsidRDefault="008573A5" w:rsidP="00920B08">
      <w:pPr>
        <w:tabs>
          <w:tab w:val="left" w:pos="709"/>
        </w:tabs>
        <w:spacing w:after="0" w:line="240" w:lineRule="auto"/>
        <w:jc w:val="both"/>
        <w:rPr>
          <w:rFonts w:ascii="Times New Roman" w:hAnsi="Times New Roman"/>
          <w:sz w:val="24"/>
          <w:szCs w:val="24"/>
        </w:rPr>
      </w:pPr>
      <w:r w:rsidRPr="00002E64">
        <w:rPr>
          <w:rFonts w:ascii="Times New Roman" w:hAnsi="Times New Roman"/>
          <w:sz w:val="24"/>
          <w:szCs w:val="24"/>
        </w:rPr>
        <w:tab/>
        <w:t xml:space="preserve">Предоставление муниципальной услуги в электронном виде обеспечивает возможность: </w:t>
      </w:r>
    </w:p>
    <w:p w:rsidR="008573A5" w:rsidRPr="00002E64" w:rsidRDefault="008573A5" w:rsidP="00920B08">
      <w:pPr>
        <w:tabs>
          <w:tab w:val="left" w:pos="567"/>
        </w:tabs>
        <w:spacing w:after="0" w:line="240" w:lineRule="auto"/>
        <w:jc w:val="both"/>
        <w:rPr>
          <w:rFonts w:ascii="Times New Roman" w:hAnsi="Times New Roman"/>
          <w:sz w:val="24"/>
          <w:szCs w:val="24"/>
        </w:rPr>
      </w:pPr>
      <w:r w:rsidRPr="00002E64">
        <w:rPr>
          <w:rFonts w:ascii="Times New Roman" w:hAnsi="Times New Roman"/>
          <w:sz w:val="24"/>
          <w:szCs w:val="24"/>
        </w:rPr>
        <w:tab/>
        <w:t xml:space="preserve">- подачи заявления в электронном виде через региональный и федеральный порталы с применением специализированного программного обеспечения; </w:t>
      </w:r>
    </w:p>
    <w:p w:rsidR="008573A5" w:rsidRPr="00002E64" w:rsidRDefault="008573A5" w:rsidP="00920B08">
      <w:pPr>
        <w:tabs>
          <w:tab w:val="left" w:pos="567"/>
        </w:tabs>
        <w:spacing w:after="0" w:line="240" w:lineRule="auto"/>
        <w:jc w:val="both"/>
        <w:rPr>
          <w:rFonts w:ascii="Times New Roman" w:hAnsi="Times New Roman"/>
          <w:sz w:val="24"/>
          <w:szCs w:val="24"/>
        </w:rPr>
      </w:pPr>
      <w:r w:rsidRPr="00002E64">
        <w:rPr>
          <w:rFonts w:ascii="Times New Roman" w:hAnsi="Times New Roman"/>
          <w:sz w:val="24"/>
          <w:szCs w:val="24"/>
        </w:rPr>
        <w:tab/>
        <w:t xml:space="preserve">- получения заявителем сведений о ходе выполнения запроса; </w:t>
      </w:r>
    </w:p>
    <w:p w:rsidR="008573A5" w:rsidRPr="00002E64" w:rsidRDefault="008573A5" w:rsidP="00920B08">
      <w:pPr>
        <w:tabs>
          <w:tab w:val="left" w:pos="567"/>
        </w:tabs>
        <w:spacing w:after="0" w:line="240" w:lineRule="auto"/>
        <w:jc w:val="both"/>
        <w:rPr>
          <w:rFonts w:ascii="Times New Roman" w:hAnsi="Times New Roman"/>
          <w:sz w:val="24"/>
          <w:szCs w:val="24"/>
        </w:rPr>
      </w:pPr>
      <w:r w:rsidRPr="00002E64">
        <w:rPr>
          <w:rFonts w:ascii="Times New Roman" w:hAnsi="Times New Roman"/>
          <w:sz w:val="24"/>
          <w:szCs w:val="24"/>
        </w:rPr>
        <w:tab/>
        <w:t xml:space="preserve">- получения результата муниципальной услуги в электронном виде в порядке, установленном  административным регламентом. </w:t>
      </w:r>
    </w:p>
    <w:p w:rsidR="008573A5" w:rsidRPr="00002E64" w:rsidRDefault="008573A5" w:rsidP="00920B08">
      <w:pPr>
        <w:tabs>
          <w:tab w:val="left" w:pos="567"/>
        </w:tabs>
        <w:spacing w:after="0" w:line="240" w:lineRule="auto"/>
        <w:jc w:val="both"/>
        <w:rPr>
          <w:rFonts w:ascii="Times New Roman" w:hAnsi="Times New Roman"/>
          <w:sz w:val="24"/>
          <w:szCs w:val="24"/>
        </w:rPr>
      </w:pPr>
      <w:r w:rsidRPr="00002E64">
        <w:rPr>
          <w:rFonts w:ascii="Times New Roman" w:hAnsi="Times New Roman"/>
          <w:sz w:val="24"/>
          <w:szCs w:val="24"/>
        </w:rPr>
        <w:tab/>
        <w:t xml:space="preserve">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 </w:t>
      </w:r>
    </w:p>
    <w:p w:rsidR="008573A5" w:rsidRPr="00002E64" w:rsidRDefault="008573A5" w:rsidP="00920B08">
      <w:pPr>
        <w:tabs>
          <w:tab w:val="left" w:pos="567"/>
        </w:tabs>
        <w:spacing w:after="0" w:line="240" w:lineRule="auto"/>
        <w:jc w:val="both"/>
        <w:rPr>
          <w:rFonts w:ascii="Times New Roman" w:hAnsi="Times New Roman"/>
          <w:sz w:val="24"/>
          <w:szCs w:val="24"/>
        </w:rPr>
      </w:pPr>
      <w:r w:rsidRPr="00002E64">
        <w:rPr>
          <w:rFonts w:ascii="Times New Roman" w:hAnsi="Times New Roman"/>
          <w:sz w:val="24"/>
          <w:szCs w:val="24"/>
        </w:rPr>
        <w:tab/>
        <w:t xml:space="preserve">Анализ практики применения административного регламента проводится должностным лицом один раз в год. </w:t>
      </w:r>
    </w:p>
    <w:p w:rsidR="008573A5" w:rsidRPr="00002E64" w:rsidRDefault="008573A5" w:rsidP="00920B08">
      <w:pPr>
        <w:pStyle w:val="af9"/>
        <w:tabs>
          <w:tab w:val="left" w:pos="567"/>
        </w:tabs>
        <w:spacing w:after="0" w:line="240" w:lineRule="auto"/>
        <w:jc w:val="both"/>
      </w:pPr>
      <w:r w:rsidRPr="00002E64">
        <w:t>Результаты анализа практики применения административного регламента размещаются в сети Интернет на официальном сайте,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    </w:t>
      </w:r>
    </w:p>
    <w:p w:rsidR="008573A5" w:rsidRPr="00002E64" w:rsidRDefault="008573A5" w:rsidP="00920B08">
      <w:pPr>
        <w:pStyle w:val="af9"/>
        <w:spacing w:after="0" w:line="240" w:lineRule="auto"/>
        <w:jc w:val="both"/>
      </w:pPr>
      <w:r w:rsidRPr="00002E64">
        <w:t> </w:t>
      </w:r>
      <w:r w:rsidRPr="00002E64">
        <w:tab/>
      </w:r>
      <w:r w:rsidRPr="00002E64">
        <w:rPr>
          <w:b/>
        </w:rPr>
        <w:t>2.12. Срок регистрации запроса заявителя</w:t>
      </w:r>
      <w:r w:rsidRPr="00002E64">
        <w:t xml:space="preserve"> </w:t>
      </w:r>
      <w:r w:rsidRPr="00002E64">
        <w:rPr>
          <w:b/>
        </w:rPr>
        <w:t>о предоставлении</w:t>
      </w:r>
      <w:r w:rsidRPr="00002E64">
        <w:t xml:space="preserve"> </w:t>
      </w:r>
      <w:r w:rsidRPr="00002E64">
        <w:rPr>
          <w:b/>
        </w:rPr>
        <w:t>муниципальной услуги</w:t>
      </w:r>
      <w:r w:rsidRPr="00002E64">
        <w:t>.</w:t>
      </w:r>
    </w:p>
    <w:p w:rsidR="008573A5" w:rsidRPr="00002E64" w:rsidRDefault="008573A5" w:rsidP="00920B08">
      <w:pPr>
        <w:pStyle w:val="af9"/>
        <w:spacing w:after="0" w:line="240" w:lineRule="auto"/>
        <w:jc w:val="both"/>
      </w:pPr>
      <w:r w:rsidRPr="00002E64">
        <w:t xml:space="preserve"> </w:t>
      </w:r>
      <w:r w:rsidRPr="00002E64">
        <w:tab/>
        <w:t>Максимальный срок регистрации запроса заявителя  муниципальной услуги не должен превышать  15 минут.</w:t>
      </w:r>
    </w:p>
    <w:p w:rsidR="008573A5" w:rsidRPr="00002E64" w:rsidRDefault="008573A5" w:rsidP="00920B08">
      <w:pPr>
        <w:spacing w:after="0" w:line="240" w:lineRule="auto"/>
        <w:jc w:val="both"/>
        <w:rPr>
          <w:rFonts w:ascii="Times New Roman" w:hAnsi="Times New Roman"/>
          <w:b/>
          <w:sz w:val="24"/>
          <w:szCs w:val="24"/>
        </w:rPr>
      </w:pPr>
    </w:p>
    <w:p w:rsidR="008573A5" w:rsidRPr="00002E64" w:rsidRDefault="008573A5" w:rsidP="00865752">
      <w:pPr>
        <w:spacing w:after="0" w:line="240" w:lineRule="auto"/>
        <w:jc w:val="center"/>
        <w:rPr>
          <w:rFonts w:ascii="Times New Roman" w:hAnsi="Times New Roman"/>
          <w:b/>
          <w:sz w:val="24"/>
          <w:szCs w:val="24"/>
        </w:rPr>
      </w:pPr>
      <w:r w:rsidRPr="00002E64">
        <w:rPr>
          <w:rFonts w:ascii="Times New Roman" w:hAnsi="Times New Roman"/>
          <w:b/>
          <w:sz w:val="24"/>
          <w:szCs w:val="24"/>
        </w:rPr>
        <w:t>III. АДМИНИСТРАТИВНЫЕ ПРОЦЕДУРЫ</w:t>
      </w:r>
    </w:p>
    <w:p w:rsidR="008573A5" w:rsidRPr="00002E64" w:rsidRDefault="008573A5" w:rsidP="00920B08">
      <w:pPr>
        <w:spacing w:after="0" w:line="240" w:lineRule="auto"/>
        <w:jc w:val="both"/>
        <w:rPr>
          <w:rFonts w:ascii="Times New Roman" w:hAnsi="Times New Roman"/>
          <w:b/>
          <w:sz w:val="24"/>
          <w:szCs w:val="24"/>
        </w:rPr>
      </w:pPr>
    </w:p>
    <w:p w:rsidR="008573A5" w:rsidRPr="00002E64" w:rsidRDefault="008573A5" w:rsidP="00920B08">
      <w:pPr>
        <w:spacing w:after="0" w:line="240" w:lineRule="auto"/>
        <w:jc w:val="both"/>
        <w:rPr>
          <w:rFonts w:ascii="Times New Roman" w:hAnsi="Times New Roman"/>
          <w:b/>
          <w:sz w:val="24"/>
          <w:szCs w:val="24"/>
        </w:rPr>
      </w:pPr>
      <w:r w:rsidRPr="00002E64">
        <w:rPr>
          <w:rFonts w:ascii="Times New Roman" w:hAnsi="Times New Roman"/>
          <w:b/>
          <w:sz w:val="24"/>
          <w:szCs w:val="24"/>
        </w:rPr>
        <w:t xml:space="preserve"> </w:t>
      </w:r>
      <w:r w:rsidRPr="00002E64">
        <w:rPr>
          <w:rFonts w:ascii="Times New Roman" w:hAnsi="Times New Roman"/>
          <w:b/>
          <w:sz w:val="24"/>
          <w:szCs w:val="24"/>
        </w:rPr>
        <w:tab/>
        <w:t xml:space="preserve">3.1. Последовательность административных  действий  (процедур) по осуществлению муниципальной услуги </w:t>
      </w:r>
      <w:r w:rsidRPr="00002E64">
        <w:rPr>
          <w:rFonts w:ascii="Times New Roman" w:hAnsi="Times New Roman"/>
          <w:b/>
          <w:bCs/>
          <w:kern w:val="1"/>
          <w:sz w:val="24"/>
          <w:szCs w:val="24"/>
          <w:lang w:eastAsia="ar-SA"/>
        </w:rPr>
        <w:t>«</w:t>
      </w:r>
      <w:r w:rsidRPr="00002E64">
        <w:rPr>
          <w:rFonts w:ascii="Times New Roman" w:hAnsi="Times New Roman"/>
          <w:b/>
          <w:sz w:val="24"/>
          <w:szCs w:val="24"/>
        </w:rPr>
        <w:t xml:space="preserve">Постановка на учет граждан в качестве  нуждающихся  в жилых помещениях, предоставляемых по договорам социального найма» </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 xml:space="preserve">           Осуществление муниципальной функции включает в себя  последовательность следующих  административных процедур:</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а) прием  заявлений и документов от граждан о принятии на учет и снятии с учета;</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б) перерегистрация граждан состоящих на учете;</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в) сбор и анализ сведений о нуждаемости граждан, состоящих на учете;</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lastRenderedPageBreak/>
        <w:t>г) принятие решения о принятии  на учет, отказе в принятии на учет, снятии с учета, внесении изменений в данные учета;</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д) уведомление гражданина о принятом решении.</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Блок-схема осуществления муниципальной услуги приведена в приложении 2.</w:t>
      </w:r>
    </w:p>
    <w:p w:rsidR="008573A5" w:rsidRPr="00002E64" w:rsidRDefault="008573A5" w:rsidP="00920B08">
      <w:pPr>
        <w:spacing w:after="0" w:line="240" w:lineRule="auto"/>
        <w:jc w:val="both"/>
        <w:rPr>
          <w:rFonts w:ascii="Times New Roman" w:hAnsi="Times New Roman"/>
          <w:b/>
          <w:sz w:val="24"/>
          <w:szCs w:val="24"/>
        </w:rPr>
      </w:pPr>
      <w:r w:rsidRPr="00002E64">
        <w:rPr>
          <w:rFonts w:ascii="Times New Roman" w:hAnsi="Times New Roman"/>
          <w:b/>
          <w:sz w:val="24"/>
          <w:szCs w:val="24"/>
        </w:rPr>
        <w:t xml:space="preserve">        3.2. Прием заявлений и документов от граждан о принятии на учет и снятии с учета</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1. должностное лицо в установленные дни приема осуществляет прием от граждан  документов;</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2. при решении  вопроса о постановки на учет документы предоставляются  на заявителя  и всех  членов семьи;</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 xml:space="preserve">3. документы, удостоверяющие личность, подтверждающие родственные отношения, заключения </w:t>
      </w:r>
      <w:proofErr w:type="gramStart"/>
      <w:r w:rsidRPr="00002E64">
        <w:rPr>
          <w:rFonts w:ascii="Times New Roman" w:hAnsi="Times New Roman"/>
          <w:sz w:val="24"/>
          <w:szCs w:val="24"/>
        </w:rPr>
        <w:t>медико-социальной</w:t>
      </w:r>
      <w:proofErr w:type="gramEnd"/>
      <w:r w:rsidRPr="00002E64">
        <w:rPr>
          <w:rFonts w:ascii="Times New Roman" w:hAnsi="Times New Roman"/>
          <w:sz w:val="24"/>
          <w:szCs w:val="24"/>
        </w:rPr>
        <w:t xml:space="preserve"> экспертизы, документы о назначении адресной социальной помощи представляются в оригиналах и копиях. Копии документов после их проверки на соответствие оригиналу заверяются должностным лицом управления, уполномоченным принимать документы. Все остальные документы предоставляются только в оригиналах;</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 xml:space="preserve">4. должностное лицо проверяет полноту, правильность  оформления и </w:t>
      </w:r>
      <w:proofErr w:type="gramStart"/>
      <w:r w:rsidRPr="00002E64">
        <w:rPr>
          <w:rFonts w:ascii="Times New Roman" w:hAnsi="Times New Roman"/>
          <w:sz w:val="24"/>
          <w:szCs w:val="24"/>
        </w:rPr>
        <w:t>заверения</w:t>
      </w:r>
      <w:proofErr w:type="gramEnd"/>
      <w:r w:rsidRPr="00002E64">
        <w:rPr>
          <w:rFonts w:ascii="Times New Roman" w:hAnsi="Times New Roman"/>
          <w:sz w:val="24"/>
          <w:szCs w:val="24"/>
        </w:rPr>
        <w:t xml:space="preserve"> представленных документов;</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5. заявление регистрируется в книге регистрации заявлений о принятии на учет  граждан, нуждающихся в жилых помещениях   (приложение 1);</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6. гражданину, подавшему заявление,  выдается расписка в получении документов с указанием их перечня и даты получения.</w:t>
      </w:r>
    </w:p>
    <w:p w:rsidR="008573A5" w:rsidRPr="00002E64" w:rsidRDefault="008573A5" w:rsidP="00920B08">
      <w:pPr>
        <w:spacing w:after="0" w:line="240" w:lineRule="auto"/>
        <w:jc w:val="both"/>
        <w:rPr>
          <w:rFonts w:ascii="Times New Roman" w:hAnsi="Times New Roman"/>
          <w:b/>
          <w:sz w:val="24"/>
          <w:szCs w:val="24"/>
        </w:rPr>
      </w:pPr>
      <w:r w:rsidRPr="00002E64">
        <w:rPr>
          <w:rFonts w:ascii="Times New Roman" w:hAnsi="Times New Roman"/>
          <w:sz w:val="24"/>
          <w:szCs w:val="24"/>
        </w:rPr>
        <w:t xml:space="preserve">             </w:t>
      </w:r>
      <w:r w:rsidRPr="00002E64">
        <w:rPr>
          <w:rFonts w:ascii="Times New Roman" w:hAnsi="Times New Roman"/>
          <w:b/>
          <w:sz w:val="24"/>
          <w:szCs w:val="24"/>
        </w:rPr>
        <w:t>3.3.Перерегистация граждан, состоящих на учете</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1. должностное лицо ведет прием граждан, состоящих на учете  с целью решения  вопроса о сохранении  за ними права состоять на учете нуждающихся  в жилых помещениях;</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2. на приеме гражданин сообщает, изменились или нет условия, при которых он был принят на учет;</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3. при изменении  условий, послуживших основанием  для принятия гражданина на учет нуждающихся в жилых помещениях, данный гражданин обязан  предоставить документальное подтверждение  изменившихся данных;</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4. специалист сверяет предоставленные гражданином сведения с данными учета;</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 xml:space="preserve">5. в случае необходимости  специалист дополнительно проверяет   жилищные условия  очередников, запрашивает сведения о доходах, наличии у гражданина и членов его семьи недвижимого имущества и иного имущества, подлежащего государственной регистрации и другие сведения, которые были представлены при постановке на учет; </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6. по результатам перерегистрации при установлении факта сохранения у гражданина права состоять на учете, специалист делает отметку в карточке очередника, подтверждающую право гражданина состоять на учете;</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7. при изменении оснований, по которым  гражданин был принят  на учет, специалист готовит предложения по переводу его в списки учета  в соответствии с изменившимися условиями  либо снятию с учета.</w:t>
      </w:r>
    </w:p>
    <w:p w:rsidR="008573A5" w:rsidRPr="00002E64" w:rsidRDefault="008573A5" w:rsidP="00920B08">
      <w:pPr>
        <w:spacing w:after="0" w:line="240" w:lineRule="auto"/>
        <w:jc w:val="both"/>
        <w:rPr>
          <w:rFonts w:ascii="Times New Roman" w:hAnsi="Times New Roman"/>
          <w:b/>
          <w:sz w:val="24"/>
          <w:szCs w:val="24"/>
        </w:rPr>
      </w:pPr>
      <w:r w:rsidRPr="00002E64">
        <w:rPr>
          <w:rFonts w:ascii="Times New Roman" w:hAnsi="Times New Roman"/>
          <w:sz w:val="24"/>
          <w:szCs w:val="24"/>
        </w:rPr>
        <w:t xml:space="preserve"> </w:t>
      </w:r>
      <w:r w:rsidRPr="00002E64">
        <w:rPr>
          <w:rFonts w:ascii="Times New Roman" w:hAnsi="Times New Roman"/>
          <w:b/>
          <w:sz w:val="24"/>
          <w:szCs w:val="24"/>
        </w:rPr>
        <w:t>3.4.Сбор и анализ сведений о нуждаемости граждан, состоящих на учете нуждающихся</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 xml:space="preserve">           1. Должностное лицо  с целью проверки наличия или отсутствия нуждаемости в жилых помещениях граждан, состоящих на учете, собирает сведения:</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а) о лицах получивших жилые помещения по договору социального найма;</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б) о лицах, получивших в установленном порядке от органа государственной власти или органа местного самоуправления бюджетные средства на приобретение или строительство жилого помещения;</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в) о лицах, получивших  в установленном порядке  от органа государственной власти или органа  местного самоуправления земельные  участки  для строительства жилого дома;</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 xml:space="preserve">         2. Должностное лицо  с целью проверки наличия или отсутствия нуждаемости в жилых помещениях граждан,  состоящих на учете, проводит анализ полученной информации  с учетом сведений из учтенных дел граждан, состоящих на учете.</w:t>
      </w:r>
    </w:p>
    <w:p w:rsidR="00061088" w:rsidRPr="00002E64" w:rsidRDefault="008573A5" w:rsidP="00920B08">
      <w:pPr>
        <w:spacing w:after="0" w:line="240" w:lineRule="auto"/>
        <w:jc w:val="both"/>
        <w:rPr>
          <w:rFonts w:ascii="Times New Roman" w:hAnsi="Times New Roman"/>
          <w:b/>
          <w:sz w:val="24"/>
          <w:szCs w:val="24"/>
        </w:rPr>
      </w:pPr>
      <w:r w:rsidRPr="00002E64">
        <w:rPr>
          <w:rFonts w:ascii="Times New Roman" w:hAnsi="Times New Roman"/>
          <w:b/>
          <w:sz w:val="24"/>
          <w:szCs w:val="24"/>
        </w:rPr>
        <w:t xml:space="preserve">         </w:t>
      </w:r>
    </w:p>
    <w:p w:rsidR="00061088" w:rsidRPr="00002E64" w:rsidRDefault="00061088" w:rsidP="00920B08">
      <w:pPr>
        <w:spacing w:after="0" w:line="240" w:lineRule="auto"/>
        <w:jc w:val="both"/>
        <w:rPr>
          <w:rFonts w:ascii="Times New Roman" w:hAnsi="Times New Roman"/>
          <w:b/>
          <w:sz w:val="24"/>
          <w:szCs w:val="24"/>
        </w:rPr>
      </w:pPr>
    </w:p>
    <w:p w:rsidR="008573A5" w:rsidRPr="00002E64" w:rsidRDefault="00061088" w:rsidP="00920B08">
      <w:pPr>
        <w:spacing w:after="0" w:line="240" w:lineRule="auto"/>
        <w:jc w:val="both"/>
        <w:rPr>
          <w:rFonts w:ascii="Times New Roman" w:hAnsi="Times New Roman"/>
          <w:b/>
          <w:sz w:val="24"/>
          <w:szCs w:val="24"/>
        </w:rPr>
      </w:pPr>
      <w:r w:rsidRPr="00002E64">
        <w:rPr>
          <w:rFonts w:ascii="Times New Roman" w:hAnsi="Times New Roman"/>
          <w:b/>
          <w:sz w:val="24"/>
          <w:szCs w:val="24"/>
        </w:rPr>
        <w:lastRenderedPageBreak/>
        <w:t xml:space="preserve">          </w:t>
      </w:r>
      <w:r w:rsidR="008573A5" w:rsidRPr="00002E64">
        <w:rPr>
          <w:rFonts w:ascii="Times New Roman" w:hAnsi="Times New Roman"/>
          <w:b/>
          <w:sz w:val="24"/>
          <w:szCs w:val="24"/>
        </w:rPr>
        <w:t>3.5.Принятие решения о принятии на учет либо отказе в принятии на учет, снятии с учета, внесение изменений  в данные  учета</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 xml:space="preserve">         1. Специалист с учетом анализа поступивших заявлений и сведений готовит предложения о принятии граждан  на учет нуждающихся в жилых помещениях, либо об отказе в принятии на учет, снятии с  учета на рассмотрение ком</w:t>
      </w:r>
      <w:r w:rsidR="00FA3B4C">
        <w:rPr>
          <w:rFonts w:ascii="Times New Roman" w:hAnsi="Times New Roman"/>
          <w:sz w:val="24"/>
          <w:szCs w:val="24"/>
        </w:rPr>
        <w:t>иссии по жилищным вопросам при А</w:t>
      </w:r>
      <w:r w:rsidRPr="00002E64">
        <w:rPr>
          <w:rFonts w:ascii="Times New Roman" w:hAnsi="Times New Roman"/>
          <w:sz w:val="24"/>
          <w:szCs w:val="24"/>
        </w:rPr>
        <w:t xml:space="preserve">дминистрации  </w:t>
      </w:r>
      <w:r w:rsidR="00CA756D" w:rsidRPr="00002E64">
        <w:rPr>
          <w:rFonts w:ascii="Times New Roman" w:hAnsi="Times New Roman"/>
          <w:sz w:val="24"/>
          <w:szCs w:val="24"/>
        </w:rPr>
        <w:t xml:space="preserve"> </w:t>
      </w:r>
      <w:r w:rsidR="00FA3B4C">
        <w:rPr>
          <w:rFonts w:ascii="Times New Roman" w:hAnsi="Times New Roman"/>
          <w:sz w:val="24"/>
          <w:szCs w:val="24"/>
        </w:rPr>
        <w:t>Краснопартизанского</w:t>
      </w:r>
      <w:r w:rsidRPr="00002E64">
        <w:rPr>
          <w:rFonts w:ascii="Times New Roman" w:hAnsi="Times New Roman"/>
          <w:sz w:val="24"/>
          <w:szCs w:val="24"/>
        </w:rPr>
        <w:t xml:space="preserve">  сельского поселения (далее по тексту - комиссия);</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 xml:space="preserve">          2. На основании решения комиссии о принятии на учет,  отказа в принятии на учет, снятии с учета  специалист готовит проект  соответствующего постановления </w:t>
      </w:r>
      <w:r w:rsidR="00CA756D" w:rsidRPr="00002E64">
        <w:rPr>
          <w:rFonts w:ascii="Times New Roman" w:hAnsi="Times New Roman"/>
          <w:sz w:val="24"/>
          <w:szCs w:val="24"/>
        </w:rPr>
        <w:t xml:space="preserve"> </w:t>
      </w:r>
      <w:r w:rsidR="00FA3B4C">
        <w:rPr>
          <w:rFonts w:ascii="Times New Roman" w:hAnsi="Times New Roman"/>
          <w:sz w:val="24"/>
          <w:szCs w:val="24"/>
        </w:rPr>
        <w:t>Краснопартизанского</w:t>
      </w:r>
      <w:r w:rsidRPr="00002E64">
        <w:rPr>
          <w:rFonts w:ascii="Times New Roman" w:hAnsi="Times New Roman"/>
          <w:sz w:val="24"/>
          <w:szCs w:val="24"/>
        </w:rPr>
        <w:t xml:space="preserve"> сельского поселения и направляет его на согласование и подписание в соответствии  с установленным  порядком  издания муниципальных правовых актов;</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 xml:space="preserve">           3. Постановление </w:t>
      </w:r>
      <w:r w:rsidR="00CA756D" w:rsidRPr="00002E64">
        <w:rPr>
          <w:rFonts w:ascii="Times New Roman" w:hAnsi="Times New Roman"/>
          <w:sz w:val="24"/>
          <w:szCs w:val="24"/>
        </w:rPr>
        <w:t xml:space="preserve"> </w:t>
      </w:r>
      <w:r w:rsidR="00FA3B4C">
        <w:rPr>
          <w:rFonts w:ascii="Times New Roman" w:hAnsi="Times New Roman"/>
          <w:sz w:val="24"/>
          <w:szCs w:val="24"/>
        </w:rPr>
        <w:t>Краснопартизанского</w:t>
      </w:r>
      <w:r w:rsidRPr="00002E64">
        <w:rPr>
          <w:rFonts w:ascii="Times New Roman" w:hAnsi="Times New Roman"/>
          <w:sz w:val="24"/>
          <w:szCs w:val="24"/>
        </w:rPr>
        <w:t xml:space="preserve">  сельского поселения о принятии  гражданина на учет; о признании гражданина малоимущим  и нуждающимся в жилых помещениях, предоставляемых по договорам социального найма и принятии его на учет; об отказе в принятии гражданина на  учет, о снятии с учета является решением по существу заявления.</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 xml:space="preserve">           4. С учетом  состоявшихся решений  специалист:</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а)  на каждого гражданина, принятого на учет заводит учетное дело,  где содержатся  все необходимые  документы, являющиеся основанием для принятия  на учет;</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б) включает граждан, принятых на учет в книгу регистрации  граждан, нуждающихся в жилых помещениях (приложение 3). Книга учета должна быть пронумерована и прошнурована, скреплена печатью. В книге учета не допускаются подчистки. Все записи, в том числе поправки и изменения, вносимые на основании документов, заверяются должностным лицом, на которое возложена ответственность за правильное ведение учета граждан в качестве нуждающихся в жилых помещениях.</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 xml:space="preserve">         Граждане, принятые на учет в качестве нуждающихся в жилых помещениях, включаются в общий список очередности на предоставление жилых помещений, одновременно в отдельный список включаются граждане, имеющие право на внеочередное предоставление жилых помещений. В тех случаях, когда у граждан отпали основания для пребывания во внеочередном списке, за ними сохраняется очередность общем списке:</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а) специалист  вносит в книгу учета записи о снятии граждан с учета нуждающихся в жилых помещениях;</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б) специалист вносит изменения в книгу  учета граждан в соответствии с изменившимися условиями.</w:t>
      </w:r>
    </w:p>
    <w:p w:rsidR="008573A5" w:rsidRPr="00002E64" w:rsidRDefault="008573A5" w:rsidP="00920B08">
      <w:pPr>
        <w:spacing w:after="0" w:line="240" w:lineRule="auto"/>
        <w:jc w:val="both"/>
        <w:rPr>
          <w:rFonts w:ascii="Times New Roman" w:hAnsi="Times New Roman"/>
          <w:b/>
          <w:sz w:val="24"/>
          <w:szCs w:val="24"/>
        </w:rPr>
      </w:pPr>
      <w:r w:rsidRPr="00002E64">
        <w:rPr>
          <w:rFonts w:ascii="Times New Roman" w:hAnsi="Times New Roman"/>
          <w:sz w:val="24"/>
          <w:szCs w:val="24"/>
        </w:rPr>
        <w:t xml:space="preserve">         </w:t>
      </w:r>
      <w:r w:rsidRPr="00002E64">
        <w:rPr>
          <w:rFonts w:ascii="Times New Roman" w:hAnsi="Times New Roman"/>
          <w:b/>
          <w:sz w:val="24"/>
          <w:szCs w:val="24"/>
        </w:rPr>
        <w:t>3.6.  Уведомление гражданина о принятом решении.</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 xml:space="preserve">        О принятом решении гражданин уведомляется в письменной форме не позднее чем  через три  рабочих дня  со дня принятия такого решения.</w:t>
      </w:r>
    </w:p>
    <w:p w:rsidR="008573A5" w:rsidRPr="00002E64" w:rsidRDefault="008573A5" w:rsidP="00920B08">
      <w:pPr>
        <w:spacing w:after="0" w:line="240" w:lineRule="auto"/>
        <w:jc w:val="both"/>
        <w:rPr>
          <w:rFonts w:ascii="Times New Roman" w:hAnsi="Times New Roman"/>
          <w:sz w:val="24"/>
          <w:szCs w:val="24"/>
        </w:rPr>
      </w:pPr>
      <w:r w:rsidRPr="00002E64">
        <w:rPr>
          <w:rFonts w:ascii="Times New Roman" w:hAnsi="Times New Roman"/>
          <w:sz w:val="24"/>
          <w:szCs w:val="24"/>
        </w:rPr>
        <w:t xml:space="preserve">        При наличии в поселении  освободившейся жилой площади в домах муниципального жилого фонда, администрация  </w:t>
      </w:r>
      <w:r w:rsidR="00CA756D" w:rsidRPr="00002E64">
        <w:rPr>
          <w:rFonts w:ascii="Times New Roman" w:hAnsi="Times New Roman"/>
          <w:sz w:val="24"/>
          <w:szCs w:val="24"/>
        </w:rPr>
        <w:t xml:space="preserve"> </w:t>
      </w:r>
      <w:r w:rsidR="00FA3B4C">
        <w:rPr>
          <w:rFonts w:ascii="Times New Roman" w:hAnsi="Times New Roman"/>
          <w:sz w:val="24"/>
          <w:szCs w:val="24"/>
        </w:rPr>
        <w:t>Краснопартизанского</w:t>
      </w:r>
      <w:r w:rsidRPr="00002E64">
        <w:rPr>
          <w:rFonts w:ascii="Times New Roman" w:hAnsi="Times New Roman"/>
          <w:sz w:val="24"/>
          <w:szCs w:val="24"/>
        </w:rPr>
        <w:t xml:space="preserve">  сельского поселения распределяет  жилую площадь очередникам  поселения в порядке очередности.</w:t>
      </w:r>
    </w:p>
    <w:p w:rsidR="008573A5" w:rsidRPr="00002E64" w:rsidRDefault="008573A5" w:rsidP="00920B08">
      <w:pPr>
        <w:spacing w:after="0" w:line="240" w:lineRule="auto"/>
        <w:jc w:val="both"/>
        <w:rPr>
          <w:rFonts w:ascii="Times New Roman" w:hAnsi="Times New Roman"/>
          <w:sz w:val="24"/>
          <w:szCs w:val="24"/>
        </w:rPr>
      </w:pPr>
    </w:p>
    <w:p w:rsidR="008573A5" w:rsidRPr="00002E64" w:rsidRDefault="008573A5" w:rsidP="00865752">
      <w:pPr>
        <w:pStyle w:val="af9"/>
        <w:spacing w:after="0" w:line="240" w:lineRule="auto"/>
        <w:jc w:val="center"/>
      </w:pPr>
      <w:r w:rsidRPr="00002E64">
        <w:rPr>
          <w:rStyle w:val="af2"/>
          <w:lang w:val="en-US"/>
        </w:rPr>
        <w:t>I</w:t>
      </w:r>
      <w:r w:rsidRPr="00002E64">
        <w:rPr>
          <w:rStyle w:val="af2"/>
        </w:rPr>
        <w:t>V</w:t>
      </w:r>
      <w:proofErr w:type="gramStart"/>
      <w:r w:rsidRPr="00002E64">
        <w:rPr>
          <w:rStyle w:val="af2"/>
        </w:rPr>
        <w:t>.  ФОРМЫ</w:t>
      </w:r>
      <w:proofErr w:type="gramEnd"/>
      <w:r w:rsidRPr="00002E64">
        <w:rPr>
          <w:rStyle w:val="af2"/>
        </w:rPr>
        <w:t xml:space="preserve"> КОНТРОЛЯ ЗА ОСУЩЕСТВЛЕНИЕМ МУНИЦИПАЛЬНОЙ УСЛУГИ</w:t>
      </w:r>
    </w:p>
    <w:p w:rsidR="008573A5" w:rsidRPr="00002E64" w:rsidRDefault="008573A5" w:rsidP="00920B08">
      <w:pPr>
        <w:pStyle w:val="a5"/>
        <w:jc w:val="both"/>
        <w:rPr>
          <w:rFonts w:ascii="Times New Roman" w:hAnsi="Times New Roman"/>
          <w:sz w:val="24"/>
          <w:szCs w:val="24"/>
        </w:rPr>
      </w:pPr>
      <w:r w:rsidRPr="00002E64">
        <w:rPr>
          <w:rFonts w:ascii="Times New Roman" w:hAnsi="Times New Roman"/>
          <w:sz w:val="24"/>
          <w:szCs w:val="24"/>
        </w:rPr>
        <w:t>           </w:t>
      </w:r>
    </w:p>
    <w:p w:rsidR="008573A5" w:rsidRPr="00002E64" w:rsidRDefault="008573A5" w:rsidP="00920B08">
      <w:pPr>
        <w:pStyle w:val="a5"/>
        <w:jc w:val="both"/>
        <w:rPr>
          <w:rFonts w:ascii="Times New Roman" w:hAnsi="Times New Roman"/>
          <w:sz w:val="24"/>
          <w:szCs w:val="24"/>
        </w:rPr>
      </w:pPr>
      <w:r w:rsidRPr="00002E64">
        <w:rPr>
          <w:rFonts w:ascii="Times New Roman" w:hAnsi="Times New Roman"/>
          <w:sz w:val="24"/>
          <w:szCs w:val="24"/>
        </w:rPr>
        <w:t xml:space="preserve"> </w:t>
      </w:r>
      <w:r w:rsidRPr="00002E64">
        <w:rPr>
          <w:rFonts w:ascii="Times New Roman" w:hAnsi="Times New Roman"/>
          <w:sz w:val="24"/>
          <w:szCs w:val="24"/>
        </w:rPr>
        <w:tab/>
        <w:t xml:space="preserve">4.1. Текущий </w:t>
      </w:r>
      <w:proofErr w:type="gramStart"/>
      <w:r w:rsidRPr="00002E64">
        <w:rPr>
          <w:rFonts w:ascii="Times New Roman" w:hAnsi="Times New Roman"/>
          <w:sz w:val="24"/>
          <w:szCs w:val="24"/>
        </w:rPr>
        <w:t>контроль за</w:t>
      </w:r>
      <w:proofErr w:type="gramEnd"/>
      <w:r w:rsidRPr="00002E64">
        <w:rPr>
          <w:rFonts w:ascii="Times New Roman" w:hAnsi="Times New Roman"/>
          <w:sz w:val="24"/>
          <w:szCs w:val="24"/>
        </w:rPr>
        <w:t xml:space="preserve"> соблюдением последовательности действий, определенных административными процедурами по осуществлению муниципальной услуги, осуществляется Главой </w:t>
      </w:r>
      <w:r w:rsidR="00CA756D" w:rsidRPr="00002E64">
        <w:rPr>
          <w:rFonts w:ascii="Times New Roman" w:hAnsi="Times New Roman"/>
          <w:sz w:val="24"/>
          <w:szCs w:val="24"/>
        </w:rPr>
        <w:t xml:space="preserve"> </w:t>
      </w:r>
      <w:r w:rsidR="00FA3B4C">
        <w:rPr>
          <w:rFonts w:ascii="Times New Roman" w:hAnsi="Times New Roman"/>
          <w:sz w:val="24"/>
          <w:szCs w:val="24"/>
        </w:rPr>
        <w:t>Краснопартизанского</w:t>
      </w:r>
      <w:r w:rsidRPr="00002E64">
        <w:rPr>
          <w:rFonts w:ascii="Times New Roman" w:hAnsi="Times New Roman"/>
          <w:sz w:val="24"/>
          <w:szCs w:val="24"/>
        </w:rPr>
        <w:t xml:space="preserve"> сельского поселения.</w:t>
      </w:r>
    </w:p>
    <w:p w:rsidR="008573A5" w:rsidRPr="00002E64" w:rsidRDefault="008573A5" w:rsidP="00920B08">
      <w:pPr>
        <w:pStyle w:val="a5"/>
        <w:jc w:val="both"/>
        <w:rPr>
          <w:rFonts w:ascii="Times New Roman" w:hAnsi="Times New Roman"/>
          <w:sz w:val="24"/>
          <w:szCs w:val="24"/>
        </w:rPr>
      </w:pPr>
      <w:r w:rsidRPr="00002E64">
        <w:rPr>
          <w:rFonts w:ascii="Times New Roman" w:hAnsi="Times New Roman"/>
          <w:sz w:val="24"/>
          <w:szCs w:val="24"/>
        </w:rPr>
        <w:t xml:space="preserve"> </w:t>
      </w:r>
      <w:r w:rsidRPr="00002E64">
        <w:rPr>
          <w:rFonts w:ascii="Times New Roman" w:hAnsi="Times New Roman"/>
          <w:sz w:val="24"/>
          <w:szCs w:val="24"/>
        </w:rPr>
        <w:tab/>
        <w:t xml:space="preserve">Проведение текущего внутреннего контроля осуществляет  Глава Администрации </w:t>
      </w:r>
      <w:r w:rsidR="00CA756D" w:rsidRPr="00002E64">
        <w:rPr>
          <w:rFonts w:ascii="Times New Roman" w:hAnsi="Times New Roman"/>
          <w:sz w:val="24"/>
          <w:szCs w:val="24"/>
        </w:rPr>
        <w:t xml:space="preserve"> </w:t>
      </w:r>
      <w:r w:rsidR="00FA3B4C">
        <w:rPr>
          <w:rFonts w:ascii="Times New Roman" w:hAnsi="Times New Roman"/>
          <w:sz w:val="24"/>
          <w:szCs w:val="24"/>
        </w:rPr>
        <w:t>Краснопартизанского</w:t>
      </w:r>
      <w:r w:rsidRPr="00002E64">
        <w:rPr>
          <w:rFonts w:ascii="Times New Roman" w:hAnsi="Times New Roman"/>
          <w:sz w:val="24"/>
          <w:szCs w:val="24"/>
        </w:rPr>
        <w:t xml:space="preserve"> сельского поселения, в связи с конкретными обращениями заинтересованных лиц. Текущий внутренний контроль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8573A5" w:rsidRPr="00002E64" w:rsidRDefault="008573A5" w:rsidP="00920B08">
      <w:pPr>
        <w:pStyle w:val="a5"/>
        <w:jc w:val="both"/>
        <w:rPr>
          <w:rFonts w:ascii="Times New Roman" w:hAnsi="Times New Roman"/>
          <w:sz w:val="24"/>
          <w:szCs w:val="24"/>
        </w:rPr>
      </w:pPr>
      <w:r w:rsidRPr="00002E64">
        <w:rPr>
          <w:rFonts w:ascii="Times New Roman" w:hAnsi="Times New Roman"/>
          <w:sz w:val="24"/>
          <w:szCs w:val="24"/>
        </w:rPr>
        <w:t xml:space="preserve"> </w:t>
      </w:r>
      <w:r w:rsidRPr="00002E64">
        <w:rPr>
          <w:rFonts w:ascii="Times New Roman" w:hAnsi="Times New Roman"/>
          <w:sz w:val="24"/>
          <w:szCs w:val="24"/>
        </w:rPr>
        <w:tab/>
        <w:t>По результатам проведения проверок в случае выявления нарушений прав заявителей осуществляется привлечение виновных лиц к дисциплинарной ответственности в соответствии с законодательством Российской Федерации.</w:t>
      </w:r>
    </w:p>
    <w:p w:rsidR="008573A5" w:rsidRPr="00002E64" w:rsidRDefault="008573A5" w:rsidP="00920B08">
      <w:pPr>
        <w:pStyle w:val="a5"/>
        <w:jc w:val="both"/>
        <w:rPr>
          <w:rFonts w:ascii="Times New Roman" w:hAnsi="Times New Roman"/>
          <w:sz w:val="24"/>
          <w:szCs w:val="24"/>
        </w:rPr>
      </w:pPr>
      <w:r w:rsidRPr="00002E64">
        <w:rPr>
          <w:rFonts w:ascii="Times New Roman" w:hAnsi="Times New Roman"/>
          <w:sz w:val="24"/>
          <w:szCs w:val="24"/>
        </w:rPr>
        <w:lastRenderedPageBreak/>
        <w:t xml:space="preserve"> </w:t>
      </w:r>
      <w:r w:rsidRPr="00002E64">
        <w:rPr>
          <w:rFonts w:ascii="Times New Roman" w:hAnsi="Times New Roman"/>
          <w:sz w:val="24"/>
          <w:szCs w:val="24"/>
        </w:rPr>
        <w:tab/>
        <w:t>4.2. Специалист по вопросам ЖКХ несет персональную ответственность за соблюдение сроков проверки документов, определения оснований для  принятия на учет (отказа в принятии на учет), подготовки проекта решения о принятии на учет либо отказе в принятии на учет, снятии с учета, внесение изменений  в данные  учета.</w:t>
      </w:r>
    </w:p>
    <w:p w:rsidR="008573A5" w:rsidRPr="00002E64" w:rsidRDefault="008573A5" w:rsidP="00920B08">
      <w:pPr>
        <w:pStyle w:val="a5"/>
        <w:jc w:val="both"/>
        <w:rPr>
          <w:rFonts w:ascii="Times New Roman" w:hAnsi="Times New Roman"/>
          <w:sz w:val="24"/>
          <w:szCs w:val="24"/>
        </w:rPr>
      </w:pPr>
      <w:r w:rsidRPr="00002E64">
        <w:rPr>
          <w:rFonts w:ascii="Times New Roman" w:hAnsi="Times New Roman"/>
          <w:sz w:val="24"/>
          <w:szCs w:val="24"/>
        </w:rPr>
        <w:t> </w:t>
      </w:r>
    </w:p>
    <w:p w:rsidR="008573A5" w:rsidRPr="00002E64" w:rsidRDefault="008573A5" w:rsidP="00FA3B4C">
      <w:pPr>
        <w:pStyle w:val="af9"/>
        <w:spacing w:after="0" w:line="240" w:lineRule="auto"/>
        <w:jc w:val="center"/>
      </w:pPr>
      <w:r w:rsidRPr="00002E64">
        <w:rPr>
          <w:rStyle w:val="af2"/>
        </w:rPr>
        <w:t>V. ДОСУДЕБНЫЙ (ВНЕСУДЕБНЫЙ) ПОРЯДОК ОБЖАЛОЛВАНИЯ   ДЕЙСТВИЙ (БЕЗДЕЙСТВИЙ) И РЕШЕНИЙ, ПРИНЯТЫХ В ХОДЕ ОСУЩЕСТВЛЕНИЯ МУНИЦИПАЛЬНОЙ УСЛУГИ</w:t>
      </w:r>
      <w:r w:rsidRPr="00002E64">
        <w:br/>
      </w:r>
    </w:p>
    <w:p w:rsidR="008573A5" w:rsidRPr="00002E64" w:rsidRDefault="008573A5" w:rsidP="00920B08">
      <w:pPr>
        <w:pStyle w:val="a5"/>
        <w:jc w:val="both"/>
        <w:rPr>
          <w:rFonts w:ascii="Times New Roman" w:hAnsi="Times New Roman"/>
          <w:sz w:val="24"/>
          <w:szCs w:val="24"/>
        </w:rPr>
      </w:pPr>
      <w:r w:rsidRPr="00002E64">
        <w:rPr>
          <w:rFonts w:ascii="Times New Roman" w:hAnsi="Times New Roman"/>
          <w:sz w:val="24"/>
          <w:szCs w:val="24"/>
        </w:rPr>
        <w:t xml:space="preserve">5.1. Заинтересованные лица имеют право на обжалование действий или бездействия должностного лица ответственного за выполнение данной услуги  в досудебном и судебном порядке. Основанием для начала процедуры досудебного (внесудебного) обжалования является обращение заявителя. Заявители имеют право обратиться с жалобой лично (устно) или направить письменное предложение, заявление или жалобу (далее - обращение) должностному лицу Администрации </w:t>
      </w:r>
      <w:r w:rsidR="00CA756D" w:rsidRPr="00002E64">
        <w:rPr>
          <w:rFonts w:ascii="Times New Roman" w:hAnsi="Times New Roman"/>
          <w:sz w:val="24"/>
          <w:szCs w:val="24"/>
        </w:rPr>
        <w:t xml:space="preserve"> </w:t>
      </w:r>
      <w:r w:rsidR="00FA3B4C">
        <w:rPr>
          <w:rFonts w:ascii="Times New Roman" w:hAnsi="Times New Roman"/>
          <w:sz w:val="24"/>
          <w:szCs w:val="24"/>
        </w:rPr>
        <w:t>Краснопартизанского</w:t>
      </w:r>
      <w:r w:rsidRPr="00002E64">
        <w:rPr>
          <w:rFonts w:ascii="Times New Roman" w:hAnsi="Times New Roman"/>
          <w:sz w:val="24"/>
          <w:szCs w:val="24"/>
        </w:rPr>
        <w:t xml:space="preserve"> сельского поселения, уполномоченному рассматривать обращения.</w:t>
      </w:r>
    </w:p>
    <w:p w:rsidR="008573A5" w:rsidRPr="00002E64" w:rsidRDefault="008573A5" w:rsidP="00920B08">
      <w:pPr>
        <w:pStyle w:val="a5"/>
        <w:jc w:val="both"/>
        <w:rPr>
          <w:rFonts w:ascii="Times New Roman" w:hAnsi="Times New Roman"/>
          <w:sz w:val="24"/>
          <w:szCs w:val="24"/>
        </w:rPr>
      </w:pPr>
      <w:r w:rsidRPr="00002E64">
        <w:rPr>
          <w:rFonts w:ascii="Times New Roman" w:hAnsi="Times New Roman"/>
          <w:sz w:val="24"/>
          <w:szCs w:val="24"/>
        </w:rPr>
        <w:t xml:space="preserve">          5.2. Должностным лицом Администрации </w:t>
      </w:r>
      <w:r w:rsidR="00CA756D" w:rsidRPr="00002E64">
        <w:rPr>
          <w:rFonts w:ascii="Times New Roman" w:hAnsi="Times New Roman"/>
          <w:sz w:val="24"/>
          <w:szCs w:val="24"/>
        </w:rPr>
        <w:t xml:space="preserve"> </w:t>
      </w:r>
      <w:r w:rsidR="00FA3B4C">
        <w:rPr>
          <w:rFonts w:ascii="Times New Roman" w:hAnsi="Times New Roman"/>
          <w:sz w:val="24"/>
          <w:szCs w:val="24"/>
        </w:rPr>
        <w:t>Краснопартизанского</w:t>
      </w:r>
      <w:r w:rsidRPr="00002E64">
        <w:rPr>
          <w:rFonts w:ascii="Times New Roman" w:hAnsi="Times New Roman"/>
          <w:sz w:val="24"/>
          <w:szCs w:val="24"/>
        </w:rPr>
        <w:t xml:space="preserve"> сельского поселения, уполномоченным рассматривать обращения заявителей в порядке обжалования действий (бездействия) и решений, осуществляемых (принятых) в ходе осуществления муниципальной функции, является  Глава Администрации </w:t>
      </w:r>
      <w:r w:rsidR="00CA756D" w:rsidRPr="00002E64">
        <w:rPr>
          <w:rFonts w:ascii="Times New Roman" w:hAnsi="Times New Roman"/>
          <w:sz w:val="24"/>
          <w:szCs w:val="24"/>
        </w:rPr>
        <w:t xml:space="preserve"> </w:t>
      </w:r>
      <w:r w:rsidR="00FA3B4C">
        <w:rPr>
          <w:rFonts w:ascii="Times New Roman" w:hAnsi="Times New Roman"/>
          <w:sz w:val="24"/>
          <w:szCs w:val="24"/>
        </w:rPr>
        <w:t>Краснопартизанского</w:t>
      </w:r>
      <w:r w:rsidR="00FA3B4C" w:rsidRPr="00002E64">
        <w:rPr>
          <w:rFonts w:ascii="Times New Roman" w:hAnsi="Times New Roman"/>
          <w:sz w:val="24"/>
          <w:szCs w:val="24"/>
        </w:rPr>
        <w:t xml:space="preserve"> </w:t>
      </w:r>
      <w:r w:rsidRPr="00002E64">
        <w:rPr>
          <w:rFonts w:ascii="Times New Roman" w:hAnsi="Times New Roman"/>
          <w:sz w:val="24"/>
          <w:szCs w:val="24"/>
        </w:rPr>
        <w:t>сельского поселения.</w:t>
      </w:r>
    </w:p>
    <w:p w:rsidR="008573A5" w:rsidRPr="00002E64" w:rsidRDefault="008573A5" w:rsidP="00920B08">
      <w:pPr>
        <w:pStyle w:val="a5"/>
        <w:jc w:val="both"/>
        <w:rPr>
          <w:rFonts w:ascii="Times New Roman" w:hAnsi="Times New Roman"/>
          <w:sz w:val="24"/>
          <w:szCs w:val="24"/>
        </w:rPr>
      </w:pPr>
      <w:r w:rsidRPr="00002E64">
        <w:rPr>
          <w:rFonts w:ascii="Times New Roman" w:hAnsi="Times New Roman"/>
          <w:sz w:val="24"/>
          <w:szCs w:val="24"/>
        </w:rPr>
        <w:t xml:space="preserve">           5.3.  </w:t>
      </w:r>
      <w:proofErr w:type="gramStart"/>
      <w:r w:rsidRPr="00002E64">
        <w:rPr>
          <w:rFonts w:ascii="Times New Roman" w:hAnsi="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002E64">
        <w:rPr>
          <w:rFonts w:ascii="Times New Roman" w:hAnsi="Times New Roman"/>
          <w:sz w:val="24"/>
          <w:szCs w:val="24"/>
        </w:rPr>
        <w:t xml:space="preserve"> исправлений - в течение пяти рабочих дней со дня ее регистрации. </w:t>
      </w:r>
    </w:p>
    <w:p w:rsidR="008573A5" w:rsidRPr="00002E64" w:rsidRDefault="008573A5" w:rsidP="00920B08">
      <w:pPr>
        <w:pStyle w:val="a5"/>
        <w:jc w:val="both"/>
        <w:rPr>
          <w:rFonts w:ascii="Times New Roman" w:hAnsi="Times New Roman"/>
          <w:sz w:val="24"/>
          <w:szCs w:val="24"/>
        </w:rPr>
      </w:pPr>
      <w:r w:rsidRPr="00002E64">
        <w:rPr>
          <w:rFonts w:ascii="Times New Roman" w:hAnsi="Times New Roman"/>
          <w:sz w:val="24"/>
          <w:szCs w:val="24"/>
        </w:rPr>
        <w:t>5.4. По результатам рассмотрения обращения заявителя должностным лицом Администрации, уполномоченным рассматривать обращения заявителей, принимается решение об удовлетворении либо об отказе в удовлетворении требований заявителя. Письменный ответ, содержащий  результаты рассмотрения письменного обращения, направляется заявителю.</w:t>
      </w:r>
    </w:p>
    <w:p w:rsidR="008573A5" w:rsidRPr="00002E64" w:rsidRDefault="008573A5" w:rsidP="00920B08">
      <w:pPr>
        <w:pStyle w:val="a5"/>
        <w:jc w:val="both"/>
        <w:rPr>
          <w:rFonts w:ascii="Times New Roman" w:hAnsi="Times New Roman"/>
          <w:sz w:val="24"/>
          <w:szCs w:val="24"/>
        </w:rPr>
      </w:pPr>
      <w:r w:rsidRPr="00002E64">
        <w:rPr>
          <w:rFonts w:ascii="Times New Roman" w:hAnsi="Times New Roman"/>
          <w:sz w:val="24"/>
          <w:szCs w:val="24"/>
        </w:rPr>
        <w:t>           5.5. Обращение заявителя в порядке досудебного обжалования не является препятствием или условием для его обращения в суд по тем же вопросам и основаниям, а также не предполагает обязательности такого обращения в суд.</w:t>
      </w:r>
    </w:p>
    <w:p w:rsidR="008573A5" w:rsidRPr="00002E64" w:rsidRDefault="00DE2799" w:rsidP="00920B08">
      <w:pPr>
        <w:spacing w:after="0" w:line="240" w:lineRule="auto"/>
        <w:jc w:val="both"/>
        <w:rPr>
          <w:rFonts w:ascii="Times New Roman" w:hAnsi="Times New Roman"/>
          <w:sz w:val="24"/>
          <w:szCs w:val="24"/>
        </w:rPr>
      </w:pPr>
      <w:r>
        <w:rPr>
          <w:rFonts w:ascii="Times New Roman" w:hAnsi="Times New Roman"/>
          <w:sz w:val="24"/>
          <w:szCs w:val="24"/>
        </w:rPr>
        <w:br w:type="page"/>
      </w:r>
      <w:r w:rsidR="008573A5" w:rsidRPr="00002E64">
        <w:rPr>
          <w:rFonts w:ascii="Times New Roman" w:hAnsi="Times New Roman"/>
          <w:sz w:val="24"/>
          <w:szCs w:val="24"/>
        </w:rPr>
        <w:lastRenderedPageBreak/>
        <w:t xml:space="preserve">                                </w:t>
      </w:r>
    </w:p>
    <w:p w:rsidR="008573A5" w:rsidRPr="00DE2799" w:rsidRDefault="008573A5" w:rsidP="00DE2799">
      <w:pPr>
        <w:spacing w:after="0" w:line="240" w:lineRule="auto"/>
        <w:ind w:left="5670"/>
        <w:rPr>
          <w:rFonts w:ascii="Times New Roman" w:hAnsi="Times New Roman"/>
          <w:sz w:val="16"/>
          <w:szCs w:val="16"/>
        </w:rPr>
      </w:pPr>
    </w:p>
    <w:p w:rsidR="008573A5" w:rsidRPr="00FA3B4C" w:rsidRDefault="008573A5" w:rsidP="00FA3B4C">
      <w:pPr>
        <w:spacing w:after="0" w:line="240" w:lineRule="auto"/>
        <w:ind w:left="5670"/>
        <w:jc w:val="right"/>
        <w:rPr>
          <w:rFonts w:ascii="Times New Roman" w:hAnsi="Times New Roman"/>
          <w:sz w:val="20"/>
          <w:szCs w:val="16"/>
        </w:rPr>
      </w:pPr>
      <w:r w:rsidRPr="00DE2799">
        <w:rPr>
          <w:rFonts w:ascii="Times New Roman" w:hAnsi="Times New Roman"/>
          <w:sz w:val="16"/>
          <w:szCs w:val="16"/>
        </w:rPr>
        <w:t xml:space="preserve">                                                                                                                                 </w:t>
      </w:r>
      <w:r w:rsidRPr="00FA3B4C">
        <w:rPr>
          <w:rFonts w:ascii="Times New Roman" w:hAnsi="Times New Roman"/>
          <w:sz w:val="20"/>
          <w:szCs w:val="16"/>
        </w:rPr>
        <w:t>Приложение № 1</w:t>
      </w:r>
    </w:p>
    <w:p w:rsidR="008573A5" w:rsidRPr="00FA3B4C" w:rsidRDefault="008573A5" w:rsidP="00FA3B4C">
      <w:pPr>
        <w:spacing w:after="0" w:line="240" w:lineRule="auto"/>
        <w:ind w:left="5670"/>
        <w:jc w:val="right"/>
        <w:rPr>
          <w:rFonts w:ascii="Times New Roman" w:hAnsi="Times New Roman"/>
          <w:sz w:val="20"/>
          <w:szCs w:val="16"/>
        </w:rPr>
      </w:pPr>
      <w:r w:rsidRPr="00FA3B4C">
        <w:rPr>
          <w:rFonts w:ascii="Times New Roman" w:hAnsi="Times New Roman"/>
          <w:sz w:val="20"/>
          <w:szCs w:val="16"/>
        </w:rPr>
        <w:t xml:space="preserve">к административному регламенту </w:t>
      </w:r>
    </w:p>
    <w:p w:rsidR="008573A5" w:rsidRPr="00FA3B4C" w:rsidRDefault="008573A5" w:rsidP="00FA3B4C">
      <w:pPr>
        <w:spacing w:after="0" w:line="240" w:lineRule="auto"/>
        <w:ind w:left="5670"/>
        <w:jc w:val="right"/>
        <w:rPr>
          <w:rFonts w:ascii="Times New Roman" w:hAnsi="Times New Roman"/>
          <w:sz w:val="20"/>
          <w:szCs w:val="16"/>
        </w:rPr>
      </w:pPr>
      <w:r w:rsidRPr="00FA3B4C">
        <w:rPr>
          <w:rFonts w:ascii="Times New Roman" w:hAnsi="Times New Roman"/>
          <w:sz w:val="20"/>
          <w:szCs w:val="16"/>
        </w:rPr>
        <w:t xml:space="preserve">предоставления  муниципальной услуги </w:t>
      </w:r>
    </w:p>
    <w:p w:rsidR="008573A5" w:rsidRPr="00FA3B4C" w:rsidRDefault="008573A5" w:rsidP="00FA3B4C">
      <w:pPr>
        <w:spacing w:after="0" w:line="240" w:lineRule="auto"/>
        <w:ind w:left="5670"/>
        <w:jc w:val="right"/>
        <w:rPr>
          <w:rFonts w:ascii="Times New Roman" w:hAnsi="Times New Roman"/>
          <w:sz w:val="20"/>
          <w:szCs w:val="16"/>
        </w:rPr>
      </w:pPr>
      <w:r w:rsidRPr="00FA3B4C">
        <w:rPr>
          <w:rFonts w:ascii="Times New Roman" w:hAnsi="Times New Roman"/>
          <w:sz w:val="20"/>
          <w:szCs w:val="16"/>
        </w:rPr>
        <w:t>« Постановка  на учет граждан  в качестве</w:t>
      </w:r>
    </w:p>
    <w:p w:rsidR="008573A5" w:rsidRPr="00FA3B4C" w:rsidRDefault="00FA3B4C" w:rsidP="00FA3B4C">
      <w:pPr>
        <w:spacing w:after="0" w:line="240" w:lineRule="auto"/>
        <w:ind w:left="4678"/>
        <w:rPr>
          <w:rFonts w:ascii="Times New Roman" w:hAnsi="Times New Roman"/>
          <w:sz w:val="20"/>
          <w:szCs w:val="16"/>
        </w:rPr>
      </w:pPr>
      <w:r>
        <w:rPr>
          <w:rFonts w:ascii="Times New Roman" w:hAnsi="Times New Roman"/>
          <w:sz w:val="20"/>
          <w:szCs w:val="16"/>
        </w:rPr>
        <w:t xml:space="preserve">    </w:t>
      </w:r>
      <w:proofErr w:type="gramStart"/>
      <w:r w:rsidR="008573A5" w:rsidRPr="00FA3B4C">
        <w:rPr>
          <w:rFonts w:ascii="Times New Roman" w:hAnsi="Times New Roman"/>
          <w:sz w:val="20"/>
          <w:szCs w:val="16"/>
        </w:rPr>
        <w:t xml:space="preserve">нуждающихся в жилых помещениях, предоставляемых </w:t>
      </w:r>
      <w:proofErr w:type="gramEnd"/>
    </w:p>
    <w:p w:rsidR="008573A5" w:rsidRPr="00FA3B4C" w:rsidRDefault="00FA3B4C" w:rsidP="00FA3B4C">
      <w:pPr>
        <w:spacing w:after="0" w:line="240" w:lineRule="auto"/>
        <w:ind w:left="5670"/>
        <w:jc w:val="right"/>
        <w:rPr>
          <w:rFonts w:ascii="Times New Roman" w:hAnsi="Times New Roman"/>
          <w:sz w:val="20"/>
          <w:szCs w:val="16"/>
        </w:rPr>
      </w:pPr>
      <w:r>
        <w:rPr>
          <w:rFonts w:ascii="Times New Roman" w:hAnsi="Times New Roman"/>
          <w:sz w:val="20"/>
          <w:szCs w:val="16"/>
        </w:rPr>
        <w:t xml:space="preserve"> </w:t>
      </w:r>
      <w:r w:rsidR="008573A5" w:rsidRPr="00FA3B4C">
        <w:rPr>
          <w:rFonts w:ascii="Times New Roman" w:hAnsi="Times New Roman"/>
          <w:sz w:val="20"/>
          <w:szCs w:val="16"/>
        </w:rPr>
        <w:t>по договорам социального найма»</w:t>
      </w:r>
    </w:p>
    <w:p w:rsidR="008573A5" w:rsidRPr="00002E64" w:rsidRDefault="008573A5" w:rsidP="00002E64">
      <w:pPr>
        <w:spacing w:after="0" w:line="240" w:lineRule="auto"/>
        <w:jc w:val="right"/>
        <w:rPr>
          <w:rFonts w:ascii="Times New Roman" w:hAnsi="Times New Roman"/>
          <w:sz w:val="24"/>
          <w:szCs w:val="24"/>
        </w:rPr>
      </w:pPr>
    </w:p>
    <w:p w:rsidR="008573A5" w:rsidRPr="00002E64" w:rsidRDefault="008573A5" w:rsidP="00002E64">
      <w:pPr>
        <w:spacing w:after="0" w:line="240" w:lineRule="auto"/>
        <w:rPr>
          <w:rFonts w:ascii="Times New Roman" w:hAnsi="Times New Roman"/>
          <w:sz w:val="24"/>
          <w:szCs w:val="24"/>
        </w:rPr>
      </w:pPr>
    </w:p>
    <w:p w:rsidR="008573A5" w:rsidRPr="00002E64" w:rsidRDefault="008573A5" w:rsidP="00002E64">
      <w:pPr>
        <w:spacing w:after="0" w:line="240" w:lineRule="auto"/>
        <w:jc w:val="center"/>
        <w:rPr>
          <w:rFonts w:ascii="Times New Roman" w:hAnsi="Times New Roman"/>
          <w:sz w:val="24"/>
          <w:szCs w:val="24"/>
        </w:rPr>
      </w:pPr>
    </w:p>
    <w:p w:rsidR="008573A5" w:rsidRPr="00002E64" w:rsidRDefault="008573A5" w:rsidP="00002E64">
      <w:pPr>
        <w:shd w:val="clear" w:color="auto" w:fill="FFFFFF"/>
        <w:spacing w:after="0" w:line="240" w:lineRule="auto"/>
        <w:jc w:val="right"/>
        <w:rPr>
          <w:rFonts w:ascii="Times New Roman" w:hAnsi="Times New Roman"/>
          <w:sz w:val="24"/>
          <w:szCs w:val="24"/>
        </w:rPr>
      </w:pPr>
      <w:r w:rsidRPr="00002E64">
        <w:rPr>
          <w:rFonts w:ascii="Times New Roman" w:hAnsi="Times New Roman"/>
          <w:sz w:val="24"/>
          <w:szCs w:val="24"/>
        </w:rPr>
        <w:t xml:space="preserve">Главе </w:t>
      </w:r>
      <w:r w:rsidR="00CA756D" w:rsidRPr="00002E64">
        <w:rPr>
          <w:rFonts w:ascii="Times New Roman" w:hAnsi="Times New Roman"/>
          <w:sz w:val="24"/>
          <w:szCs w:val="24"/>
        </w:rPr>
        <w:t xml:space="preserve"> </w:t>
      </w:r>
      <w:r w:rsidR="00FA3B4C">
        <w:rPr>
          <w:rFonts w:ascii="Times New Roman" w:hAnsi="Times New Roman"/>
          <w:sz w:val="24"/>
          <w:szCs w:val="24"/>
        </w:rPr>
        <w:t>Краснопартизанского</w:t>
      </w:r>
      <w:r w:rsidRPr="00002E64">
        <w:rPr>
          <w:rFonts w:ascii="Times New Roman" w:hAnsi="Times New Roman"/>
          <w:sz w:val="24"/>
          <w:szCs w:val="24"/>
        </w:rPr>
        <w:t xml:space="preserve"> сельского поселения</w:t>
      </w:r>
    </w:p>
    <w:p w:rsidR="008573A5" w:rsidRPr="00002E64" w:rsidRDefault="008573A5" w:rsidP="00002E64">
      <w:pPr>
        <w:shd w:val="clear" w:color="auto" w:fill="FFFFFF"/>
        <w:spacing w:after="0" w:line="240" w:lineRule="auto"/>
        <w:jc w:val="right"/>
        <w:rPr>
          <w:rFonts w:ascii="Times New Roman" w:hAnsi="Times New Roman"/>
          <w:sz w:val="24"/>
          <w:szCs w:val="24"/>
        </w:rPr>
      </w:pPr>
      <w:r w:rsidRPr="00002E64">
        <w:rPr>
          <w:rFonts w:ascii="Times New Roman" w:hAnsi="Times New Roman"/>
          <w:sz w:val="24"/>
          <w:szCs w:val="24"/>
        </w:rPr>
        <w:t>Ремонтненского района</w:t>
      </w:r>
    </w:p>
    <w:p w:rsidR="008573A5" w:rsidRPr="00002E64" w:rsidRDefault="008573A5" w:rsidP="00002E64">
      <w:pPr>
        <w:shd w:val="clear" w:color="auto" w:fill="FFFFFF"/>
        <w:spacing w:after="0" w:line="240" w:lineRule="auto"/>
        <w:jc w:val="right"/>
        <w:rPr>
          <w:rFonts w:ascii="Times New Roman" w:hAnsi="Times New Roman"/>
          <w:sz w:val="24"/>
          <w:szCs w:val="24"/>
        </w:rPr>
      </w:pPr>
      <w:r w:rsidRPr="00002E64">
        <w:rPr>
          <w:rFonts w:ascii="Times New Roman" w:hAnsi="Times New Roman"/>
          <w:sz w:val="24"/>
          <w:szCs w:val="24"/>
        </w:rPr>
        <w:t>___________________________________</w:t>
      </w:r>
    </w:p>
    <w:p w:rsidR="008573A5" w:rsidRPr="00002E64" w:rsidRDefault="008573A5" w:rsidP="00002E64">
      <w:pPr>
        <w:shd w:val="clear" w:color="auto" w:fill="FFFFFF"/>
        <w:spacing w:after="0" w:line="240" w:lineRule="auto"/>
        <w:jc w:val="right"/>
        <w:rPr>
          <w:rFonts w:ascii="Times New Roman" w:hAnsi="Times New Roman"/>
          <w:sz w:val="24"/>
          <w:szCs w:val="24"/>
        </w:rPr>
      </w:pPr>
      <w:r w:rsidRPr="00002E64">
        <w:rPr>
          <w:rFonts w:ascii="Times New Roman" w:hAnsi="Times New Roman"/>
          <w:sz w:val="24"/>
          <w:szCs w:val="24"/>
        </w:rPr>
        <w:t xml:space="preserve">ФИО                                </w:t>
      </w:r>
    </w:p>
    <w:p w:rsidR="008573A5" w:rsidRPr="00002E64" w:rsidRDefault="008573A5" w:rsidP="00002E64">
      <w:pPr>
        <w:shd w:val="clear" w:color="auto" w:fill="FFFFFF"/>
        <w:spacing w:after="0" w:line="240" w:lineRule="auto"/>
        <w:jc w:val="right"/>
        <w:rPr>
          <w:rFonts w:ascii="Times New Roman" w:hAnsi="Times New Roman"/>
          <w:sz w:val="24"/>
          <w:szCs w:val="24"/>
        </w:rPr>
      </w:pPr>
    </w:p>
    <w:p w:rsidR="008573A5" w:rsidRPr="00002E64" w:rsidRDefault="008573A5" w:rsidP="00002E64">
      <w:pPr>
        <w:shd w:val="clear" w:color="auto" w:fill="FFFFFF"/>
        <w:spacing w:after="0" w:line="240" w:lineRule="auto"/>
        <w:jc w:val="center"/>
        <w:rPr>
          <w:rFonts w:ascii="Times New Roman" w:hAnsi="Times New Roman"/>
          <w:sz w:val="24"/>
          <w:szCs w:val="24"/>
        </w:rPr>
      </w:pPr>
      <w:r w:rsidRPr="00002E64">
        <w:rPr>
          <w:rFonts w:ascii="Times New Roman" w:hAnsi="Times New Roman"/>
          <w:sz w:val="24"/>
          <w:szCs w:val="24"/>
        </w:rPr>
        <w:t>ЗАЯВЛЕНИЕ</w:t>
      </w:r>
    </w:p>
    <w:p w:rsidR="008573A5" w:rsidRPr="00002E64" w:rsidRDefault="008573A5" w:rsidP="00002E64">
      <w:pPr>
        <w:shd w:val="clear" w:color="auto" w:fill="FFFFFF"/>
        <w:spacing w:after="0" w:line="240" w:lineRule="auto"/>
        <w:jc w:val="center"/>
        <w:rPr>
          <w:rFonts w:ascii="Times New Roman" w:hAnsi="Times New Roman"/>
          <w:sz w:val="24"/>
          <w:szCs w:val="24"/>
        </w:rPr>
      </w:pPr>
      <w:r w:rsidRPr="00002E64">
        <w:rPr>
          <w:rFonts w:ascii="Times New Roman" w:hAnsi="Times New Roman"/>
          <w:sz w:val="24"/>
          <w:szCs w:val="24"/>
        </w:rPr>
        <w:t>о принятии на учет</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 xml:space="preserve">В связи </w:t>
      </w:r>
      <w:proofErr w:type="gramStart"/>
      <w:r w:rsidRPr="00002E64">
        <w:rPr>
          <w:rFonts w:ascii="Times New Roman" w:hAnsi="Times New Roman"/>
          <w:sz w:val="24"/>
          <w:szCs w:val="24"/>
        </w:rPr>
        <w:t>с</w:t>
      </w:r>
      <w:proofErr w:type="gramEnd"/>
      <w:r w:rsidRPr="00002E64">
        <w:rPr>
          <w:rFonts w:ascii="Times New Roman" w:hAnsi="Times New Roman"/>
          <w:sz w:val="24"/>
          <w:szCs w:val="24"/>
        </w:rPr>
        <w:t xml:space="preserve"> ______________</w:t>
      </w:r>
      <w:r w:rsidR="00BC0EA6">
        <w:rPr>
          <w:rFonts w:ascii="Times New Roman" w:hAnsi="Times New Roman"/>
          <w:sz w:val="24"/>
          <w:szCs w:val="24"/>
        </w:rPr>
        <w:t>__</w:t>
      </w:r>
      <w:r w:rsidRPr="00002E64">
        <w:rPr>
          <w:rFonts w:ascii="Times New Roman" w:hAnsi="Times New Roman"/>
          <w:sz w:val="24"/>
          <w:szCs w:val="24"/>
        </w:rPr>
        <w:t>_______________________________________________________</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______________________________</w:t>
      </w:r>
      <w:r w:rsidR="00BC0EA6">
        <w:rPr>
          <w:rFonts w:ascii="Times New Roman" w:hAnsi="Times New Roman"/>
          <w:sz w:val="24"/>
          <w:szCs w:val="24"/>
        </w:rPr>
        <w:t>__</w:t>
      </w:r>
      <w:r w:rsidRPr="00002E64">
        <w:rPr>
          <w:rFonts w:ascii="Times New Roman" w:hAnsi="Times New Roman"/>
          <w:sz w:val="24"/>
          <w:szCs w:val="24"/>
        </w:rPr>
        <w:t>___________________________________________</w:t>
      </w:r>
      <w:r w:rsidR="00FA3B4C">
        <w:rPr>
          <w:rFonts w:ascii="Times New Roman" w:hAnsi="Times New Roman"/>
          <w:sz w:val="24"/>
          <w:szCs w:val="24"/>
        </w:rPr>
        <w:t>____</w:t>
      </w:r>
    </w:p>
    <w:p w:rsidR="008573A5" w:rsidRPr="00002E64" w:rsidRDefault="008573A5" w:rsidP="00002E64">
      <w:pPr>
        <w:shd w:val="clear" w:color="auto" w:fill="FFFFFF"/>
        <w:spacing w:after="0" w:line="240" w:lineRule="auto"/>
        <w:jc w:val="center"/>
        <w:rPr>
          <w:rFonts w:ascii="Times New Roman" w:hAnsi="Times New Roman"/>
          <w:sz w:val="24"/>
          <w:szCs w:val="24"/>
        </w:rPr>
      </w:pPr>
      <w:r w:rsidRPr="00002E64">
        <w:rPr>
          <w:rFonts w:ascii="Times New Roman" w:hAnsi="Times New Roman"/>
          <w:sz w:val="24"/>
          <w:szCs w:val="24"/>
        </w:rPr>
        <w:t xml:space="preserve">(указать причины отсутствия жилой площади или необходимости ее замены, дать краткую характеристику занимаемого жилья) </w:t>
      </w:r>
    </w:p>
    <w:p w:rsidR="008573A5" w:rsidRPr="00002E64" w:rsidRDefault="008573A5" w:rsidP="00002E64">
      <w:pPr>
        <w:shd w:val="clear" w:color="auto" w:fill="FFFFFF"/>
        <w:spacing w:after="0" w:line="240" w:lineRule="auto"/>
        <w:rPr>
          <w:rFonts w:ascii="Times New Roman" w:hAnsi="Times New Roman"/>
          <w:sz w:val="24"/>
          <w:szCs w:val="24"/>
        </w:rPr>
      </w:pP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прошу Вас рассмотреть вопрос о постановке меня – гражданина Российской Федерации ______________________________________________________</w:t>
      </w:r>
      <w:r w:rsidR="00FA3B4C">
        <w:rPr>
          <w:rFonts w:ascii="Times New Roman" w:hAnsi="Times New Roman"/>
          <w:sz w:val="24"/>
          <w:szCs w:val="24"/>
        </w:rPr>
        <w:t>__________________________</w:t>
      </w:r>
    </w:p>
    <w:p w:rsidR="008573A5" w:rsidRPr="00002E64" w:rsidRDefault="008573A5" w:rsidP="00002E64">
      <w:pPr>
        <w:shd w:val="clear" w:color="auto" w:fill="FFFFFF"/>
        <w:spacing w:after="0" w:line="240" w:lineRule="auto"/>
        <w:jc w:val="center"/>
        <w:rPr>
          <w:rFonts w:ascii="Times New Roman" w:hAnsi="Times New Roman"/>
          <w:sz w:val="24"/>
          <w:szCs w:val="24"/>
        </w:rPr>
      </w:pPr>
      <w:r w:rsidRPr="00002E64">
        <w:rPr>
          <w:rFonts w:ascii="Times New Roman" w:hAnsi="Times New Roman"/>
          <w:sz w:val="24"/>
          <w:szCs w:val="24"/>
        </w:rPr>
        <w:t>(Ф.И.О.)</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дата рождения _________________ паспорт: серия ________ № ______________,</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выданный _________________________________________</w:t>
      </w:r>
      <w:r w:rsidR="00FA3B4C">
        <w:rPr>
          <w:rFonts w:ascii="Times New Roman" w:hAnsi="Times New Roman"/>
          <w:sz w:val="24"/>
          <w:szCs w:val="24"/>
        </w:rPr>
        <w:t>_________«_____» ________</w:t>
      </w:r>
      <w:r w:rsidRPr="00002E64">
        <w:rPr>
          <w:rFonts w:ascii="Times New Roman" w:hAnsi="Times New Roman"/>
          <w:sz w:val="24"/>
          <w:szCs w:val="24"/>
        </w:rPr>
        <w:t xml:space="preserve">_ </w:t>
      </w:r>
      <w:proofErr w:type="gramStart"/>
      <w:r w:rsidRPr="00002E64">
        <w:rPr>
          <w:rFonts w:ascii="Times New Roman" w:hAnsi="Times New Roman"/>
          <w:sz w:val="24"/>
          <w:szCs w:val="24"/>
        </w:rPr>
        <w:t>г</w:t>
      </w:r>
      <w:proofErr w:type="gramEnd"/>
      <w:r w:rsidRPr="00002E64">
        <w:rPr>
          <w:rFonts w:ascii="Times New Roman" w:hAnsi="Times New Roman"/>
          <w:sz w:val="24"/>
          <w:szCs w:val="24"/>
        </w:rPr>
        <w:t>.,</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удостоверение _____________</w:t>
      </w:r>
      <w:r w:rsidR="00BC0EA6">
        <w:rPr>
          <w:rFonts w:ascii="Times New Roman" w:hAnsi="Times New Roman"/>
          <w:sz w:val="24"/>
          <w:szCs w:val="24"/>
        </w:rPr>
        <w:t>_________</w:t>
      </w:r>
      <w:r w:rsidRPr="00002E64">
        <w:rPr>
          <w:rFonts w:ascii="Times New Roman" w:hAnsi="Times New Roman"/>
          <w:sz w:val="24"/>
          <w:szCs w:val="24"/>
        </w:rPr>
        <w:t>___________________________________________</w:t>
      </w:r>
    </w:p>
    <w:p w:rsidR="008573A5" w:rsidRPr="00002E64" w:rsidRDefault="008573A5" w:rsidP="00002E64">
      <w:pPr>
        <w:shd w:val="clear" w:color="auto" w:fill="FFFFFF"/>
        <w:spacing w:after="0" w:line="240" w:lineRule="auto"/>
        <w:jc w:val="center"/>
        <w:rPr>
          <w:rFonts w:ascii="Times New Roman" w:hAnsi="Times New Roman"/>
          <w:sz w:val="24"/>
          <w:szCs w:val="24"/>
        </w:rPr>
      </w:pPr>
      <w:proofErr w:type="gramStart"/>
      <w:r w:rsidRPr="00002E64">
        <w:rPr>
          <w:rFonts w:ascii="Times New Roman" w:hAnsi="Times New Roman"/>
          <w:sz w:val="24"/>
          <w:szCs w:val="24"/>
        </w:rPr>
        <w:t>(наименование документа, подтверждающего</w:t>
      </w:r>
      <w:proofErr w:type="gramEnd"/>
    </w:p>
    <w:p w:rsidR="008573A5" w:rsidRDefault="008573A5" w:rsidP="00002E64">
      <w:pPr>
        <w:shd w:val="clear" w:color="auto" w:fill="FFFFFF"/>
        <w:spacing w:after="0" w:line="240" w:lineRule="auto"/>
        <w:jc w:val="center"/>
        <w:rPr>
          <w:rFonts w:ascii="Times New Roman" w:hAnsi="Times New Roman"/>
          <w:sz w:val="24"/>
          <w:szCs w:val="24"/>
        </w:rPr>
      </w:pPr>
      <w:r w:rsidRPr="00002E64">
        <w:rPr>
          <w:rFonts w:ascii="Times New Roman" w:hAnsi="Times New Roman"/>
          <w:sz w:val="24"/>
          <w:szCs w:val="24"/>
        </w:rPr>
        <w:t>право гражданина на льготное обеспечение жильем)</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 xml:space="preserve">серия __________ № ____________, </w:t>
      </w:r>
      <w:proofErr w:type="gramStart"/>
      <w:r w:rsidRPr="00002E64">
        <w:rPr>
          <w:rFonts w:ascii="Times New Roman" w:hAnsi="Times New Roman"/>
          <w:sz w:val="24"/>
          <w:szCs w:val="24"/>
        </w:rPr>
        <w:t>выданное</w:t>
      </w:r>
      <w:proofErr w:type="gramEnd"/>
      <w:r w:rsidRPr="00002E64">
        <w:rPr>
          <w:rFonts w:ascii="Times New Roman" w:hAnsi="Times New Roman"/>
          <w:sz w:val="24"/>
          <w:szCs w:val="24"/>
        </w:rPr>
        <w:t xml:space="preserve"> __________ «_____» _________ г.,</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проживаю по адресу: ______________________</w:t>
      </w:r>
      <w:r w:rsidR="00BC0EA6">
        <w:rPr>
          <w:rFonts w:ascii="Times New Roman" w:hAnsi="Times New Roman"/>
          <w:sz w:val="24"/>
          <w:szCs w:val="24"/>
        </w:rPr>
        <w:t>______</w:t>
      </w:r>
      <w:r w:rsidRPr="00002E64">
        <w:rPr>
          <w:rFonts w:ascii="Times New Roman" w:hAnsi="Times New Roman"/>
          <w:sz w:val="24"/>
          <w:szCs w:val="24"/>
        </w:rPr>
        <w:t>___________________</w:t>
      </w:r>
      <w:r w:rsidR="00FA3B4C">
        <w:rPr>
          <w:rFonts w:ascii="Times New Roman" w:hAnsi="Times New Roman"/>
          <w:sz w:val="24"/>
          <w:szCs w:val="24"/>
        </w:rPr>
        <w:t>____________</w:t>
      </w:r>
      <w:r w:rsidRPr="00002E64">
        <w:rPr>
          <w:rFonts w:ascii="Times New Roman" w:hAnsi="Times New Roman"/>
          <w:sz w:val="24"/>
          <w:szCs w:val="24"/>
        </w:rPr>
        <w:t>_</w:t>
      </w:r>
    </w:p>
    <w:p w:rsidR="008573A5" w:rsidRPr="00002E64" w:rsidRDefault="00FA3B4C" w:rsidP="00002E64">
      <w:pPr>
        <w:shd w:val="clear" w:color="auto" w:fill="FFFFFF"/>
        <w:spacing w:after="0" w:line="240" w:lineRule="auto"/>
        <w:rPr>
          <w:rFonts w:ascii="Times New Roman" w:hAnsi="Times New Roman"/>
          <w:sz w:val="24"/>
          <w:szCs w:val="24"/>
        </w:rPr>
      </w:pPr>
      <w:r>
        <w:rPr>
          <w:rFonts w:ascii="Times New Roman" w:hAnsi="Times New Roman"/>
          <w:sz w:val="24"/>
          <w:szCs w:val="24"/>
        </w:rPr>
        <w:t>___</w:t>
      </w:r>
      <w:r w:rsidR="008573A5" w:rsidRPr="00002E64">
        <w:rPr>
          <w:rFonts w:ascii="Times New Roman" w:hAnsi="Times New Roman"/>
          <w:sz w:val="24"/>
          <w:szCs w:val="24"/>
        </w:rPr>
        <w:t>____________________________________________________________________________,</w:t>
      </w:r>
    </w:p>
    <w:p w:rsidR="008573A5" w:rsidRPr="00002E64" w:rsidRDefault="008573A5" w:rsidP="00002E64">
      <w:pPr>
        <w:shd w:val="clear" w:color="auto" w:fill="FFFFFF"/>
        <w:spacing w:after="0" w:line="240" w:lineRule="auto"/>
        <w:jc w:val="center"/>
        <w:rPr>
          <w:rFonts w:ascii="Times New Roman" w:hAnsi="Times New Roman"/>
          <w:sz w:val="24"/>
          <w:szCs w:val="24"/>
        </w:rPr>
      </w:pPr>
      <w:r w:rsidRPr="00002E64">
        <w:rPr>
          <w:rFonts w:ascii="Times New Roman" w:hAnsi="Times New Roman"/>
          <w:sz w:val="24"/>
          <w:szCs w:val="24"/>
        </w:rPr>
        <w:t>(индекс, адрес регистрации, адрес фактического проживания)</w:t>
      </w:r>
    </w:p>
    <w:p w:rsidR="008573A5" w:rsidRPr="00002E64" w:rsidRDefault="008573A5" w:rsidP="00002E64">
      <w:pPr>
        <w:shd w:val="clear" w:color="auto" w:fill="FFFFFF"/>
        <w:spacing w:after="0" w:line="240" w:lineRule="auto"/>
        <w:rPr>
          <w:rFonts w:ascii="Times New Roman" w:hAnsi="Times New Roman"/>
          <w:sz w:val="24"/>
          <w:szCs w:val="24"/>
        </w:rPr>
      </w:pP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и членов моей семьи – граждан  Российской Федерации на учет в качестве нуждающихся в жилом помещении, предоставляемом по договору социального найма.</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 </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Состав семьи _________________ человек:</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 xml:space="preserve">супруга (супруг) __________________________________________«______» ____________ </w:t>
      </w:r>
      <w:proofErr w:type="gramStart"/>
      <w:r w:rsidRPr="00002E64">
        <w:rPr>
          <w:rFonts w:ascii="Times New Roman" w:hAnsi="Times New Roman"/>
          <w:sz w:val="24"/>
          <w:szCs w:val="24"/>
        </w:rPr>
        <w:t>г</w:t>
      </w:r>
      <w:proofErr w:type="gramEnd"/>
      <w:r w:rsidRPr="00002E64">
        <w:rPr>
          <w:rFonts w:ascii="Times New Roman" w:hAnsi="Times New Roman"/>
          <w:sz w:val="24"/>
          <w:szCs w:val="24"/>
        </w:rPr>
        <w:t>.,</w:t>
      </w:r>
    </w:p>
    <w:p w:rsidR="008573A5" w:rsidRPr="00002E64" w:rsidRDefault="008573A5" w:rsidP="00002E64">
      <w:pPr>
        <w:shd w:val="clear" w:color="auto" w:fill="FFFFFF"/>
        <w:spacing w:after="0" w:line="240" w:lineRule="auto"/>
        <w:jc w:val="center"/>
        <w:rPr>
          <w:rFonts w:ascii="Times New Roman" w:hAnsi="Times New Roman"/>
          <w:sz w:val="24"/>
          <w:szCs w:val="24"/>
        </w:rPr>
      </w:pPr>
      <w:r w:rsidRPr="00002E64">
        <w:rPr>
          <w:rFonts w:ascii="Times New Roman" w:hAnsi="Times New Roman"/>
          <w:sz w:val="24"/>
          <w:szCs w:val="24"/>
        </w:rPr>
        <w:t>(Ф.И.О., дата рождения)</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паспорт: серия ___________ № ________________, выданный _______________________________</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 xml:space="preserve">«_______» ____________________ г., проживает по адресу: </w:t>
      </w:r>
      <w:r w:rsidR="00BC0EA6">
        <w:rPr>
          <w:rFonts w:ascii="Times New Roman" w:hAnsi="Times New Roman"/>
          <w:sz w:val="24"/>
          <w:szCs w:val="24"/>
        </w:rPr>
        <w:t>___________________________</w:t>
      </w:r>
      <w:r w:rsidRPr="00002E64">
        <w:rPr>
          <w:rFonts w:ascii="Times New Roman" w:hAnsi="Times New Roman"/>
          <w:sz w:val="24"/>
          <w:szCs w:val="24"/>
        </w:rPr>
        <w:t>_</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_______________________________________________________________________________,</w:t>
      </w:r>
    </w:p>
    <w:p w:rsidR="008573A5" w:rsidRPr="00002E64" w:rsidRDefault="008573A5" w:rsidP="00002E64">
      <w:pPr>
        <w:shd w:val="clear" w:color="auto" w:fill="FFFFFF"/>
        <w:spacing w:after="0" w:line="240" w:lineRule="auto"/>
        <w:jc w:val="center"/>
        <w:rPr>
          <w:rFonts w:ascii="Times New Roman" w:hAnsi="Times New Roman"/>
          <w:sz w:val="24"/>
          <w:szCs w:val="24"/>
        </w:rPr>
      </w:pPr>
      <w:r w:rsidRPr="00002E64">
        <w:rPr>
          <w:rFonts w:ascii="Times New Roman" w:hAnsi="Times New Roman"/>
          <w:sz w:val="24"/>
          <w:szCs w:val="24"/>
        </w:rPr>
        <w:t>(индекс, адрес регистрации, адрес фактического проживания)</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 </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дети: 1) ______</w:t>
      </w:r>
      <w:r w:rsidR="00BC0EA6">
        <w:rPr>
          <w:rFonts w:ascii="Times New Roman" w:hAnsi="Times New Roman"/>
          <w:sz w:val="24"/>
          <w:szCs w:val="24"/>
        </w:rPr>
        <w:t>___________________________</w:t>
      </w:r>
      <w:r w:rsidRPr="00002E64">
        <w:rPr>
          <w:rFonts w:ascii="Times New Roman" w:hAnsi="Times New Roman"/>
          <w:sz w:val="24"/>
          <w:szCs w:val="24"/>
        </w:rPr>
        <w:t>___________   «____» __________________ г.,</w:t>
      </w:r>
    </w:p>
    <w:p w:rsidR="008573A5" w:rsidRPr="00002E64" w:rsidRDefault="008573A5" w:rsidP="00002E64">
      <w:pPr>
        <w:shd w:val="clear" w:color="auto" w:fill="FFFFFF"/>
        <w:spacing w:after="0" w:line="240" w:lineRule="auto"/>
        <w:jc w:val="center"/>
        <w:rPr>
          <w:rFonts w:ascii="Times New Roman" w:hAnsi="Times New Roman"/>
          <w:sz w:val="24"/>
          <w:szCs w:val="24"/>
        </w:rPr>
      </w:pPr>
      <w:r w:rsidRPr="00002E64">
        <w:rPr>
          <w:rFonts w:ascii="Times New Roman" w:hAnsi="Times New Roman"/>
          <w:sz w:val="24"/>
          <w:szCs w:val="24"/>
        </w:rPr>
        <w:t>(Ф.И.О., дата рождения)</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паспорт (свидетельство о рождении): серия _____________ № _______________,</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 xml:space="preserve">выданный ____________________________________  «_____» ________________________ </w:t>
      </w:r>
      <w:proofErr w:type="gramStart"/>
      <w:r w:rsidRPr="00002E64">
        <w:rPr>
          <w:rFonts w:ascii="Times New Roman" w:hAnsi="Times New Roman"/>
          <w:sz w:val="24"/>
          <w:szCs w:val="24"/>
        </w:rPr>
        <w:t>г</w:t>
      </w:r>
      <w:proofErr w:type="gramEnd"/>
      <w:r w:rsidRPr="00002E64">
        <w:rPr>
          <w:rFonts w:ascii="Times New Roman" w:hAnsi="Times New Roman"/>
          <w:sz w:val="24"/>
          <w:szCs w:val="24"/>
        </w:rPr>
        <w:t>.,</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проживает по адресу: _____________________________________________________________</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_____________________________________________________</w:t>
      </w:r>
      <w:r w:rsidR="00DE2799">
        <w:rPr>
          <w:rFonts w:ascii="Times New Roman" w:hAnsi="Times New Roman"/>
          <w:sz w:val="24"/>
          <w:szCs w:val="24"/>
        </w:rPr>
        <w:t>__________________________</w:t>
      </w:r>
      <w:r w:rsidRPr="00002E64">
        <w:rPr>
          <w:rFonts w:ascii="Times New Roman" w:hAnsi="Times New Roman"/>
          <w:sz w:val="24"/>
          <w:szCs w:val="24"/>
        </w:rPr>
        <w:t>;</w:t>
      </w:r>
    </w:p>
    <w:p w:rsidR="008573A5" w:rsidRPr="00002E64" w:rsidRDefault="008573A5" w:rsidP="00002E64">
      <w:pPr>
        <w:shd w:val="clear" w:color="auto" w:fill="FFFFFF"/>
        <w:spacing w:after="0" w:line="240" w:lineRule="auto"/>
        <w:jc w:val="center"/>
        <w:rPr>
          <w:rFonts w:ascii="Times New Roman" w:hAnsi="Times New Roman"/>
          <w:sz w:val="24"/>
          <w:szCs w:val="24"/>
        </w:rPr>
      </w:pPr>
      <w:r w:rsidRPr="00002E64">
        <w:rPr>
          <w:rFonts w:ascii="Times New Roman" w:hAnsi="Times New Roman"/>
          <w:sz w:val="24"/>
          <w:szCs w:val="24"/>
        </w:rPr>
        <w:t>(индекс, адрес регистрации, адрес фактического проживания)</w:t>
      </w:r>
    </w:p>
    <w:p w:rsidR="008573A5" w:rsidRPr="00002E64" w:rsidRDefault="00BC0EA6" w:rsidP="00002E64">
      <w:pPr>
        <w:shd w:val="clear" w:color="auto" w:fill="FFFFFF"/>
        <w:spacing w:after="0" w:line="240" w:lineRule="auto"/>
        <w:rPr>
          <w:rFonts w:ascii="Times New Roman" w:hAnsi="Times New Roman"/>
          <w:sz w:val="24"/>
          <w:szCs w:val="24"/>
        </w:rPr>
      </w:pPr>
      <w:r>
        <w:rPr>
          <w:rFonts w:ascii="Times New Roman" w:hAnsi="Times New Roman"/>
          <w:sz w:val="24"/>
          <w:szCs w:val="24"/>
        </w:rPr>
        <w:lastRenderedPageBreak/>
        <w:t>2) _______________________</w:t>
      </w:r>
      <w:r w:rsidR="008573A5" w:rsidRPr="00002E64">
        <w:rPr>
          <w:rFonts w:ascii="Times New Roman" w:hAnsi="Times New Roman"/>
          <w:sz w:val="24"/>
          <w:szCs w:val="24"/>
        </w:rPr>
        <w:t>_______________________  «____» ______________________ г.,</w:t>
      </w:r>
    </w:p>
    <w:p w:rsidR="008573A5" w:rsidRDefault="008573A5" w:rsidP="00002E64">
      <w:pPr>
        <w:shd w:val="clear" w:color="auto" w:fill="FFFFFF"/>
        <w:spacing w:after="0" w:line="240" w:lineRule="auto"/>
        <w:jc w:val="center"/>
        <w:rPr>
          <w:rFonts w:ascii="Times New Roman" w:hAnsi="Times New Roman"/>
          <w:sz w:val="24"/>
          <w:szCs w:val="24"/>
        </w:rPr>
      </w:pPr>
      <w:r w:rsidRPr="00002E64">
        <w:rPr>
          <w:rFonts w:ascii="Times New Roman" w:hAnsi="Times New Roman"/>
          <w:sz w:val="24"/>
          <w:szCs w:val="24"/>
        </w:rPr>
        <w:t>(Ф.И.О., дата рождения)</w:t>
      </w:r>
    </w:p>
    <w:p w:rsidR="00BC0EA6" w:rsidRPr="00002E64" w:rsidRDefault="00BC0EA6" w:rsidP="00002E64">
      <w:pPr>
        <w:shd w:val="clear" w:color="auto" w:fill="FFFFFF"/>
        <w:spacing w:after="0" w:line="240" w:lineRule="auto"/>
        <w:jc w:val="center"/>
        <w:rPr>
          <w:rFonts w:ascii="Times New Roman" w:hAnsi="Times New Roman"/>
          <w:sz w:val="24"/>
          <w:szCs w:val="24"/>
        </w:rPr>
      </w:pP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паспорт (свидетельство о рождении): серия ______________ № ______________,</w:t>
      </w:r>
    </w:p>
    <w:p w:rsidR="008573A5" w:rsidRPr="00002E64" w:rsidRDefault="00BC0EA6" w:rsidP="00002E64">
      <w:pPr>
        <w:shd w:val="clear" w:color="auto" w:fill="FFFFFF"/>
        <w:spacing w:after="0" w:line="240" w:lineRule="auto"/>
        <w:rPr>
          <w:rFonts w:ascii="Times New Roman" w:hAnsi="Times New Roman"/>
          <w:sz w:val="24"/>
          <w:szCs w:val="24"/>
        </w:rPr>
      </w:pPr>
      <w:r>
        <w:rPr>
          <w:rFonts w:ascii="Times New Roman" w:hAnsi="Times New Roman"/>
          <w:sz w:val="24"/>
          <w:szCs w:val="24"/>
        </w:rPr>
        <w:t>выданный _________________</w:t>
      </w:r>
      <w:r w:rsidR="008573A5" w:rsidRPr="00002E64">
        <w:rPr>
          <w:rFonts w:ascii="Times New Roman" w:hAnsi="Times New Roman"/>
          <w:sz w:val="24"/>
          <w:szCs w:val="24"/>
        </w:rPr>
        <w:t xml:space="preserve">_______________________«_____» _____________________ </w:t>
      </w:r>
      <w:proofErr w:type="gramStart"/>
      <w:r w:rsidR="008573A5" w:rsidRPr="00002E64">
        <w:rPr>
          <w:rFonts w:ascii="Times New Roman" w:hAnsi="Times New Roman"/>
          <w:sz w:val="24"/>
          <w:szCs w:val="24"/>
        </w:rPr>
        <w:t>г</w:t>
      </w:r>
      <w:proofErr w:type="gramEnd"/>
      <w:r w:rsidR="008573A5" w:rsidRPr="00002E64">
        <w:rPr>
          <w:rFonts w:ascii="Times New Roman" w:hAnsi="Times New Roman"/>
          <w:sz w:val="24"/>
          <w:szCs w:val="24"/>
        </w:rPr>
        <w:t>.,</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проживает по адресу: ____________________________________________________________</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________</w:t>
      </w:r>
      <w:r w:rsidR="00BC0EA6">
        <w:rPr>
          <w:rFonts w:ascii="Times New Roman" w:hAnsi="Times New Roman"/>
          <w:sz w:val="24"/>
          <w:szCs w:val="24"/>
        </w:rPr>
        <w:t>__________________________</w:t>
      </w:r>
      <w:r w:rsidRPr="00002E64">
        <w:rPr>
          <w:rFonts w:ascii="Times New Roman" w:hAnsi="Times New Roman"/>
          <w:sz w:val="24"/>
          <w:szCs w:val="24"/>
        </w:rPr>
        <w:t>_____________________________________________;</w:t>
      </w:r>
    </w:p>
    <w:p w:rsidR="008573A5" w:rsidRPr="00002E64" w:rsidRDefault="008573A5" w:rsidP="00002E64">
      <w:pPr>
        <w:shd w:val="clear" w:color="auto" w:fill="FFFFFF"/>
        <w:spacing w:after="0" w:line="240" w:lineRule="auto"/>
        <w:jc w:val="center"/>
        <w:rPr>
          <w:rFonts w:ascii="Times New Roman" w:hAnsi="Times New Roman"/>
          <w:sz w:val="24"/>
          <w:szCs w:val="24"/>
        </w:rPr>
      </w:pPr>
      <w:r w:rsidRPr="00002E64">
        <w:rPr>
          <w:rFonts w:ascii="Times New Roman" w:hAnsi="Times New Roman"/>
          <w:sz w:val="24"/>
          <w:szCs w:val="24"/>
        </w:rPr>
        <w:t>(индекс, адрес регистрации, адрес фактического проживания)</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3) ______</w:t>
      </w:r>
      <w:r w:rsidR="00BC0EA6">
        <w:rPr>
          <w:rFonts w:ascii="Times New Roman" w:hAnsi="Times New Roman"/>
          <w:sz w:val="24"/>
          <w:szCs w:val="24"/>
        </w:rPr>
        <w:t>__________________________</w:t>
      </w:r>
      <w:r w:rsidRPr="00002E64">
        <w:rPr>
          <w:rFonts w:ascii="Times New Roman" w:hAnsi="Times New Roman"/>
          <w:sz w:val="24"/>
          <w:szCs w:val="24"/>
        </w:rPr>
        <w:t>_____________   «______» ____________________ г.,</w:t>
      </w:r>
    </w:p>
    <w:p w:rsidR="008573A5" w:rsidRPr="00002E64" w:rsidRDefault="008573A5" w:rsidP="00002E64">
      <w:pPr>
        <w:shd w:val="clear" w:color="auto" w:fill="FFFFFF"/>
        <w:spacing w:after="0" w:line="240" w:lineRule="auto"/>
        <w:jc w:val="center"/>
        <w:rPr>
          <w:rFonts w:ascii="Times New Roman" w:hAnsi="Times New Roman"/>
          <w:sz w:val="24"/>
          <w:szCs w:val="24"/>
        </w:rPr>
      </w:pPr>
      <w:r w:rsidRPr="00002E64">
        <w:rPr>
          <w:rFonts w:ascii="Times New Roman" w:hAnsi="Times New Roman"/>
          <w:sz w:val="24"/>
          <w:szCs w:val="24"/>
        </w:rPr>
        <w:t>(Ф.И.О., дата рождения)</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паспорт (свидетельство о рождении): серия ______________ № ______________,</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в</w:t>
      </w:r>
      <w:r w:rsidR="00BC0EA6">
        <w:rPr>
          <w:rFonts w:ascii="Times New Roman" w:hAnsi="Times New Roman"/>
          <w:sz w:val="24"/>
          <w:szCs w:val="24"/>
        </w:rPr>
        <w:t>ыданный ___________________</w:t>
      </w:r>
      <w:r w:rsidRPr="00002E64">
        <w:rPr>
          <w:rFonts w:ascii="Times New Roman" w:hAnsi="Times New Roman"/>
          <w:sz w:val="24"/>
          <w:szCs w:val="24"/>
        </w:rPr>
        <w:t xml:space="preserve">__________________________«_____» ________________ </w:t>
      </w:r>
      <w:proofErr w:type="gramStart"/>
      <w:r w:rsidRPr="00002E64">
        <w:rPr>
          <w:rFonts w:ascii="Times New Roman" w:hAnsi="Times New Roman"/>
          <w:sz w:val="24"/>
          <w:szCs w:val="24"/>
        </w:rPr>
        <w:t>г</w:t>
      </w:r>
      <w:proofErr w:type="gramEnd"/>
      <w:r w:rsidRPr="00002E64">
        <w:rPr>
          <w:rFonts w:ascii="Times New Roman" w:hAnsi="Times New Roman"/>
          <w:sz w:val="24"/>
          <w:szCs w:val="24"/>
        </w:rPr>
        <w:t>.,</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проживает по адресу: ___</w:t>
      </w:r>
      <w:r w:rsidR="00BC0EA6">
        <w:rPr>
          <w:rFonts w:ascii="Times New Roman" w:hAnsi="Times New Roman"/>
          <w:sz w:val="24"/>
          <w:szCs w:val="24"/>
        </w:rPr>
        <w:t>__________________________</w:t>
      </w:r>
      <w:r w:rsidRPr="00002E64">
        <w:rPr>
          <w:rFonts w:ascii="Times New Roman" w:hAnsi="Times New Roman"/>
          <w:sz w:val="24"/>
          <w:szCs w:val="24"/>
        </w:rPr>
        <w:t>________________________________</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______________________________________________________</w:t>
      </w:r>
      <w:r w:rsidR="00DE2799">
        <w:rPr>
          <w:rFonts w:ascii="Times New Roman" w:hAnsi="Times New Roman"/>
          <w:sz w:val="24"/>
          <w:szCs w:val="24"/>
        </w:rPr>
        <w:t>__________________________</w:t>
      </w:r>
    </w:p>
    <w:p w:rsidR="008573A5" w:rsidRPr="00002E64" w:rsidRDefault="008573A5" w:rsidP="00002E64">
      <w:pPr>
        <w:shd w:val="clear" w:color="auto" w:fill="FFFFFF"/>
        <w:spacing w:after="0" w:line="240" w:lineRule="auto"/>
        <w:jc w:val="center"/>
        <w:rPr>
          <w:rFonts w:ascii="Times New Roman" w:hAnsi="Times New Roman"/>
          <w:sz w:val="24"/>
          <w:szCs w:val="24"/>
        </w:rPr>
      </w:pPr>
      <w:r w:rsidRPr="00002E64">
        <w:rPr>
          <w:rFonts w:ascii="Times New Roman" w:hAnsi="Times New Roman"/>
          <w:sz w:val="24"/>
          <w:szCs w:val="24"/>
        </w:rPr>
        <w:t>(индекс, адрес регистрации, адрес фактического проживания)</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 </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Кроме того, в состав моей семьи также включены граждане Российской Федерации:______________________</w:t>
      </w:r>
      <w:r w:rsidR="00BC0EA6">
        <w:rPr>
          <w:rFonts w:ascii="Times New Roman" w:hAnsi="Times New Roman"/>
          <w:sz w:val="24"/>
          <w:szCs w:val="24"/>
        </w:rPr>
        <w:t>_</w:t>
      </w:r>
      <w:r w:rsidRPr="00002E64">
        <w:rPr>
          <w:rFonts w:ascii="Times New Roman" w:hAnsi="Times New Roman"/>
          <w:sz w:val="24"/>
          <w:szCs w:val="24"/>
        </w:rPr>
        <w:t xml:space="preserve">_____________________«_______» ______________ </w:t>
      </w:r>
      <w:proofErr w:type="gramStart"/>
      <w:r w:rsidRPr="00002E64">
        <w:rPr>
          <w:rFonts w:ascii="Times New Roman" w:hAnsi="Times New Roman"/>
          <w:sz w:val="24"/>
          <w:szCs w:val="24"/>
        </w:rPr>
        <w:t>г</w:t>
      </w:r>
      <w:proofErr w:type="gramEnd"/>
      <w:r w:rsidRPr="00002E64">
        <w:rPr>
          <w:rFonts w:ascii="Times New Roman" w:hAnsi="Times New Roman"/>
          <w:sz w:val="24"/>
          <w:szCs w:val="24"/>
        </w:rPr>
        <w:t>.,</w:t>
      </w:r>
    </w:p>
    <w:p w:rsidR="008573A5" w:rsidRPr="00002E64" w:rsidRDefault="008573A5" w:rsidP="00002E64">
      <w:pPr>
        <w:shd w:val="clear" w:color="auto" w:fill="FFFFFF"/>
        <w:spacing w:after="0" w:line="240" w:lineRule="auto"/>
        <w:jc w:val="center"/>
        <w:rPr>
          <w:rFonts w:ascii="Times New Roman" w:hAnsi="Times New Roman"/>
          <w:sz w:val="24"/>
          <w:szCs w:val="24"/>
        </w:rPr>
      </w:pPr>
      <w:r w:rsidRPr="00002E64">
        <w:rPr>
          <w:rFonts w:ascii="Times New Roman" w:hAnsi="Times New Roman"/>
          <w:sz w:val="24"/>
          <w:szCs w:val="24"/>
        </w:rPr>
        <w:t>(Ф.И.О., дата рождения)</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____</w:t>
      </w:r>
      <w:r w:rsidR="00BC0EA6">
        <w:rPr>
          <w:rFonts w:ascii="Times New Roman" w:hAnsi="Times New Roman"/>
          <w:sz w:val="24"/>
          <w:szCs w:val="24"/>
        </w:rPr>
        <w:t>__________________________</w:t>
      </w:r>
      <w:r w:rsidRPr="00002E64">
        <w:rPr>
          <w:rFonts w:ascii="Times New Roman" w:hAnsi="Times New Roman"/>
          <w:sz w:val="24"/>
          <w:szCs w:val="24"/>
        </w:rPr>
        <w:t>_________________________________________________,</w:t>
      </w:r>
    </w:p>
    <w:p w:rsidR="008573A5" w:rsidRPr="00002E64" w:rsidRDefault="008573A5" w:rsidP="00002E64">
      <w:pPr>
        <w:shd w:val="clear" w:color="auto" w:fill="FFFFFF"/>
        <w:spacing w:after="0" w:line="240" w:lineRule="auto"/>
        <w:jc w:val="center"/>
        <w:rPr>
          <w:rFonts w:ascii="Times New Roman" w:hAnsi="Times New Roman"/>
          <w:sz w:val="24"/>
          <w:szCs w:val="24"/>
        </w:rPr>
      </w:pPr>
      <w:r w:rsidRPr="00002E64">
        <w:rPr>
          <w:rFonts w:ascii="Times New Roman" w:hAnsi="Times New Roman"/>
          <w:sz w:val="24"/>
          <w:szCs w:val="24"/>
        </w:rPr>
        <w:t>(родственный статус, основание признания членом семьи)</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паспорт (свидетельство о рождении): серия _____________ № _______________,</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 xml:space="preserve">выданный </w:t>
      </w:r>
      <w:r w:rsidR="00BC0EA6">
        <w:rPr>
          <w:rFonts w:ascii="Times New Roman" w:hAnsi="Times New Roman"/>
          <w:sz w:val="24"/>
          <w:szCs w:val="24"/>
        </w:rPr>
        <w:t>__________________________</w:t>
      </w:r>
      <w:r w:rsidRPr="00002E64">
        <w:rPr>
          <w:rFonts w:ascii="Times New Roman" w:hAnsi="Times New Roman"/>
          <w:sz w:val="24"/>
          <w:szCs w:val="24"/>
        </w:rPr>
        <w:t xml:space="preserve">____________________«_____» ______________ </w:t>
      </w:r>
      <w:proofErr w:type="gramStart"/>
      <w:r w:rsidRPr="00002E64">
        <w:rPr>
          <w:rFonts w:ascii="Times New Roman" w:hAnsi="Times New Roman"/>
          <w:sz w:val="24"/>
          <w:szCs w:val="24"/>
        </w:rPr>
        <w:t>г</w:t>
      </w:r>
      <w:proofErr w:type="gramEnd"/>
      <w:r w:rsidRPr="00002E64">
        <w:rPr>
          <w:rFonts w:ascii="Times New Roman" w:hAnsi="Times New Roman"/>
          <w:sz w:val="24"/>
          <w:szCs w:val="24"/>
        </w:rPr>
        <w:t>.,</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проживает по адресу: _________</w:t>
      </w:r>
      <w:r w:rsidR="00BC0EA6">
        <w:rPr>
          <w:rFonts w:ascii="Times New Roman" w:hAnsi="Times New Roman"/>
          <w:sz w:val="24"/>
          <w:szCs w:val="24"/>
        </w:rPr>
        <w:t>___________________________</w:t>
      </w:r>
      <w:r w:rsidRPr="00002E64">
        <w:rPr>
          <w:rFonts w:ascii="Times New Roman" w:hAnsi="Times New Roman"/>
          <w:sz w:val="24"/>
          <w:szCs w:val="24"/>
        </w:rPr>
        <w:t>_________________________</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_____________________________________________________</w:t>
      </w:r>
      <w:r w:rsidR="00DE2799">
        <w:rPr>
          <w:rFonts w:ascii="Times New Roman" w:hAnsi="Times New Roman"/>
          <w:sz w:val="24"/>
          <w:szCs w:val="24"/>
        </w:rPr>
        <w:t>___________________________</w:t>
      </w:r>
    </w:p>
    <w:p w:rsidR="008573A5" w:rsidRPr="00002E64" w:rsidRDefault="008573A5" w:rsidP="00002E64">
      <w:pPr>
        <w:shd w:val="clear" w:color="auto" w:fill="FFFFFF"/>
        <w:spacing w:after="0" w:line="240" w:lineRule="auto"/>
        <w:jc w:val="center"/>
        <w:rPr>
          <w:rFonts w:ascii="Times New Roman" w:hAnsi="Times New Roman"/>
          <w:sz w:val="24"/>
          <w:szCs w:val="24"/>
        </w:rPr>
      </w:pPr>
      <w:r w:rsidRPr="00002E64">
        <w:rPr>
          <w:rFonts w:ascii="Times New Roman" w:hAnsi="Times New Roman"/>
          <w:sz w:val="24"/>
          <w:szCs w:val="24"/>
        </w:rPr>
        <w:t>(индекс, адрес регистрации, адрес фактического проживания)</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 </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В настоящее время я и члены моей семьи жилых помещений для постоянного проживания на территории Российской Федерации и други</w:t>
      </w:r>
      <w:r w:rsidR="00BC0EA6">
        <w:rPr>
          <w:rFonts w:ascii="Times New Roman" w:hAnsi="Times New Roman"/>
          <w:sz w:val="24"/>
          <w:szCs w:val="24"/>
        </w:rPr>
        <w:t>х государств на правах ____</w:t>
      </w:r>
      <w:r w:rsidRPr="00002E64">
        <w:rPr>
          <w:rFonts w:ascii="Times New Roman" w:hAnsi="Times New Roman"/>
          <w:sz w:val="24"/>
          <w:szCs w:val="24"/>
        </w:rPr>
        <w:t>______________________________________________________не имеем (имеем)</w:t>
      </w:r>
    </w:p>
    <w:p w:rsidR="008573A5" w:rsidRDefault="00BC0EA6" w:rsidP="00BC0EA6">
      <w:pPr>
        <w:shd w:val="clear" w:color="auto" w:fill="FFFFFF"/>
        <w:spacing w:after="0" w:line="240" w:lineRule="auto"/>
        <w:jc w:val="center"/>
        <w:rPr>
          <w:rFonts w:ascii="Times New Roman" w:hAnsi="Times New Roman"/>
          <w:sz w:val="20"/>
          <w:szCs w:val="24"/>
        </w:rPr>
      </w:pPr>
      <w:r w:rsidRPr="00BC0EA6">
        <w:rPr>
          <w:rFonts w:ascii="Times New Roman" w:hAnsi="Times New Roman"/>
          <w:sz w:val="20"/>
          <w:szCs w:val="24"/>
        </w:rPr>
        <w:t xml:space="preserve">                </w:t>
      </w:r>
      <w:r>
        <w:rPr>
          <w:rFonts w:ascii="Times New Roman" w:hAnsi="Times New Roman"/>
          <w:sz w:val="20"/>
          <w:szCs w:val="24"/>
        </w:rPr>
        <w:t xml:space="preserve">                            </w:t>
      </w:r>
      <w:r w:rsidRPr="00BC0EA6">
        <w:rPr>
          <w:rFonts w:ascii="Times New Roman" w:hAnsi="Times New Roman"/>
          <w:sz w:val="20"/>
          <w:szCs w:val="24"/>
        </w:rPr>
        <w:t xml:space="preserve">  </w:t>
      </w:r>
      <w:r w:rsidR="008573A5" w:rsidRPr="00BC0EA6">
        <w:rPr>
          <w:rFonts w:ascii="Times New Roman" w:hAnsi="Times New Roman"/>
          <w:sz w:val="20"/>
          <w:szCs w:val="24"/>
        </w:rPr>
        <w:t xml:space="preserve">(собственности, найма, поднайма)                           </w:t>
      </w:r>
      <w:r>
        <w:rPr>
          <w:rFonts w:ascii="Times New Roman" w:hAnsi="Times New Roman"/>
          <w:sz w:val="20"/>
          <w:szCs w:val="24"/>
        </w:rPr>
        <w:t xml:space="preserve">       </w:t>
      </w:r>
      <w:r w:rsidR="008573A5" w:rsidRPr="00BC0EA6">
        <w:rPr>
          <w:rFonts w:ascii="Times New Roman" w:hAnsi="Times New Roman"/>
          <w:sz w:val="20"/>
          <w:szCs w:val="24"/>
        </w:rPr>
        <w:t xml:space="preserve">              (</w:t>
      </w:r>
      <w:proofErr w:type="gramStart"/>
      <w:r w:rsidR="008573A5" w:rsidRPr="00BC0EA6">
        <w:rPr>
          <w:rFonts w:ascii="Times New Roman" w:hAnsi="Times New Roman"/>
          <w:sz w:val="20"/>
          <w:szCs w:val="24"/>
        </w:rPr>
        <w:t>ненужное</w:t>
      </w:r>
      <w:proofErr w:type="gramEnd"/>
      <w:r w:rsidR="008573A5" w:rsidRPr="00BC0EA6">
        <w:rPr>
          <w:rFonts w:ascii="Times New Roman" w:hAnsi="Times New Roman"/>
          <w:sz w:val="20"/>
          <w:szCs w:val="24"/>
        </w:rPr>
        <w:t xml:space="preserve"> зачеркнуть).</w:t>
      </w:r>
    </w:p>
    <w:p w:rsidR="00BC0EA6" w:rsidRPr="00BC0EA6" w:rsidRDefault="00BC0EA6" w:rsidP="00BC0EA6">
      <w:pPr>
        <w:shd w:val="clear" w:color="auto" w:fill="FFFFFF"/>
        <w:spacing w:after="0" w:line="240" w:lineRule="auto"/>
        <w:jc w:val="center"/>
        <w:rPr>
          <w:rFonts w:ascii="Times New Roman" w:hAnsi="Times New Roman"/>
          <w:sz w:val="20"/>
          <w:szCs w:val="24"/>
        </w:rPr>
      </w:pPr>
    </w:p>
    <w:p w:rsidR="008573A5" w:rsidRDefault="008573A5" w:rsidP="00002E64">
      <w:pPr>
        <w:shd w:val="clear" w:color="auto" w:fill="FFFFFF"/>
        <w:spacing w:after="0" w:line="240" w:lineRule="auto"/>
        <w:jc w:val="both"/>
        <w:rPr>
          <w:rFonts w:ascii="Times New Roman" w:hAnsi="Times New Roman"/>
          <w:sz w:val="24"/>
          <w:szCs w:val="24"/>
        </w:rPr>
      </w:pPr>
      <w:r w:rsidRPr="00002E64">
        <w:rPr>
          <w:rFonts w:ascii="Times New Roman" w:hAnsi="Times New Roman"/>
          <w:sz w:val="24"/>
          <w:szCs w:val="24"/>
        </w:rPr>
        <w:t>Обязуюсь каждые 3 года с момента постановки меня и членов моей семьи на учет (не позднее 1 марта) представлять документы, предусмотренные частью 6 статьи 1 Областного закона </w:t>
      </w:r>
      <w:hyperlink r:id="rId12" w:history="1">
        <w:r w:rsidRPr="00002E64">
          <w:rPr>
            <w:rFonts w:ascii="Times New Roman" w:hAnsi="Times New Roman"/>
            <w:sz w:val="24"/>
            <w:szCs w:val="24"/>
          </w:rPr>
          <w:t>от 07.10.2005 № 363-ЗС</w:t>
        </w:r>
      </w:hyperlink>
      <w:r w:rsidRPr="00002E64">
        <w:rPr>
          <w:rFonts w:ascii="Times New Roman" w:hAnsi="Times New Roman"/>
          <w:sz w:val="24"/>
          <w:szCs w:val="24"/>
        </w:rPr>
        <w:t> «Об учете граждан в качестве нуждающихся в жилых помещениях, предоставляемых по договору социального найма на территории Ростовской области».</w:t>
      </w:r>
    </w:p>
    <w:p w:rsidR="00BC0EA6" w:rsidRPr="00002E64" w:rsidRDefault="00BC0EA6" w:rsidP="00002E64">
      <w:pPr>
        <w:shd w:val="clear" w:color="auto" w:fill="FFFFFF"/>
        <w:spacing w:after="0" w:line="240" w:lineRule="auto"/>
        <w:jc w:val="both"/>
        <w:rPr>
          <w:rFonts w:ascii="Times New Roman" w:hAnsi="Times New Roman"/>
          <w:sz w:val="24"/>
          <w:szCs w:val="24"/>
        </w:rPr>
      </w:pPr>
    </w:p>
    <w:p w:rsidR="008573A5" w:rsidRDefault="008573A5" w:rsidP="00002E64">
      <w:pPr>
        <w:shd w:val="clear" w:color="auto" w:fill="FFFFFF"/>
        <w:spacing w:after="0" w:line="240" w:lineRule="auto"/>
        <w:jc w:val="both"/>
        <w:rPr>
          <w:rFonts w:ascii="Times New Roman" w:hAnsi="Times New Roman"/>
          <w:sz w:val="24"/>
          <w:szCs w:val="24"/>
        </w:rPr>
      </w:pPr>
      <w:proofErr w:type="gramStart"/>
      <w:r w:rsidRPr="00002E64">
        <w:rPr>
          <w:rFonts w:ascii="Times New Roman" w:hAnsi="Times New Roman"/>
          <w:sz w:val="24"/>
          <w:szCs w:val="24"/>
        </w:rPr>
        <w:t>Даю согласие на получение органами исполнительной власти Ростовской области, органом местного самоуправления, в котором я состою на учете, необходимых данных для признания меня и членов моей семьи нуждающимися (малоимущими) в целях постановки на учет от соответствующих федеральных, областных органов государственной власти и органов местного самоуправления, предприятий, учреждений и организаций всех форм собственности.</w:t>
      </w:r>
      <w:proofErr w:type="gramEnd"/>
    </w:p>
    <w:p w:rsidR="00BC0EA6" w:rsidRPr="00002E64" w:rsidRDefault="00BC0EA6" w:rsidP="00002E64">
      <w:pPr>
        <w:shd w:val="clear" w:color="auto" w:fill="FFFFFF"/>
        <w:spacing w:after="0" w:line="240" w:lineRule="auto"/>
        <w:jc w:val="both"/>
        <w:rPr>
          <w:rFonts w:ascii="Times New Roman" w:hAnsi="Times New Roman"/>
          <w:sz w:val="24"/>
          <w:szCs w:val="24"/>
        </w:rPr>
      </w:pPr>
    </w:p>
    <w:p w:rsidR="008573A5" w:rsidRDefault="008573A5" w:rsidP="00002E64">
      <w:pPr>
        <w:shd w:val="clear" w:color="auto" w:fill="FFFFFF"/>
        <w:spacing w:after="0" w:line="240" w:lineRule="auto"/>
        <w:jc w:val="both"/>
        <w:rPr>
          <w:rFonts w:ascii="Times New Roman" w:hAnsi="Times New Roman"/>
          <w:sz w:val="24"/>
          <w:szCs w:val="24"/>
        </w:rPr>
      </w:pPr>
      <w:proofErr w:type="gramStart"/>
      <w:r w:rsidRPr="00002E64">
        <w:rPr>
          <w:rFonts w:ascii="Times New Roman" w:hAnsi="Times New Roman"/>
          <w:sz w:val="24"/>
          <w:szCs w:val="24"/>
        </w:rPr>
        <w:t>Даю согласие в соответствии со статьей 9 Федерального закона от 27.07.2006 № 152-ФЗ «О персональных данных» на автоматизированную, а также без использования средств автоматизации обработку моих персональных данных, а именно на совершение действий, предусмотренных пунктом 3 статьи 3 Федерального закона от 27.07.2006 № 152-ФЗ «О персональных данных», со сведениями, представленными мной в орган местного самоуправления.</w:t>
      </w:r>
      <w:proofErr w:type="gramEnd"/>
      <w:r w:rsidRPr="00002E64">
        <w:rPr>
          <w:rFonts w:ascii="Times New Roman" w:hAnsi="Times New Roman"/>
          <w:sz w:val="24"/>
          <w:szCs w:val="24"/>
        </w:rPr>
        <w:t xml:space="preserve">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BC0EA6" w:rsidRPr="00002E64" w:rsidRDefault="00BC0EA6" w:rsidP="00002E64">
      <w:pPr>
        <w:shd w:val="clear" w:color="auto" w:fill="FFFFFF"/>
        <w:spacing w:after="0" w:line="240" w:lineRule="auto"/>
        <w:jc w:val="both"/>
        <w:rPr>
          <w:rFonts w:ascii="Times New Roman" w:hAnsi="Times New Roman"/>
          <w:sz w:val="24"/>
          <w:szCs w:val="24"/>
        </w:rPr>
      </w:pP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lastRenderedPageBreak/>
        <w:t>Обязуюсь в течение 3 месяцев со дня обеспечения меня и членов моей семьи жилым помещением освободить вместе со всеми членами моей семьи занимаемое в настоящее время жилое помещение, сдать (безвозмездно передать) его в установленном п</w:t>
      </w:r>
      <w:r w:rsidR="00BC0EA6">
        <w:rPr>
          <w:rFonts w:ascii="Times New Roman" w:hAnsi="Times New Roman"/>
          <w:sz w:val="24"/>
          <w:szCs w:val="24"/>
        </w:rPr>
        <w:t>орядке ___________________</w:t>
      </w:r>
      <w:r w:rsidRPr="00002E64">
        <w:rPr>
          <w:rFonts w:ascii="Times New Roman" w:hAnsi="Times New Roman"/>
          <w:sz w:val="24"/>
          <w:szCs w:val="24"/>
        </w:rPr>
        <w:t>____________________________________________/ оставить за собой</w:t>
      </w:r>
    </w:p>
    <w:p w:rsidR="008573A5" w:rsidRPr="00002E64" w:rsidRDefault="008573A5" w:rsidP="00002E64">
      <w:pPr>
        <w:shd w:val="clear" w:color="auto" w:fill="FFFFFF"/>
        <w:spacing w:after="0" w:line="240" w:lineRule="auto"/>
        <w:jc w:val="center"/>
        <w:rPr>
          <w:rFonts w:ascii="Times New Roman" w:hAnsi="Times New Roman"/>
          <w:sz w:val="24"/>
          <w:szCs w:val="24"/>
        </w:rPr>
      </w:pPr>
      <w:r w:rsidRPr="00002E64">
        <w:rPr>
          <w:rFonts w:ascii="Times New Roman" w:hAnsi="Times New Roman"/>
          <w:sz w:val="24"/>
          <w:szCs w:val="24"/>
        </w:rPr>
        <w:t> (органу местного самоуправления, собственнику и др.)</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при условии обеспечения жильем с учетом имеющегося жилого помещения (</w:t>
      </w:r>
      <w:proofErr w:type="gramStart"/>
      <w:r w:rsidRPr="00002E64">
        <w:rPr>
          <w:rFonts w:ascii="Times New Roman" w:hAnsi="Times New Roman"/>
          <w:sz w:val="24"/>
          <w:szCs w:val="24"/>
        </w:rPr>
        <w:t>ненужное</w:t>
      </w:r>
      <w:proofErr w:type="gramEnd"/>
      <w:r w:rsidRPr="00002E64">
        <w:rPr>
          <w:rFonts w:ascii="Times New Roman" w:hAnsi="Times New Roman"/>
          <w:sz w:val="24"/>
          <w:szCs w:val="24"/>
        </w:rPr>
        <w:t xml:space="preserve"> зачеркнуть).</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К заявлению мною прилагаются следующие документы:</w:t>
      </w:r>
    </w:p>
    <w:p w:rsidR="008573A5" w:rsidRPr="00002E64" w:rsidRDefault="00DE2799" w:rsidP="00002E64">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1) </w:t>
      </w:r>
      <w:r w:rsidR="008573A5" w:rsidRPr="00002E64">
        <w:rPr>
          <w:rFonts w:ascii="Times New Roman" w:hAnsi="Times New Roman"/>
          <w:sz w:val="24"/>
          <w:szCs w:val="24"/>
        </w:rPr>
        <w:t>_______________________________________________________________________________;</w:t>
      </w:r>
    </w:p>
    <w:p w:rsidR="008573A5" w:rsidRPr="00002E64" w:rsidRDefault="008573A5" w:rsidP="00002E64">
      <w:pPr>
        <w:shd w:val="clear" w:color="auto" w:fill="FFFFFF"/>
        <w:spacing w:after="0" w:line="240" w:lineRule="auto"/>
        <w:jc w:val="center"/>
        <w:rPr>
          <w:rFonts w:ascii="Times New Roman" w:hAnsi="Times New Roman"/>
          <w:sz w:val="24"/>
          <w:szCs w:val="24"/>
        </w:rPr>
      </w:pPr>
      <w:r w:rsidRPr="00002E64">
        <w:rPr>
          <w:rFonts w:ascii="Times New Roman" w:hAnsi="Times New Roman"/>
          <w:sz w:val="24"/>
          <w:szCs w:val="24"/>
        </w:rPr>
        <w:t>(наименование и номер документа, кем и когда выдан)</w:t>
      </w:r>
    </w:p>
    <w:p w:rsidR="008573A5" w:rsidRPr="00002E64" w:rsidRDefault="00DE2799" w:rsidP="00002E64">
      <w:pPr>
        <w:shd w:val="clear" w:color="auto" w:fill="FFFFFF"/>
        <w:spacing w:after="0" w:line="240" w:lineRule="auto"/>
        <w:rPr>
          <w:rFonts w:ascii="Times New Roman" w:hAnsi="Times New Roman"/>
          <w:sz w:val="24"/>
          <w:szCs w:val="24"/>
        </w:rPr>
      </w:pPr>
      <w:r>
        <w:rPr>
          <w:rFonts w:ascii="Times New Roman" w:hAnsi="Times New Roman"/>
          <w:sz w:val="24"/>
          <w:szCs w:val="24"/>
        </w:rPr>
        <w:t>2) _</w:t>
      </w:r>
      <w:r w:rsidR="008573A5" w:rsidRPr="00002E64">
        <w:rPr>
          <w:rFonts w:ascii="Times New Roman" w:hAnsi="Times New Roman"/>
          <w:sz w:val="24"/>
          <w:szCs w:val="24"/>
        </w:rPr>
        <w:t>____________________________________________________________________________;</w:t>
      </w:r>
    </w:p>
    <w:p w:rsidR="008573A5" w:rsidRPr="00002E64" w:rsidRDefault="008573A5" w:rsidP="00002E64">
      <w:pPr>
        <w:shd w:val="clear" w:color="auto" w:fill="FFFFFF"/>
        <w:spacing w:after="0" w:line="240" w:lineRule="auto"/>
        <w:jc w:val="center"/>
        <w:rPr>
          <w:rFonts w:ascii="Times New Roman" w:hAnsi="Times New Roman"/>
          <w:sz w:val="24"/>
          <w:szCs w:val="24"/>
        </w:rPr>
      </w:pPr>
      <w:r w:rsidRPr="00002E64">
        <w:rPr>
          <w:rFonts w:ascii="Times New Roman" w:hAnsi="Times New Roman"/>
          <w:sz w:val="24"/>
          <w:szCs w:val="24"/>
        </w:rPr>
        <w:t>(наименование и номер документа, кем и когда выдан)</w:t>
      </w:r>
    </w:p>
    <w:p w:rsidR="008573A5" w:rsidRPr="00002E64" w:rsidRDefault="00DE2799" w:rsidP="00002E64">
      <w:pPr>
        <w:shd w:val="clear" w:color="auto" w:fill="FFFFFF"/>
        <w:spacing w:after="0" w:line="240" w:lineRule="auto"/>
        <w:rPr>
          <w:rFonts w:ascii="Times New Roman" w:hAnsi="Times New Roman"/>
          <w:sz w:val="24"/>
          <w:szCs w:val="24"/>
        </w:rPr>
      </w:pPr>
      <w:r>
        <w:rPr>
          <w:rFonts w:ascii="Times New Roman" w:hAnsi="Times New Roman"/>
          <w:sz w:val="24"/>
          <w:szCs w:val="24"/>
        </w:rPr>
        <w:t>3) ___</w:t>
      </w:r>
      <w:r w:rsidR="008573A5" w:rsidRPr="00002E64">
        <w:rPr>
          <w:rFonts w:ascii="Times New Roman" w:hAnsi="Times New Roman"/>
          <w:sz w:val="24"/>
          <w:szCs w:val="24"/>
        </w:rPr>
        <w:t>__________________________________________________________________________;</w:t>
      </w:r>
    </w:p>
    <w:p w:rsidR="008573A5" w:rsidRPr="00002E64" w:rsidRDefault="008573A5" w:rsidP="00002E64">
      <w:pPr>
        <w:shd w:val="clear" w:color="auto" w:fill="FFFFFF"/>
        <w:spacing w:after="0" w:line="240" w:lineRule="auto"/>
        <w:jc w:val="center"/>
        <w:rPr>
          <w:rFonts w:ascii="Times New Roman" w:hAnsi="Times New Roman"/>
          <w:sz w:val="24"/>
          <w:szCs w:val="24"/>
        </w:rPr>
      </w:pPr>
      <w:r w:rsidRPr="00002E64">
        <w:rPr>
          <w:rFonts w:ascii="Times New Roman" w:hAnsi="Times New Roman"/>
          <w:sz w:val="24"/>
          <w:szCs w:val="24"/>
        </w:rPr>
        <w:t>(наименование и номер документа, кем и когда выдан)</w:t>
      </w:r>
    </w:p>
    <w:p w:rsidR="008573A5" w:rsidRPr="00002E64" w:rsidRDefault="00DE2799" w:rsidP="00002E64">
      <w:pPr>
        <w:shd w:val="clear" w:color="auto" w:fill="FFFFFF"/>
        <w:spacing w:after="0" w:line="240" w:lineRule="auto"/>
        <w:rPr>
          <w:rFonts w:ascii="Times New Roman" w:hAnsi="Times New Roman"/>
          <w:sz w:val="24"/>
          <w:szCs w:val="24"/>
        </w:rPr>
      </w:pPr>
      <w:r>
        <w:rPr>
          <w:rFonts w:ascii="Times New Roman" w:hAnsi="Times New Roman"/>
          <w:sz w:val="24"/>
          <w:szCs w:val="24"/>
        </w:rPr>
        <w:t>4) ________</w:t>
      </w:r>
      <w:r w:rsidR="008573A5" w:rsidRPr="00002E64">
        <w:rPr>
          <w:rFonts w:ascii="Times New Roman" w:hAnsi="Times New Roman"/>
          <w:sz w:val="24"/>
          <w:szCs w:val="24"/>
        </w:rPr>
        <w:t>_____________________________________________________________________;</w:t>
      </w:r>
    </w:p>
    <w:p w:rsidR="008573A5" w:rsidRPr="00002E64" w:rsidRDefault="008573A5" w:rsidP="00002E64">
      <w:pPr>
        <w:shd w:val="clear" w:color="auto" w:fill="FFFFFF"/>
        <w:spacing w:after="0" w:line="240" w:lineRule="auto"/>
        <w:jc w:val="center"/>
        <w:rPr>
          <w:rFonts w:ascii="Times New Roman" w:hAnsi="Times New Roman"/>
          <w:sz w:val="24"/>
          <w:szCs w:val="24"/>
        </w:rPr>
      </w:pPr>
      <w:r w:rsidRPr="00002E64">
        <w:rPr>
          <w:rFonts w:ascii="Times New Roman" w:hAnsi="Times New Roman"/>
          <w:sz w:val="24"/>
          <w:szCs w:val="24"/>
        </w:rPr>
        <w:t>(наименование и номер документа, кем и когда выдан)</w:t>
      </w:r>
    </w:p>
    <w:p w:rsidR="008573A5" w:rsidRPr="00002E64" w:rsidRDefault="00DE2799" w:rsidP="00002E64">
      <w:pPr>
        <w:shd w:val="clear" w:color="auto" w:fill="FFFFFF"/>
        <w:spacing w:after="0" w:line="240" w:lineRule="auto"/>
        <w:rPr>
          <w:rFonts w:ascii="Times New Roman" w:hAnsi="Times New Roman"/>
          <w:sz w:val="24"/>
          <w:szCs w:val="24"/>
        </w:rPr>
      </w:pPr>
      <w:r>
        <w:rPr>
          <w:rFonts w:ascii="Times New Roman" w:hAnsi="Times New Roman"/>
          <w:sz w:val="24"/>
          <w:szCs w:val="24"/>
        </w:rPr>
        <w:t>5) _______</w:t>
      </w:r>
      <w:r w:rsidR="008573A5" w:rsidRPr="00002E64">
        <w:rPr>
          <w:rFonts w:ascii="Times New Roman" w:hAnsi="Times New Roman"/>
          <w:sz w:val="24"/>
          <w:szCs w:val="24"/>
        </w:rPr>
        <w:t>______________________________________________________________________;</w:t>
      </w:r>
    </w:p>
    <w:p w:rsidR="008573A5" w:rsidRPr="00002E64" w:rsidRDefault="008573A5" w:rsidP="00002E64">
      <w:pPr>
        <w:shd w:val="clear" w:color="auto" w:fill="FFFFFF"/>
        <w:spacing w:after="0" w:line="240" w:lineRule="auto"/>
        <w:jc w:val="center"/>
        <w:rPr>
          <w:rFonts w:ascii="Times New Roman" w:hAnsi="Times New Roman"/>
          <w:sz w:val="24"/>
          <w:szCs w:val="24"/>
        </w:rPr>
      </w:pPr>
      <w:r w:rsidRPr="00002E64">
        <w:rPr>
          <w:rFonts w:ascii="Times New Roman" w:hAnsi="Times New Roman"/>
          <w:sz w:val="24"/>
          <w:szCs w:val="24"/>
        </w:rPr>
        <w:t>(наименование и номер документа, кем и когда выдан)</w:t>
      </w:r>
    </w:p>
    <w:p w:rsidR="008573A5" w:rsidRPr="00002E64" w:rsidRDefault="00DE2799" w:rsidP="00002E64">
      <w:pPr>
        <w:shd w:val="clear" w:color="auto" w:fill="FFFFFF"/>
        <w:spacing w:after="0" w:line="240" w:lineRule="auto"/>
        <w:rPr>
          <w:rFonts w:ascii="Times New Roman" w:hAnsi="Times New Roman"/>
          <w:sz w:val="24"/>
          <w:szCs w:val="24"/>
        </w:rPr>
      </w:pPr>
      <w:r>
        <w:rPr>
          <w:rFonts w:ascii="Times New Roman" w:hAnsi="Times New Roman"/>
          <w:sz w:val="24"/>
          <w:szCs w:val="24"/>
        </w:rPr>
        <w:t>6) __________</w:t>
      </w:r>
      <w:r w:rsidR="008573A5" w:rsidRPr="00002E64">
        <w:rPr>
          <w:rFonts w:ascii="Times New Roman" w:hAnsi="Times New Roman"/>
          <w:sz w:val="24"/>
          <w:szCs w:val="24"/>
        </w:rPr>
        <w:t>__________________________________________________________________;</w:t>
      </w:r>
    </w:p>
    <w:p w:rsidR="008573A5" w:rsidRPr="00002E64" w:rsidRDefault="008573A5" w:rsidP="00002E64">
      <w:pPr>
        <w:shd w:val="clear" w:color="auto" w:fill="FFFFFF"/>
        <w:spacing w:after="0" w:line="240" w:lineRule="auto"/>
        <w:jc w:val="center"/>
        <w:rPr>
          <w:rFonts w:ascii="Times New Roman" w:hAnsi="Times New Roman"/>
          <w:sz w:val="24"/>
          <w:szCs w:val="24"/>
        </w:rPr>
      </w:pPr>
      <w:r w:rsidRPr="00002E64">
        <w:rPr>
          <w:rFonts w:ascii="Times New Roman" w:hAnsi="Times New Roman"/>
          <w:sz w:val="24"/>
          <w:szCs w:val="24"/>
        </w:rPr>
        <w:t>(наименование и номер документа, кем и когда выдан)</w:t>
      </w:r>
    </w:p>
    <w:p w:rsidR="008573A5" w:rsidRPr="00002E64" w:rsidRDefault="00DE2799" w:rsidP="00002E64">
      <w:pPr>
        <w:shd w:val="clear" w:color="auto" w:fill="FFFFFF"/>
        <w:spacing w:after="0" w:line="240" w:lineRule="auto"/>
        <w:rPr>
          <w:rFonts w:ascii="Times New Roman" w:hAnsi="Times New Roman"/>
          <w:sz w:val="24"/>
          <w:szCs w:val="24"/>
        </w:rPr>
      </w:pPr>
      <w:r>
        <w:rPr>
          <w:rFonts w:ascii="Times New Roman" w:hAnsi="Times New Roman"/>
          <w:sz w:val="24"/>
          <w:szCs w:val="24"/>
        </w:rPr>
        <w:t>7) _________</w:t>
      </w:r>
      <w:r w:rsidR="008573A5" w:rsidRPr="00002E64">
        <w:rPr>
          <w:rFonts w:ascii="Times New Roman" w:hAnsi="Times New Roman"/>
          <w:sz w:val="24"/>
          <w:szCs w:val="24"/>
        </w:rPr>
        <w:t>____________________________________________________________________;</w:t>
      </w:r>
    </w:p>
    <w:p w:rsidR="008573A5" w:rsidRPr="00002E64" w:rsidRDefault="008573A5" w:rsidP="00002E64">
      <w:pPr>
        <w:shd w:val="clear" w:color="auto" w:fill="FFFFFF"/>
        <w:spacing w:after="0" w:line="240" w:lineRule="auto"/>
        <w:jc w:val="center"/>
        <w:rPr>
          <w:rFonts w:ascii="Times New Roman" w:hAnsi="Times New Roman"/>
          <w:sz w:val="24"/>
          <w:szCs w:val="24"/>
        </w:rPr>
      </w:pPr>
      <w:r w:rsidRPr="00002E64">
        <w:rPr>
          <w:rFonts w:ascii="Times New Roman" w:hAnsi="Times New Roman"/>
          <w:sz w:val="24"/>
          <w:szCs w:val="24"/>
        </w:rPr>
        <w:t>(наименование и номер документа, кем и когда выдан)</w:t>
      </w:r>
    </w:p>
    <w:p w:rsidR="008573A5" w:rsidRPr="00002E64" w:rsidRDefault="00DE2799" w:rsidP="00002E64">
      <w:pPr>
        <w:shd w:val="clear" w:color="auto" w:fill="FFFFFF"/>
        <w:spacing w:after="0" w:line="240" w:lineRule="auto"/>
        <w:rPr>
          <w:rFonts w:ascii="Times New Roman" w:hAnsi="Times New Roman"/>
          <w:sz w:val="24"/>
          <w:szCs w:val="24"/>
        </w:rPr>
      </w:pPr>
      <w:r>
        <w:rPr>
          <w:rFonts w:ascii="Times New Roman" w:hAnsi="Times New Roman"/>
          <w:sz w:val="24"/>
          <w:szCs w:val="24"/>
        </w:rPr>
        <w:t>8) __________</w:t>
      </w:r>
      <w:r w:rsidR="008573A5" w:rsidRPr="00002E64">
        <w:rPr>
          <w:rFonts w:ascii="Times New Roman" w:hAnsi="Times New Roman"/>
          <w:sz w:val="24"/>
          <w:szCs w:val="24"/>
        </w:rPr>
        <w:t>___________________________________________________________________;</w:t>
      </w:r>
    </w:p>
    <w:p w:rsidR="008573A5" w:rsidRPr="00002E64" w:rsidRDefault="008573A5" w:rsidP="00002E64">
      <w:pPr>
        <w:shd w:val="clear" w:color="auto" w:fill="FFFFFF"/>
        <w:spacing w:after="0" w:line="240" w:lineRule="auto"/>
        <w:jc w:val="center"/>
        <w:rPr>
          <w:rFonts w:ascii="Times New Roman" w:hAnsi="Times New Roman"/>
          <w:sz w:val="24"/>
          <w:szCs w:val="24"/>
        </w:rPr>
      </w:pPr>
      <w:r w:rsidRPr="00002E64">
        <w:rPr>
          <w:rFonts w:ascii="Times New Roman" w:hAnsi="Times New Roman"/>
          <w:sz w:val="24"/>
          <w:szCs w:val="24"/>
        </w:rPr>
        <w:t>(наименование и номер документа, кем и когда выдан)</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9) ____</w:t>
      </w:r>
      <w:r w:rsidR="00DE2799">
        <w:rPr>
          <w:rFonts w:ascii="Times New Roman" w:hAnsi="Times New Roman"/>
          <w:sz w:val="24"/>
          <w:szCs w:val="24"/>
        </w:rPr>
        <w:t>___________</w:t>
      </w:r>
      <w:r w:rsidRPr="00002E64">
        <w:rPr>
          <w:rFonts w:ascii="Times New Roman" w:hAnsi="Times New Roman"/>
          <w:sz w:val="24"/>
          <w:szCs w:val="24"/>
        </w:rPr>
        <w:t>_____________________________________________________________;</w:t>
      </w:r>
    </w:p>
    <w:p w:rsidR="008573A5" w:rsidRPr="00002E64" w:rsidRDefault="008573A5" w:rsidP="00002E64">
      <w:pPr>
        <w:shd w:val="clear" w:color="auto" w:fill="FFFFFF"/>
        <w:spacing w:after="0" w:line="240" w:lineRule="auto"/>
        <w:jc w:val="center"/>
        <w:rPr>
          <w:rFonts w:ascii="Times New Roman" w:hAnsi="Times New Roman"/>
          <w:sz w:val="24"/>
          <w:szCs w:val="24"/>
        </w:rPr>
      </w:pPr>
      <w:r w:rsidRPr="00002E64">
        <w:rPr>
          <w:rFonts w:ascii="Times New Roman" w:hAnsi="Times New Roman"/>
          <w:sz w:val="24"/>
          <w:szCs w:val="24"/>
        </w:rPr>
        <w:t>(наименование и номер документа, кем и когда выдан)</w:t>
      </w:r>
    </w:p>
    <w:p w:rsidR="008573A5" w:rsidRPr="00002E64" w:rsidRDefault="00DE2799" w:rsidP="00002E64">
      <w:pPr>
        <w:shd w:val="clear" w:color="auto" w:fill="FFFFFF"/>
        <w:spacing w:after="0" w:line="240" w:lineRule="auto"/>
        <w:rPr>
          <w:rFonts w:ascii="Times New Roman" w:hAnsi="Times New Roman"/>
          <w:sz w:val="24"/>
          <w:szCs w:val="24"/>
        </w:rPr>
      </w:pPr>
      <w:r>
        <w:rPr>
          <w:rFonts w:ascii="Times New Roman" w:hAnsi="Times New Roman"/>
          <w:sz w:val="24"/>
          <w:szCs w:val="24"/>
        </w:rPr>
        <w:t>10)____________</w:t>
      </w:r>
      <w:r w:rsidR="008573A5" w:rsidRPr="00002E64">
        <w:rPr>
          <w:rFonts w:ascii="Times New Roman" w:hAnsi="Times New Roman"/>
          <w:sz w:val="24"/>
          <w:szCs w:val="24"/>
        </w:rPr>
        <w:t>_________________________________________________________________;</w:t>
      </w:r>
    </w:p>
    <w:p w:rsidR="008573A5" w:rsidRPr="00002E64" w:rsidRDefault="008573A5" w:rsidP="00002E64">
      <w:pPr>
        <w:shd w:val="clear" w:color="auto" w:fill="FFFFFF"/>
        <w:spacing w:after="0" w:line="240" w:lineRule="auto"/>
        <w:jc w:val="center"/>
        <w:rPr>
          <w:rFonts w:ascii="Times New Roman" w:hAnsi="Times New Roman"/>
          <w:sz w:val="24"/>
          <w:szCs w:val="24"/>
        </w:rPr>
      </w:pPr>
      <w:r w:rsidRPr="00002E64">
        <w:rPr>
          <w:rFonts w:ascii="Times New Roman" w:hAnsi="Times New Roman"/>
          <w:sz w:val="24"/>
          <w:szCs w:val="24"/>
        </w:rPr>
        <w:t>(наименование и номер документа, кем и когда выдан)</w:t>
      </w:r>
    </w:p>
    <w:p w:rsidR="008573A5" w:rsidRPr="00002E64" w:rsidRDefault="00DE2799" w:rsidP="00002E64">
      <w:pPr>
        <w:shd w:val="clear" w:color="auto" w:fill="FFFFFF"/>
        <w:spacing w:after="0" w:line="240" w:lineRule="auto"/>
        <w:rPr>
          <w:rFonts w:ascii="Times New Roman" w:hAnsi="Times New Roman"/>
          <w:sz w:val="24"/>
          <w:szCs w:val="24"/>
        </w:rPr>
      </w:pPr>
      <w:r>
        <w:rPr>
          <w:rFonts w:ascii="Times New Roman" w:hAnsi="Times New Roman"/>
          <w:sz w:val="24"/>
          <w:szCs w:val="24"/>
        </w:rPr>
        <w:t>12)_____________</w:t>
      </w:r>
      <w:r w:rsidR="008573A5" w:rsidRPr="00002E64">
        <w:rPr>
          <w:rFonts w:ascii="Times New Roman" w:hAnsi="Times New Roman"/>
          <w:sz w:val="24"/>
          <w:szCs w:val="24"/>
        </w:rPr>
        <w:t>________________________________________________________________;</w:t>
      </w:r>
    </w:p>
    <w:p w:rsidR="008573A5" w:rsidRPr="00002E64" w:rsidRDefault="008573A5" w:rsidP="00002E64">
      <w:pPr>
        <w:shd w:val="clear" w:color="auto" w:fill="FFFFFF"/>
        <w:spacing w:after="0" w:line="240" w:lineRule="auto"/>
        <w:jc w:val="center"/>
        <w:rPr>
          <w:rFonts w:ascii="Times New Roman" w:hAnsi="Times New Roman"/>
          <w:sz w:val="24"/>
          <w:szCs w:val="24"/>
        </w:rPr>
      </w:pPr>
      <w:r w:rsidRPr="00002E64">
        <w:rPr>
          <w:rFonts w:ascii="Times New Roman" w:hAnsi="Times New Roman"/>
          <w:sz w:val="24"/>
          <w:szCs w:val="24"/>
        </w:rPr>
        <w:t>(наименование и номер документа, кем и когда выдан)</w:t>
      </w:r>
    </w:p>
    <w:p w:rsidR="008573A5" w:rsidRPr="00002E64" w:rsidRDefault="00DE2799" w:rsidP="00002E64">
      <w:pPr>
        <w:shd w:val="clear" w:color="auto" w:fill="FFFFFF"/>
        <w:spacing w:after="0" w:line="240" w:lineRule="auto"/>
        <w:rPr>
          <w:rFonts w:ascii="Times New Roman" w:hAnsi="Times New Roman"/>
          <w:sz w:val="24"/>
          <w:szCs w:val="24"/>
        </w:rPr>
      </w:pPr>
      <w:r>
        <w:rPr>
          <w:rFonts w:ascii="Times New Roman" w:hAnsi="Times New Roman"/>
          <w:sz w:val="24"/>
          <w:szCs w:val="24"/>
        </w:rPr>
        <w:t>13)_____________</w:t>
      </w:r>
      <w:r w:rsidR="008573A5" w:rsidRPr="00002E64">
        <w:rPr>
          <w:rFonts w:ascii="Times New Roman" w:hAnsi="Times New Roman"/>
          <w:sz w:val="24"/>
          <w:szCs w:val="24"/>
        </w:rPr>
        <w:t>_________________________________</w:t>
      </w:r>
      <w:r>
        <w:rPr>
          <w:rFonts w:ascii="Times New Roman" w:hAnsi="Times New Roman"/>
          <w:sz w:val="24"/>
          <w:szCs w:val="24"/>
        </w:rPr>
        <w:t>_______________________________</w:t>
      </w:r>
    </w:p>
    <w:p w:rsidR="008573A5" w:rsidRPr="00002E64" w:rsidRDefault="008573A5" w:rsidP="00002E64">
      <w:pPr>
        <w:shd w:val="clear" w:color="auto" w:fill="FFFFFF"/>
        <w:spacing w:after="0" w:line="240" w:lineRule="auto"/>
        <w:jc w:val="center"/>
        <w:rPr>
          <w:rFonts w:ascii="Times New Roman" w:hAnsi="Times New Roman"/>
          <w:sz w:val="24"/>
          <w:szCs w:val="24"/>
        </w:rPr>
      </w:pPr>
      <w:r w:rsidRPr="00002E64">
        <w:rPr>
          <w:rFonts w:ascii="Times New Roman" w:hAnsi="Times New Roman"/>
          <w:sz w:val="24"/>
          <w:szCs w:val="24"/>
        </w:rPr>
        <w:t>(наименование и номер документа, кем и когда выдан)</w:t>
      </w:r>
    </w:p>
    <w:p w:rsidR="008573A5" w:rsidRPr="00002E64" w:rsidRDefault="00DE2799" w:rsidP="00002E64">
      <w:pPr>
        <w:shd w:val="clear" w:color="auto" w:fill="FFFFFF"/>
        <w:spacing w:after="0" w:line="240" w:lineRule="auto"/>
        <w:rPr>
          <w:rFonts w:ascii="Times New Roman" w:hAnsi="Times New Roman"/>
          <w:sz w:val="24"/>
          <w:szCs w:val="24"/>
        </w:rPr>
      </w:pPr>
      <w:r>
        <w:rPr>
          <w:rFonts w:ascii="Times New Roman" w:hAnsi="Times New Roman"/>
          <w:sz w:val="24"/>
          <w:szCs w:val="24"/>
        </w:rPr>
        <w:t>14)___________</w:t>
      </w:r>
      <w:r w:rsidR="008573A5" w:rsidRPr="00002E64">
        <w:rPr>
          <w:rFonts w:ascii="Times New Roman" w:hAnsi="Times New Roman"/>
          <w:sz w:val="24"/>
          <w:szCs w:val="24"/>
        </w:rPr>
        <w:t>__________________________________________________________________;</w:t>
      </w:r>
    </w:p>
    <w:p w:rsidR="008573A5" w:rsidRPr="00002E64" w:rsidRDefault="008573A5" w:rsidP="00002E64">
      <w:pPr>
        <w:shd w:val="clear" w:color="auto" w:fill="FFFFFF"/>
        <w:spacing w:after="0" w:line="240" w:lineRule="auto"/>
        <w:jc w:val="center"/>
        <w:rPr>
          <w:rFonts w:ascii="Times New Roman" w:hAnsi="Times New Roman"/>
          <w:sz w:val="24"/>
          <w:szCs w:val="24"/>
        </w:rPr>
      </w:pPr>
      <w:r w:rsidRPr="00002E64">
        <w:rPr>
          <w:rFonts w:ascii="Times New Roman" w:hAnsi="Times New Roman"/>
          <w:sz w:val="24"/>
          <w:szCs w:val="24"/>
        </w:rPr>
        <w:t>(наименование и номер документа, кем и когда выдан)</w:t>
      </w:r>
    </w:p>
    <w:p w:rsidR="008573A5" w:rsidRPr="00002E64" w:rsidRDefault="00DE2799" w:rsidP="00002E64">
      <w:pPr>
        <w:shd w:val="clear" w:color="auto" w:fill="FFFFFF"/>
        <w:spacing w:after="0" w:line="240" w:lineRule="auto"/>
        <w:rPr>
          <w:rFonts w:ascii="Times New Roman" w:hAnsi="Times New Roman"/>
          <w:sz w:val="24"/>
          <w:szCs w:val="24"/>
        </w:rPr>
      </w:pPr>
      <w:r>
        <w:rPr>
          <w:rFonts w:ascii="Times New Roman" w:hAnsi="Times New Roman"/>
          <w:sz w:val="24"/>
          <w:szCs w:val="24"/>
        </w:rPr>
        <w:t>15)________</w:t>
      </w:r>
      <w:r w:rsidR="008573A5" w:rsidRPr="00002E64">
        <w:rPr>
          <w:rFonts w:ascii="Times New Roman" w:hAnsi="Times New Roman"/>
          <w:sz w:val="24"/>
          <w:szCs w:val="24"/>
        </w:rPr>
        <w:t>_____________________________________________________________________;</w:t>
      </w:r>
    </w:p>
    <w:p w:rsidR="008573A5" w:rsidRPr="00002E64" w:rsidRDefault="008573A5" w:rsidP="00002E64">
      <w:pPr>
        <w:shd w:val="clear" w:color="auto" w:fill="FFFFFF"/>
        <w:spacing w:after="0" w:line="240" w:lineRule="auto"/>
        <w:jc w:val="center"/>
        <w:rPr>
          <w:rFonts w:ascii="Times New Roman" w:hAnsi="Times New Roman"/>
          <w:sz w:val="24"/>
          <w:szCs w:val="24"/>
        </w:rPr>
      </w:pPr>
      <w:r w:rsidRPr="00002E64">
        <w:rPr>
          <w:rFonts w:ascii="Times New Roman" w:hAnsi="Times New Roman"/>
          <w:sz w:val="24"/>
          <w:szCs w:val="24"/>
        </w:rPr>
        <w:t>(наименование и номер документа, кем и когда выдан)</w:t>
      </w:r>
    </w:p>
    <w:p w:rsidR="008573A5" w:rsidRPr="00002E64" w:rsidRDefault="00DE2799" w:rsidP="00002E64">
      <w:pPr>
        <w:shd w:val="clear" w:color="auto" w:fill="FFFFFF"/>
        <w:spacing w:after="0" w:line="240" w:lineRule="auto"/>
        <w:rPr>
          <w:rFonts w:ascii="Times New Roman" w:hAnsi="Times New Roman"/>
          <w:sz w:val="24"/>
          <w:szCs w:val="24"/>
        </w:rPr>
      </w:pPr>
      <w:r>
        <w:rPr>
          <w:rFonts w:ascii="Times New Roman" w:hAnsi="Times New Roman"/>
          <w:sz w:val="24"/>
          <w:szCs w:val="24"/>
        </w:rPr>
        <w:t>16) ________</w:t>
      </w:r>
      <w:r w:rsidR="008573A5" w:rsidRPr="00002E64">
        <w:rPr>
          <w:rFonts w:ascii="Times New Roman" w:hAnsi="Times New Roman"/>
          <w:sz w:val="24"/>
          <w:szCs w:val="24"/>
        </w:rPr>
        <w:t>____________________________________________________________________.</w:t>
      </w:r>
    </w:p>
    <w:p w:rsidR="008573A5" w:rsidRPr="00002E64" w:rsidRDefault="008573A5" w:rsidP="00002E64">
      <w:pPr>
        <w:shd w:val="clear" w:color="auto" w:fill="FFFFFF"/>
        <w:spacing w:after="0" w:line="240" w:lineRule="auto"/>
        <w:jc w:val="center"/>
        <w:rPr>
          <w:rFonts w:ascii="Times New Roman" w:hAnsi="Times New Roman"/>
          <w:sz w:val="24"/>
          <w:szCs w:val="24"/>
        </w:rPr>
      </w:pPr>
      <w:r w:rsidRPr="00002E64">
        <w:rPr>
          <w:rFonts w:ascii="Times New Roman" w:hAnsi="Times New Roman"/>
          <w:sz w:val="24"/>
          <w:szCs w:val="24"/>
        </w:rPr>
        <w:t>(наименование и номер документа, кем и когда выдан)</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__________________________________________              ______________           _</w:t>
      </w:r>
      <w:r w:rsidR="00BC0EA6">
        <w:rPr>
          <w:rFonts w:ascii="Times New Roman" w:hAnsi="Times New Roman"/>
          <w:sz w:val="24"/>
          <w:szCs w:val="24"/>
        </w:rPr>
        <w:t>____</w:t>
      </w:r>
      <w:r w:rsidRPr="00002E64">
        <w:rPr>
          <w:rFonts w:ascii="Times New Roman" w:hAnsi="Times New Roman"/>
          <w:sz w:val="24"/>
          <w:szCs w:val="24"/>
        </w:rPr>
        <w:t>______</w:t>
      </w:r>
    </w:p>
    <w:p w:rsidR="00BC0EA6"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        (Ф.И.О. заявителя)                                                              (подпись)              </w:t>
      </w:r>
      <w:r w:rsidR="00BC0EA6">
        <w:rPr>
          <w:rFonts w:ascii="Times New Roman" w:hAnsi="Times New Roman"/>
          <w:sz w:val="24"/>
          <w:szCs w:val="24"/>
        </w:rPr>
        <w:t xml:space="preserve">    </w:t>
      </w:r>
      <w:r w:rsidRPr="00002E64">
        <w:rPr>
          <w:rFonts w:ascii="Times New Roman" w:hAnsi="Times New Roman"/>
          <w:sz w:val="24"/>
          <w:szCs w:val="24"/>
        </w:rPr>
        <w:t>      </w:t>
      </w:r>
      <w:r w:rsidR="00BC0EA6" w:rsidRPr="00002E64">
        <w:rPr>
          <w:rFonts w:ascii="Times New Roman" w:hAnsi="Times New Roman"/>
          <w:sz w:val="24"/>
          <w:szCs w:val="24"/>
        </w:rPr>
        <w:t>(дата)</w:t>
      </w:r>
      <w:r w:rsidRPr="00002E64">
        <w:rPr>
          <w:rFonts w:ascii="Times New Roman" w:hAnsi="Times New Roman"/>
          <w:sz w:val="24"/>
          <w:szCs w:val="24"/>
        </w:rPr>
        <w:t>     </w:t>
      </w:r>
      <w:r w:rsidR="00BC0EA6">
        <w:rPr>
          <w:rFonts w:ascii="Times New Roman" w:hAnsi="Times New Roman"/>
          <w:sz w:val="24"/>
          <w:szCs w:val="24"/>
        </w:rPr>
        <w:t xml:space="preserve">             </w:t>
      </w:r>
    </w:p>
    <w:p w:rsidR="008573A5" w:rsidRPr="00002E64" w:rsidRDefault="00BC0EA6" w:rsidP="00002E64">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                                                                                                                                  </w:t>
      </w:r>
      <w:r w:rsidR="008573A5" w:rsidRPr="00002E64">
        <w:rPr>
          <w:rFonts w:ascii="Times New Roman" w:hAnsi="Times New Roman"/>
          <w:sz w:val="24"/>
          <w:szCs w:val="24"/>
        </w:rPr>
        <w:t>          </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Совершеннолетние члены семьи с заявлением согласны:</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1) __________________________________________________________________;</w:t>
      </w:r>
    </w:p>
    <w:p w:rsidR="008573A5" w:rsidRPr="00002E64" w:rsidRDefault="008573A5" w:rsidP="00002E64">
      <w:pPr>
        <w:shd w:val="clear" w:color="auto" w:fill="FFFFFF"/>
        <w:spacing w:after="0" w:line="240" w:lineRule="auto"/>
        <w:jc w:val="center"/>
        <w:rPr>
          <w:rFonts w:ascii="Times New Roman" w:hAnsi="Times New Roman"/>
          <w:sz w:val="24"/>
          <w:szCs w:val="24"/>
        </w:rPr>
      </w:pPr>
      <w:r w:rsidRPr="00002E64">
        <w:rPr>
          <w:rFonts w:ascii="Times New Roman" w:hAnsi="Times New Roman"/>
          <w:sz w:val="24"/>
          <w:szCs w:val="24"/>
        </w:rPr>
        <w:t>(Ф.И.О., подпись)</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2) __________________________________________________________________;</w:t>
      </w:r>
    </w:p>
    <w:p w:rsidR="008573A5" w:rsidRPr="00002E64" w:rsidRDefault="008573A5" w:rsidP="00002E64">
      <w:pPr>
        <w:shd w:val="clear" w:color="auto" w:fill="FFFFFF"/>
        <w:spacing w:after="0" w:line="240" w:lineRule="auto"/>
        <w:jc w:val="center"/>
        <w:rPr>
          <w:rFonts w:ascii="Times New Roman" w:hAnsi="Times New Roman"/>
          <w:sz w:val="24"/>
          <w:szCs w:val="24"/>
        </w:rPr>
      </w:pPr>
      <w:r w:rsidRPr="00002E64">
        <w:rPr>
          <w:rFonts w:ascii="Times New Roman" w:hAnsi="Times New Roman"/>
          <w:sz w:val="24"/>
          <w:szCs w:val="24"/>
        </w:rPr>
        <w:t>(Ф.И.О., подпись)</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3) __________________________________________________________________;</w:t>
      </w:r>
    </w:p>
    <w:p w:rsidR="008573A5" w:rsidRPr="00002E64" w:rsidRDefault="008573A5" w:rsidP="00002E64">
      <w:pPr>
        <w:shd w:val="clear" w:color="auto" w:fill="FFFFFF"/>
        <w:spacing w:after="0" w:line="240" w:lineRule="auto"/>
        <w:jc w:val="center"/>
        <w:rPr>
          <w:rFonts w:ascii="Times New Roman" w:hAnsi="Times New Roman"/>
          <w:sz w:val="24"/>
          <w:szCs w:val="24"/>
        </w:rPr>
      </w:pPr>
      <w:r w:rsidRPr="00002E64">
        <w:rPr>
          <w:rFonts w:ascii="Times New Roman" w:hAnsi="Times New Roman"/>
          <w:sz w:val="24"/>
          <w:szCs w:val="24"/>
        </w:rPr>
        <w:t>(Ф.И.О., подпись)</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4) __________________________________________________________________;</w:t>
      </w:r>
    </w:p>
    <w:p w:rsidR="008573A5" w:rsidRPr="00002E64" w:rsidRDefault="008573A5" w:rsidP="00002E64">
      <w:pPr>
        <w:shd w:val="clear" w:color="auto" w:fill="FFFFFF"/>
        <w:spacing w:after="0" w:line="240" w:lineRule="auto"/>
        <w:jc w:val="center"/>
        <w:rPr>
          <w:rFonts w:ascii="Times New Roman" w:hAnsi="Times New Roman"/>
          <w:sz w:val="24"/>
          <w:szCs w:val="24"/>
        </w:rPr>
      </w:pPr>
      <w:r w:rsidRPr="00002E64">
        <w:rPr>
          <w:rFonts w:ascii="Times New Roman" w:hAnsi="Times New Roman"/>
          <w:sz w:val="24"/>
          <w:szCs w:val="24"/>
        </w:rPr>
        <w:t>(Ф.И.О., подпись)</w:t>
      </w:r>
    </w:p>
    <w:p w:rsidR="008573A5" w:rsidRPr="00002E64" w:rsidRDefault="008573A5" w:rsidP="00002E64">
      <w:pPr>
        <w:shd w:val="clear" w:color="auto" w:fill="FFFFFF"/>
        <w:spacing w:after="0" w:line="240" w:lineRule="auto"/>
        <w:rPr>
          <w:rFonts w:ascii="Times New Roman" w:hAnsi="Times New Roman"/>
          <w:sz w:val="24"/>
          <w:szCs w:val="24"/>
        </w:rPr>
      </w:pPr>
      <w:r w:rsidRPr="00002E64">
        <w:rPr>
          <w:rFonts w:ascii="Times New Roman" w:hAnsi="Times New Roman"/>
          <w:sz w:val="24"/>
          <w:szCs w:val="24"/>
        </w:rPr>
        <w:t>5) __________________________________________________________________.</w:t>
      </w:r>
    </w:p>
    <w:p w:rsidR="008573A5" w:rsidRPr="00002E64" w:rsidRDefault="008573A5" w:rsidP="00002E64">
      <w:pPr>
        <w:shd w:val="clear" w:color="auto" w:fill="FFFFFF"/>
        <w:spacing w:after="0" w:line="240" w:lineRule="auto"/>
        <w:jc w:val="center"/>
        <w:rPr>
          <w:rFonts w:ascii="Times New Roman" w:hAnsi="Times New Roman"/>
          <w:sz w:val="24"/>
          <w:szCs w:val="24"/>
        </w:rPr>
      </w:pPr>
      <w:r w:rsidRPr="00002E64">
        <w:rPr>
          <w:rFonts w:ascii="Times New Roman" w:hAnsi="Times New Roman"/>
          <w:sz w:val="24"/>
          <w:szCs w:val="24"/>
        </w:rPr>
        <w:t>(Ф.И.О., подпись)</w:t>
      </w:r>
    </w:p>
    <w:p w:rsidR="008573A5" w:rsidRPr="00002E64" w:rsidRDefault="00DE2799" w:rsidP="00002E64">
      <w:pPr>
        <w:spacing w:after="0" w:line="240" w:lineRule="auto"/>
        <w:jc w:val="right"/>
        <w:rPr>
          <w:rFonts w:ascii="Times New Roman" w:hAnsi="Times New Roman"/>
          <w:sz w:val="24"/>
          <w:szCs w:val="24"/>
        </w:rPr>
      </w:pPr>
      <w:r>
        <w:rPr>
          <w:rFonts w:ascii="Times New Roman" w:hAnsi="Times New Roman"/>
          <w:sz w:val="24"/>
          <w:szCs w:val="24"/>
        </w:rPr>
        <w:br w:type="page"/>
      </w:r>
    </w:p>
    <w:p w:rsidR="008573A5" w:rsidRPr="00002E64" w:rsidRDefault="008573A5" w:rsidP="00002E64">
      <w:pPr>
        <w:tabs>
          <w:tab w:val="left" w:pos="2505"/>
        </w:tabs>
        <w:spacing w:after="0" w:line="240" w:lineRule="auto"/>
        <w:rPr>
          <w:rFonts w:ascii="Times New Roman" w:hAnsi="Times New Roman"/>
          <w:sz w:val="24"/>
          <w:szCs w:val="24"/>
        </w:rPr>
      </w:pPr>
      <w:r w:rsidRPr="00002E64">
        <w:rPr>
          <w:rFonts w:ascii="Times New Roman" w:hAnsi="Times New Roman"/>
          <w:sz w:val="24"/>
          <w:szCs w:val="24"/>
        </w:rPr>
        <w:tab/>
      </w:r>
    </w:p>
    <w:p w:rsidR="008573A5" w:rsidRPr="00DE2799" w:rsidRDefault="008573A5" w:rsidP="00DE2799">
      <w:pPr>
        <w:tabs>
          <w:tab w:val="left" w:pos="2505"/>
        </w:tabs>
        <w:spacing w:after="0" w:line="240" w:lineRule="auto"/>
        <w:ind w:left="5103"/>
        <w:rPr>
          <w:rFonts w:ascii="Times New Roman" w:hAnsi="Times New Roman"/>
          <w:sz w:val="16"/>
          <w:szCs w:val="16"/>
        </w:rPr>
      </w:pPr>
      <w:r w:rsidRPr="00DE2799">
        <w:rPr>
          <w:rFonts w:ascii="Times New Roman" w:hAnsi="Times New Roman"/>
          <w:sz w:val="16"/>
          <w:szCs w:val="16"/>
        </w:rPr>
        <w:t xml:space="preserve">                                                                                </w:t>
      </w:r>
    </w:p>
    <w:p w:rsidR="008573A5" w:rsidRPr="00BC0EA6" w:rsidRDefault="008573A5" w:rsidP="00BC0EA6">
      <w:pPr>
        <w:tabs>
          <w:tab w:val="left" w:pos="2505"/>
        </w:tabs>
        <w:spacing w:after="0" w:line="240" w:lineRule="auto"/>
        <w:ind w:left="5103"/>
        <w:jc w:val="right"/>
        <w:rPr>
          <w:rFonts w:ascii="Times New Roman" w:hAnsi="Times New Roman"/>
          <w:sz w:val="20"/>
          <w:szCs w:val="16"/>
        </w:rPr>
      </w:pPr>
      <w:r w:rsidRPr="00DE2799">
        <w:rPr>
          <w:rFonts w:ascii="Times New Roman" w:hAnsi="Times New Roman"/>
          <w:sz w:val="16"/>
          <w:szCs w:val="16"/>
        </w:rPr>
        <w:t xml:space="preserve">                                                                                                                                 </w:t>
      </w:r>
      <w:r w:rsidRPr="00BC0EA6">
        <w:rPr>
          <w:rFonts w:ascii="Times New Roman" w:hAnsi="Times New Roman"/>
          <w:sz w:val="20"/>
          <w:szCs w:val="16"/>
        </w:rPr>
        <w:t>Приложение № 2</w:t>
      </w:r>
    </w:p>
    <w:p w:rsidR="008573A5" w:rsidRPr="00BC0EA6" w:rsidRDefault="008573A5" w:rsidP="00BC0EA6">
      <w:pPr>
        <w:spacing w:after="0" w:line="240" w:lineRule="auto"/>
        <w:ind w:left="5103"/>
        <w:jc w:val="right"/>
        <w:rPr>
          <w:rFonts w:ascii="Times New Roman" w:hAnsi="Times New Roman"/>
          <w:sz w:val="20"/>
          <w:szCs w:val="16"/>
        </w:rPr>
      </w:pPr>
      <w:r w:rsidRPr="00BC0EA6">
        <w:rPr>
          <w:rFonts w:ascii="Times New Roman" w:hAnsi="Times New Roman"/>
          <w:sz w:val="20"/>
          <w:szCs w:val="16"/>
        </w:rPr>
        <w:t xml:space="preserve">к административному регламенту  </w:t>
      </w:r>
    </w:p>
    <w:p w:rsidR="008573A5" w:rsidRPr="00BC0EA6" w:rsidRDefault="008573A5" w:rsidP="00BC0EA6">
      <w:pPr>
        <w:spacing w:after="0" w:line="240" w:lineRule="auto"/>
        <w:ind w:left="5103"/>
        <w:jc w:val="right"/>
        <w:rPr>
          <w:rFonts w:ascii="Times New Roman" w:hAnsi="Times New Roman"/>
          <w:sz w:val="20"/>
          <w:szCs w:val="16"/>
        </w:rPr>
      </w:pPr>
      <w:r w:rsidRPr="00BC0EA6">
        <w:rPr>
          <w:rFonts w:ascii="Times New Roman" w:hAnsi="Times New Roman"/>
          <w:sz w:val="20"/>
          <w:szCs w:val="16"/>
        </w:rPr>
        <w:t xml:space="preserve">предоставления  муниципальной услуги </w:t>
      </w:r>
    </w:p>
    <w:p w:rsidR="008573A5" w:rsidRPr="00BC0EA6" w:rsidRDefault="008573A5" w:rsidP="00BC0EA6">
      <w:pPr>
        <w:spacing w:after="0" w:line="240" w:lineRule="auto"/>
        <w:ind w:left="5103"/>
        <w:jc w:val="right"/>
        <w:rPr>
          <w:rFonts w:ascii="Times New Roman" w:hAnsi="Times New Roman"/>
          <w:sz w:val="20"/>
          <w:szCs w:val="16"/>
        </w:rPr>
      </w:pPr>
      <w:r w:rsidRPr="00BC0EA6">
        <w:rPr>
          <w:rFonts w:ascii="Times New Roman" w:hAnsi="Times New Roman"/>
          <w:sz w:val="20"/>
          <w:szCs w:val="16"/>
        </w:rPr>
        <w:t>« Постановка на учет   граждан в качестве</w:t>
      </w:r>
    </w:p>
    <w:p w:rsidR="008573A5" w:rsidRPr="00BC0EA6" w:rsidRDefault="00BC0EA6" w:rsidP="00BC0EA6">
      <w:pPr>
        <w:spacing w:after="0" w:line="240" w:lineRule="auto"/>
        <w:ind w:left="5103"/>
        <w:rPr>
          <w:rFonts w:ascii="Times New Roman" w:hAnsi="Times New Roman"/>
          <w:sz w:val="20"/>
          <w:szCs w:val="16"/>
        </w:rPr>
      </w:pPr>
      <w:r>
        <w:rPr>
          <w:rFonts w:ascii="Times New Roman" w:hAnsi="Times New Roman"/>
          <w:sz w:val="20"/>
          <w:szCs w:val="16"/>
        </w:rPr>
        <w:t xml:space="preserve">                           </w:t>
      </w:r>
      <w:proofErr w:type="gramStart"/>
      <w:r w:rsidR="008573A5" w:rsidRPr="00BC0EA6">
        <w:rPr>
          <w:rFonts w:ascii="Times New Roman" w:hAnsi="Times New Roman"/>
          <w:sz w:val="20"/>
          <w:szCs w:val="16"/>
        </w:rPr>
        <w:t>нуждающихся в жилых помещениях, предоставляемых по договорам социального найма»</w:t>
      </w:r>
      <w:proofErr w:type="gramEnd"/>
    </w:p>
    <w:p w:rsidR="008573A5" w:rsidRPr="00002E64" w:rsidRDefault="008573A5" w:rsidP="00002E64">
      <w:pPr>
        <w:spacing w:after="0" w:line="240" w:lineRule="auto"/>
        <w:jc w:val="right"/>
        <w:rPr>
          <w:rFonts w:ascii="Times New Roman" w:hAnsi="Times New Roman"/>
          <w:sz w:val="24"/>
          <w:szCs w:val="24"/>
        </w:rPr>
      </w:pPr>
    </w:p>
    <w:p w:rsidR="008573A5" w:rsidRPr="00002E64" w:rsidRDefault="008573A5" w:rsidP="00002E64">
      <w:pPr>
        <w:spacing w:after="0" w:line="240" w:lineRule="auto"/>
        <w:rPr>
          <w:rFonts w:ascii="Times New Roman" w:hAnsi="Times New Roman"/>
          <w:b/>
          <w:sz w:val="24"/>
          <w:szCs w:val="24"/>
        </w:rPr>
      </w:pPr>
    </w:p>
    <w:p w:rsidR="008573A5" w:rsidRPr="00002E64" w:rsidRDefault="008573A5" w:rsidP="00002E64">
      <w:pPr>
        <w:pStyle w:val="af9"/>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sidRPr="00002E64">
        <w:rPr>
          <w:b/>
        </w:rPr>
        <w:t>БЛОК-СХЕМА</w:t>
      </w:r>
    </w:p>
    <w:p w:rsidR="00BC0EA6" w:rsidRDefault="008573A5" w:rsidP="00002E64">
      <w:pPr>
        <w:spacing w:after="0" w:line="240" w:lineRule="auto"/>
        <w:jc w:val="center"/>
        <w:rPr>
          <w:rFonts w:ascii="Times New Roman" w:hAnsi="Times New Roman"/>
          <w:b/>
          <w:sz w:val="24"/>
          <w:szCs w:val="24"/>
        </w:rPr>
      </w:pPr>
      <w:r w:rsidRPr="00002E64">
        <w:rPr>
          <w:rFonts w:ascii="Times New Roman" w:hAnsi="Times New Roman"/>
          <w:b/>
          <w:sz w:val="24"/>
          <w:szCs w:val="24"/>
        </w:rPr>
        <w:t xml:space="preserve">последовательности действий по предоставлению муниципальной услуги </w:t>
      </w:r>
    </w:p>
    <w:p w:rsidR="008573A5" w:rsidRPr="00002E64" w:rsidRDefault="008573A5" w:rsidP="00002E64">
      <w:pPr>
        <w:spacing w:after="0" w:line="240" w:lineRule="auto"/>
        <w:jc w:val="center"/>
        <w:rPr>
          <w:rFonts w:ascii="Times New Roman" w:hAnsi="Times New Roman"/>
          <w:b/>
          <w:sz w:val="24"/>
          <w:szCs w:val="24"/>
        </w:rPr>
      </w:pPr>
      <w:r w:rsidRPr="00002E64">
        <w:rPr>
          <w:rFonts w:ascii="Times New Roman" w:hAnsi="Times New Roman"/>
          <w:b/>
          <w:sz w:val="24"/>
          <w:szCs w:val="24"/>
        </w:rPr>
        <w:t>«Постановка на учет   граждан в качестве  нуждающихся в жилых помещениях, предоставляемых по договорам социального найма</w:t>
      </w:r>
    </w:p>
    <w:p w:rsidR="008573A5" w:rsidRPr="008573A5" w:rsidRDefault="008573A5" w:rsidP="008573A5">
      <w:pPr>
        <w:jc w:val="center"/>
        <w:rPr>
          <w:rFonts w:ascii="Times New Roman" w:hAnsi="Times New Roman"/>
          <w:b/>
          <w:sz w:val="24"/>
          <w:szCs w:val="24"/>
        </w:rPr>
      </w:pPr>
    </w:p>
    <w:p w:rsidR="008573A5" w:rsidRPr="008573A5" w:rsidRDefault="00462FAA" w:rsidP="008573A5">
      <w:pPr>
        <w:jc w:val="center"/>
        <w:rPr>
          <w:rFonts w:ascii="Times New Roman" w:hAnsi="Times New Roman"/>
          <w:b/>
          <w:sz w:val="24"/>
          <w:szCs w:val="24"/>
        </w:rPr>
      </w:pPr>
      <w:r>
        <w:rPr>
          <w:rFonts w:ascii="Times New Roman" w:hAnsi="Times New Roman"/>
          <w:b/>
          <w:sz w:val="24"/>
          <w:szCs w:val="24"/>
        </w:rPr>
        <w:pict>
          <v:shape id="_x0000_i1026" type="#_x0000_t75" style="width:481.5pt;height:329.25pt">
            <v:imagedata r:id="rId13" o:title=""/>
          </v:shape>
        </w:pict>
      </w:r>
    </w:p>
    <w:p w:rsidR="008573A5" w:rsidRPr="00BC0EA6" w:rsidRDefault="00DE2799" w:rsidP="00BC0EA6">
      <w:pPr>
        <w:tabs>
          <w:tab w:val="left" w:pos="5670"/>
        </w:tabs>
        <w:spacing w:after="0" w:line="240" w:lineRule="auto"/>
        <w:ind w:left="5670"/>
        <w:jc w:val="right"/>
        <w:rPr>
          <w:rFonts w:ascii="Times New Roman" w:hAnsi="Times New Roman"/>
          <w:sz w:val="20"/>
          <w:szCs w:val="16"/>
        </w:rPr>
      </w:pPr>
      <w:r>
        <w:rPr>
          <w:rFonts w:ascii="Times New Roman" w:hAnsi="Times New Roman"/>
          <w:b/>
          <w:sz w:val="24"/>
          <w:szCs w:val="24"/>
        </w:rPr>
        <w:br w:type="page"/>
      </w:r>
      <w:r w:rsidR="008573A5" w:rsidRPr="00BC0EA6">
        <w:rPr>
          <w:rFonts w:ascii="Times New Roman" w:hAnsi="Times New Roman"/>
          <w:sz w:val="20"/>
          <w:szCs w:val="16"/>
        </w:rPr>
        <w:lastRenderedPageBreak/>
        <w:t>Приложение № 3</w:t>
      </w:r>
    </w:p>
    <w:p w:rsidR="008573A5" w:rsidRPr="00BC0EA6" w:rsidRDefault="008573A5" w:rsidP="00BC0EA6">
      <w:pPr>
        <w:tabs>
          <w:tab w:val="left" w:pos="5670"/>
        </w:tabs>
        <w:spacing w:after="0" w:line="240" w:lineRule="auto"/>
        <w:ind w:left="5670"/>
        <w:jc w:val="right"/>
        <w:rPr>
          <w:rFonts w:ascii="Times New Roman" w:hAnsi="Times New Roman"/>
          <w:sz w:val="20"/>
          <w:szCs w:val="16"/>
        </w:rPr>
      </w:pPr>
      <w:r w:rsidRPr="00BC0EA6">
        <w:rPr>
          <w:rFonts w:ascii="Times New Roman" w:hAnsi="Times New Roman"/>
          <w:sz w:val="20"/>
          <w:szCs w:val="16"/>
        </w:rPr>
        <w:t xml:space="preserve">к административному регламенту  </w:t>
      </w:r>
    </w:p>
    <w:p w:rsidR="008573A5" w:rsidRPr="00BC0EA6" w:rsidRDefault="008573A5" w:rsidP="00BC0EA6">
      <w:pPr>
        <w:tabs>
          <w:tab w:val="left" w:pos="5670"/>
        </w:tabs>
        <w:spacing w:after="0" w:line="240" w:lineRule="auto"/>
        <w:ind w:left="5670"/>
        <w:jc w:val="right"/>
        <w:rPr>
          <w:rFonts w:ascii="Times New Roman" w:hAnsi="Times New Roman"/>
          <w:sz w:val="20"/>
          <w:szCs w:val="16"/>
        </w:rPr>
      </w:pPr>
      <w:r w:rsidRPr="00BC0EA6">
        <w:rPr>
          <w:rFonts w:ascii="Times New Roman" w:hAnsi="Times New Roman"/>
          <w:sz w:val="20"/>
          <w:szCs w:val="16"/>
        </w:rPr>
        <w:t>предоставления  муниципальной услуги</w:t>
      </w:r>
    </w:p>
    <w:p w:rsidR="008573A5" w:rsidRPr="00BC0EA6" w:rsidRDefault="008573A5" w:rsidP="00BC0EA6">
      <w:pPr>
        <w:tabs>
          <w:tab w:val="left" w:pos="5670"/>
        </w:tabs>
        <w:spacing w:after="0" w:line="240" w:lineRule="auto"/>
        <w:ind w:left="5670"/>
        <w:jc w:val="right"/>
        <w:rPr>
          <w:rFonts w:ascii="Times New Roman" w:hAnsi="Times New Roman"/>
          <w:sz w:val="20"/>
          <w:szCs w:val="16"/>
        </w:rPr>
      </w:pPr>
      <w:r w:rsidRPr="00BC0EA6">
        <w:rPr>
          <w:rFonts w:ascii="Times New Roman" w:hAnsi="Times New Roman"/>
          <w:sz w:val="20"/>
          <w:szCs w:val="16"/>
        </w:rPr>
        <w:t>«Постановка  на учет граждан в качестве</w:t>
      </w:r>
    </w:p>
    <w:p w:rsidR="008573A5" w:rsidRPr="00BC0EA6" w:rsidRDefault="00BC0EA6" w:rsidP="00BC0EA6">
      <w:pPr>
        <w:tabs>
          <w:tab w:val="left" w:pos="5245"/>
        </w:tabs>
        <w:spacing w:after="0" w:line="240" w:lineRule="auto"/>
        <w:ind w:left="5245"/>
        <w:rPr>
          <w:rFonts w:ascii="Times New Roman" w:hAnsi="Times New Roman"/>
          <w:sz w:val="20"/>
          <w:szCs w:val="16"/>
        </w:rPr>
      </w:pPr>
      <w:r>
        <w:rPr>
          <w:rFonts w:ascii="Times New Roman" w:hAnsi="Times New Roman"/>
          <w:sz w:val="20"/>
          <w:szCs w:val="16"/>
        </w:rPr>
        <w:t xml:space="preserve">                        </w:t>
      </w:r>
      <w:proofErr w:type="gramStart"/>
      <w:r w:rsidR="008573A5" w:rsidRPr="00BC0EA6">
        <w:rPr>
          <w:rFonts w:ascii="Times New Roman" w:hAnsi="Times New Roman"/>
          <w:sz w:val="20"/>
          <w:szCs w:val="16"/>
        </w:rPr>
        <w:t>нуждающихся в жилых помещениях, предоставляемых по договору социального найма»</w:t>
      </w:r>
      <w:proofErr w:type="gramEnd"/>
    </w:p>
    <w:p w:rsidR="008573A5" w:rsidRPr="008573A5" w:rsidRDefault="008573A5" w:rsidP="008573A5">
      <w:pPr>
        <w:jc w:val="right"/>
        <w:rPr>
          <w:rFonts w:ascii="Times New Roman" w:hAnsi="Times New Roman"/>
          <w:sz w:val="24"/>
          <w:szCs w:val="24"/>
        </w:rPr>
      </w:pPr>
    </w:p>
    <w:p w:rsidR="008573A5" w:rsidRPr="008573A5" w:rsidRDefault="008573A5" w:rsidP="008573A5">
      <w:pPr>
        <w:jc w:val="right"/>
        <w:rPr>
          <w:rFonts w:ascii="Times New Roman" w:hAnsi="Times New Roman"/>
          <w:sz w:val="20"/>
          <w:szCs w:val="20"/>
        </w:rPr>
      </w:pPr>
    </w:p>
    <w:p w:rsidR="008573A5" w:rsidRPr="008573A5" w:rsidRDefault="008573A5" w:rsidP="008573A5">
      <w:pPr>
        <w:jc w:val="right"/>
        <w:rPr>
          <w:rFonts w:ascii="Times New Roman" w:hAnsi="Times New Roman"/>
          <w:sz w:val="20"/>
          <w:szCs w:val="20"/>
        </w:rPr>
      </w:pPr>
      <w:r w:rsidRPr="008573A5">
        <w:rPr>
          <w:rFonts w:ascii="Times New Roman" w:hAnsi="Times New Roman"/>
          <w:sz w:val="20"/>
          <w:szCs w:val="20"/>
        </w:rPr>
        <w:t xml:space="preserve"> </w:t>
      </w:r>
    </w:p>
    <w:p w:rsidR="008573A5" w:rsidRPr="00BC0EA6" w:rsidRDefault="008573A5" w:rsidP="00BC0EA6">
      <w:pPr>
        <w:shd w:val="clear" w:color="auto" w:fill="FFFFFF"/>
        <w:spacing w:after="0" w:line="240" w:lineRule="auto"/>
        <w:jc w:val="center"/>
        <w:rPr>
          <w:rFonts w:ascii="Times New Roman" w:hAnsi="Times New Roman"/>
          <w:sz w:val="28"/>
          <w:szCs w:val="20"/>
        </w:rPr>
      </w:pPr>
      <w:r w:rsidRPr="00BC0EA6">
        <w:rPr>
          <w:rFonts w:ascii="Times New Roman" w:hAnsi="Times New Roman"/>
          <w:sz w:val="28"/>
          <w:szCs w:val="20"/>
        </w:rPr>
        <w:t>КНИГА</w:t>
      </w:r>
    </w:p>
    <w:p w:rsidR="008573A5" w:rsidRPr="00BC0EA6" w:rsidRDefault="008573A5" w:rsidP="00BC0EA6">
      <w:pPr>
        <w:shd w:val="clear" w:color="auto" w:fill="FFFFFF"/>
        <w:spacing w:after="0" w:line="240" w:lineRule="auto"/>
        <w:jc w:val="center"/>
        <w:rPr>
          <w:rFonts w:ascii="Times New Roman" w:hAnsi="Times New Roman"/>
          <w:sz w:val="28"/>
          <w:szCs w:val="20"/>
        </w:rPr>
      </w:pPr>
      <w:r w:rsidRPr="00BC0EA6">
        <w:rPr>
          <w:rFonts w:ascii="Times New Roman" w:hAnsi="Times New Roman"/>
          <w:sz w:val="28"/>
          <w:szCs w:val="20"/>
        </w:rPr>
        <w:t>учета граждан, нуждающихся в жилых помещениях,</w:t>
      </w:r>
    </w:p>
    <w:p w:rsidR="008573A5" w:rsidRPr="00BC0EA6" w:rsidRDefault="008573A5" w:rsidP="00BC0EA6">
      <w:pPr>
        <w:shd w:val="clear" w:color="auto" w:fill="FFFFFF"/>
        <w:spacing w:after="0" w:line="240" w:lineRule="auto"/>
        <w:jc w:val="center"/>
        <w:rPr>
          <w:rFonts w:ascii="Times New Roman" w:hAnsi="Times New Roman"/>
          <w:sz w:val="28"/>
          <w:szCs w:val="20"/>
        </w:rPr>
      </w:pPr>
      <w:proofErr w:type="gramStart"/>
      <w:r w:rsidRPr="00BC0EA6">
        <w:rPr>
          <w:rFonts w:ascii="Times New Roman" w:hAnsi="Times New Roman"/>
          <w:sz w:val="28"/>
          <w:szCs w:val="20"/>
        </w:rPr>
        <w:t>предоставляемых</w:t>
      </w:r>
      <w:proofErr w:type="gramEnd"/>
      <w:r w:rsidRPr="00BC0EA6">
        <w:rPr>
          <w:rFonts w:ascii="Times New Roman" w:hAnsi="Times New Roman"/>
          <w:sz w:val="28"/>
          <w:szCs w:val="20"/>
        </w:rPr>
        <w:t xml:space="preserve"> по договорам социального найма</w:t>
      </w:r>
    </w:p>
    <w:p w:rsidR="008573A5" w:rsidRPr="00BC0EA6" w:rsidRDefault="008573A5" w:rsidP="00BC0EA6">
      <w:pPr>
        <w:shd w:val="clear" w:color="auto" w:fill="FFFFFF"/>
        <w:spacing w:after="0" w:line="240" w:lineRule="auto"/>
        <w:jc w:val="center"/>
        <w:rPr>
          <w:rFonts w:ascii="Times New Roman" w:hAnsi="Times New Roman"/>
          <w:sz w:val="28"/>
          <w:szCs w:val="20"/>
        </w:rPr>
      </w:pPr>
    </w:p>
    <w:p w:rsidR="008573A5" w:rsidRPr="008573A5" w:rsidRDefault="008573A5" w:rsidP="008573A5">
      <w:pPr>
        <w:shd w:val="clear" w:color="auto" w:fill="FFFFFF"/>
        <w:spacing w:before="33" w:after="33"/>
        <w:rPr>
          <w:rFonts w:ascii="Times New Roman" w:hAnsi="Times New Roman"/>
          <w:sz w:val="20"/>
          <w:szCs w:val="20"/>
        </w:rPr>
      </w:pPr>
      <w:r w:rsidRPr="008573A5">
        <w:rPr>
          <w:rFonts w:ascii="Times New Roman" w:hAnsi="Times New Roman"/>
          <w:sz w:val="20"/>
          <w:szCs w:val="20"/>
        </w:rPr>
        <w:t>Населенный пункт _______________________________________________________________</w:t>
      </w:r>
    </w:p>
    <w:p w:rsidR="008573A5" w:rsidRPr="008573A5" w:rsidRDefault="008573A5" w:rsidP="008573A5">
      <w:pPr>
        <w:shd w:val="clear" w:color="auto" w:fill="FFFFFF"/>
        <w:spacing w:before="33" w:after="33"/>
        <w:jc w:val="center"/>
        <w:rPr>
          <w:rFonts w:ascii="Times New Roman" w:hAnsi="Times New Roman"/>
          <w:sz w:val="20"/>
          <w:szCs w:val="20"/>
        </w:rPr>
      </w:pPr>
      <w:r w:rsidRPr="008573A5">
        <w:rPr>
          <w:rFonts w:ascii="Times New Roman" w:hAnsi="Times New Roman"/>
          <w:sz w:val="20"/>
          <w:szCs w:val="20"/>
        </w:rPr>
        <w:t>(город, поселок, село и др.)</w:t>
      </w:r>
    </w:p>
    <w:p w:rsidR="008573A5" w:rsidRPr="008573A5" w:rsidRDefault="008573A5" w:rsidP="008573A5">
      <w:pPr>
        <w:shd w:val="clear" w:color="auto" w:fill="FFFFFF"/>
        <w:spacing w:before="33" w:after="33"/>
        <w:rPr>
          <w:rFonts w:ascii="Times New Roman" w:hAnsi="Times New Roman"/>
          <w:sz w:val="20"/>
          <w:szCs w:val="20"/>
        </w:rPr>
      </w:pPr>
      <w:r w:rsidRPr="008573A5">
        <w:rPr>
          <w:rFonts w:ascii="Times New Roman" w:hAnsi="Times New Roman"/>
          <w:sz w:val="20"/>
          <w:szCs w:val="20"/>
        </w:rPr>
        <w:t>__________________________________________________________________________________</w:t>
      </w:r>
    </w:p>
    <w:p w:rsidR="008573A5" w:rsidRPr="008573A5" w:rsidRDefault="008573A5" w:rsidP="008573A5">
      <w:pPr>
        <w:shd w:val="clear" w:color="auto" w:fill="FFFFFF"/>
        <w:spacing w:before="33" w:after="33"/>
        <w:jc w:val="center"/>
        <w:rPr>
          <w:rFonts w:ascii="Times New Roman" w:hAnsi="Times New Roman"/>
          <w:sz w:val="20"/>
          <w:szCs w:val="20"/>
        </w:rPr>
      </w:pPr>
      <w:r w:rsidRPr="008573A5">
        <w:rPr>
          <w:rFonts w:ascii="Times New Roman" w:hAnsi="Times New Roman"/>
          <w:sz w:val="20"/>
          <w:szCs w:val="20"/>
        </w:rPr>
        <w:t>(наименование органа местного самоуправления, осуществляющего ведение учета)</w:t>
      </w:r>
    </w:p>
    <w:p w:rsidR="008573A5" w:rsidRPr="008573A5" w:rsidRDefault="008573A5" w:rsidP="008573A5">
      <w:pPr>
        <w:shd w:val="clear" w:color="auto" w:fill="FFFFFF"/>
        <w:spacing w:before="33" w:after="33"/>
        <w:rPr>
          <w:rFonts w:ascii="Times New Roman" w:hAnsi="Times New Roman"/>
          <w:sz w:val="20"/>
          <w:szCs w:val="20"/>
        </w:rPr>
      </w:pPr>
      <w:proofErr w:type="gramStart"/>
      <w:r w:rsidRPr="008573A5">
        <w:rPr>
          <w:rFonts w:ascii="Times New Roman" w:hAnsi="Times New Roman"/>
          <w:sz w:val="20"/>
          <w:szCs w:val="20"/>
        </w:rPr>
        <w:t>Начата</w:t>
      </w:r>
      <w:proofErr w:type="gramEnd"/>
      <w:r w:rsidRPr="008573A5">
        <w:rPr>
          <w:rFonts w:ascii="Times New Roman" w:hAnsi="Times New Roman"/>
          <w:sz w:val="20"/>
          <w:szCs w:val="20"/>
        </w:rPr>
        <w:t xml:space="preserve"> _______________________ 20 _____ г.</w:t>
      </w:r>
    </w:p>
    <w:p w:rsidR="008573A5" w:rsidRPr="008573A5" w:rsidRDefault="008573A5" w:rsidP="008573A5">
      <w:pPr>
        <w:shd w:val="clear" w:color="auto" w:fill="FFFFFF"/>
        <w:spacing w:before="33" w:after="33"/>
        <w:rPr>
          <w:rFonts w:ascii="Times New Roman" w:hAnsi="Times New Roman"/>
          <w:sz w:val="20"/>
          <w:szCs w:val="20"/>
        </w:rPr>
      </w:pPr>
      <w:proofErr w:type="gramStart"/>
      <w:r w:rsidRPr="008573A5">
        <w:rPr>
          <w:rFonts w:ascii="Times New Roman" w:hAnsi="Times New Roman"/>
          <w:sz w:val="20"/>
          <w:szCs w:val="20"/>
        </w:rPr>
        <w:t>Окончена</w:t>
      </w:r>
      <w:proofErr w:type="gramEnd"/>
      <w:r w:rsidRPr="008573A5">
        <w:rPr>
          <w:rFonts w:ascii="Times New Roman" w:hAnsi="Times New Roman"/>
          <w:sz w:val="20"/>
          <w:szCs w:val="20"/>
        </w:rPr>
        <w:t xml:space="preserve"> _____________________ 20 _____ г.</w:t>
      </w:r>
    </w:p>
    <w:p w:rsidR="008573A5" w:rsidRPr="008573A5" w:rsidRDefault="008573A5" w:rsidP="008573A5">
      <w:pPr>
        <w:shd w:val="clear" w:color="auto" w:fill="FFFFFF"/>
        <w:spacing w:before="33" w:after="33"/>
        <w:rPr>
          <w:rFonts w:ascii="Times New Roman" w:hAnsi="Times New Roman"/>
          <w:sz w:val="20"/>
          <w:szCs w:val="20"/>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98"/>
        <w:gridCol w:w="478"/>
        <w:gridCol w:w="1132"/>
        <w:gridCol w:w="842"/>
        <w:gridCol w:w="534"/>
        <w:gridCol w:w="740"/>
        <w:gridCol w:w="829"/>
        <w:gridCol w:w="842"/>
        <w:gridCol w:w="996"/>
        <w:gridCol w:w="976"/>
        <w:gridCol w:w="747"/>
        <w:gridCol w:w="596"/>
        <w:gridCol w:w="644"/>
      </w:tblGrid>
      <w:tr w:rsidR="008573A5" w:rsidRPr="008573A5" w:rsidTr="00085383">
        <w:tc>
          <w:tcPr>
            <w:tcW w:w="480"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spacing w:before="33" w:after="33"/>
              <w:jc w:val="center"/>
              <w:rPr>
                <w:rFonts w:ascii="Times New Roman" w:hAnsi="Times New Roman"/>
                <w:sz w:val="20"/>
                <w:szCs w:val="20"/>
              </w:rPr>
            </w:pPr>
            <w:r w:rsidRPr="008573A5">
              <w:rPr>
                <w:rFonts w:ascii="Times New Roman" w:hAnsi="Times New Roman"/>
                <w:sz w:val="20"/>
                <w:szCs w:val="20"/>
              </w:rPr>
              <w:t>№ </w:t>
            </w:r>
            <w:r w:rsidRPr="008573A5">
              <w:rPr>
                <w:rFonts w:ascii="Times New Roman" w:hAnsi="Times New Roman"/>
                <w:sz w:val="20"/>
                <w:szCs w:val="20"/>
              </w:rPr>
              <w:br/>
            </w:r>
            <w:proofErr w:type="gramStart"/>
            <w:r w:rsidRPr="008573A5">
              <w:rPr>
                <w:rFonts w:ascii="Times New Roman" w:hAnsi="Times New Roman"/>
                <w:sz w:val="20"/>
                <w:szCs w:val="20"/>
              </w:rPr>
              <w:t>п</w:t>
            </w:r>
            <w:proofErr w:type="gramEnd"/>
            <w:r w:rsidRPr="008573A5">
              <w:rPr>
                <w:rFonts w:ascii="Times New Roman" w:hAnsi="Times New Roman"/>
                <w:sz w:val="20"/>
                <w:szCs w:val="20"/>
              </w:rPr>
              <w:t>/п</w:t>
            </w:r>
          </w:p>
        </w:tc>
        <w:tc>
          <w:tcPr>
            <w:tcW w:w="765"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spacing w:before="33" w:after="33"/>
              <w:jc w:val="center"/>
              <w:rPr>
                <w:rFonts w:ascii="Times New Roman" w:hAnsi="Times New Roman"/>
                <w:sz w:val="20"/>
                <w:szCs w:val="20"/>
              </w:rPr>
            </w:pPr>
            <w:r w:rsidRPr="008573A5">
              <w:rPr>
                <w:rFonts w:ascii="Times New Roman" w:hAnsi="Times New Roman"/>
                <w:sz w:val="20"/>
                <w:szCs w:val="20"/>
              </w:rPr>
              <w:t>Ф</w:t>
            </w:r>
            <w:proofErr w:type="gramStart"/>
            <w:r w:rsidRPr="008573A5">
              <w:rPr>
                <w:rFonts w:ascii="Times New Roman" w:hAnsi="Times New Roman"/>
                <w:sz w:val="20"/>
                <w:szCs w:val="20"/>
              </w:rPr>
              <w:t>а-</w:t>
            </w:r>
            <w:proofErr w:type="gramEnd"/>
            <w:r w:rsidRPr="008573A5">
              <w:rPr>
                <w:rFonts w:ascii="Times New Roman" w:hAnsi="Times New Roman"/>
                <w:sz w:val="20"/>
                <w:szCs w:val="20"/>
              </w:rPr>
              <w:br/>
              <w:t>ми-</w:t>
            </w:r>
            <w:r w:rsidRPr="008573A5">
              <w:rPr>
                <w:rFonts w:ascii="Times New Roman" w:hAnsi="Times New Roman"/>
                <w:sz w:val="20"/>
                <w:szCs w:val="20"/>
              </w:rPr>
              <w:br/>
              <w:t>лия, </w:t>
            </w:r>
            <w:r w:rsidRPr="008573A5">
              <w:rPr>
                <w:rFonts w:ascii="Times New Roman" w:hAnsi="Times New Roman"/>
                <w:sz w:val="20"/>
                <w:szCs w:val="20"/>
              </w:rPr>
              <w:br/>
              <w:t>имя, </w:t>
            </w:r>
            <w:r w:rsidRPr="008573A5">
              <w:rPr>
                <w:rFonts w:ascii="Times New Roman" w:hAnsi="Times New Roman"/>
                <w:sz w:val="20"/>
                <w:szCs w:val="20"/>
              </w:rPr>
              <w:br/>
              <w:t>отче-</w:t>
            </w:r>
            <w:r w:rsidRPr="008573A5">
              <w:rPr>
                <w:rFonts w:ascii="Times New Roman" w:hAnsi="Times New Roman"/>
                <w:sz w:val="20"/>
                <w:szCs w:val="20"/>
              </w:rPr>
              <w:br/>
            </w:r>
            <w:proofErr w:type="spellStart"/>
            <w:r w:rsidRPr="008573A5">
              <w:rPr>
                <w:rFonts w:ascii="Times New Roman" w:hAnsi="Times New Roman"/>
                <w:sz w:val="20"/>
                <w:szCs w:val="20"/>
              </w:rPr>
              <w:t>ство</w:t>
            </w:r>
            <w:proofErr w:type="spellEnd"/>
          </w:p>
        </w:tc>
        <w:tc>
          <w:tcPr>
            <w:tcW w:w="1470"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spacing w:before="33" w:after="33"/>
              <w:jc w:val="center"/>
              <w:rPr>
                <w:rFonts w:ascii="Times New Roman" w:hAnsi="Times New Roman"/>
                <w:sz w:val="20"/>
                <w:szCs w:val="20"/>
              </w:rPr>
            </w:pPr>
            <w:r w:rsidRPr="008573A5">
              <w:rPr>
                <w:rFonts w:ascii="Times New Roman" w:hAnsi="Times New Roman"/>
                <w:sz w:val="20"/>
                <w:szCs w:val="20"/>
              </w:rPr>
              <w:t>Состав   </w:t>
            </w:r>
            <w:r w:rsidRPr="008573A5">
              <w:rPr>
                <w:rFonts w:ascii="Times New Roman" w:hAnsi="Times New Roman"/>
                <w:sz w:val="20"/>
                <w:szCs w:val="20"/>
              </w:rPr>
              <w:br/>
              <w:t>семьи    </w:t>
            </w:r>
            <w:r w:rsidRPr="008573A5">
              <w:rPr>
                <w:rFonts w:ascii="Times New Roman" w:hAnsi="Times New Roman"/>
                <w:sz w:val="20"/>
                <w:szCs w:val="20"/>
              </w:rPr>
              <w:br/>
              <w:t>(фамилия,</w:t>
            </w:r>
            <w:r w:rsidRPr="008573A5">
              <w:rPr>
                <w:rFonts w:ascii="Times New Roman" w:hAnsi="Times New Roman"/>
                <w:sz w:val="20"/>
                <w:szCs w:val="20"/>
              </w:rPr>
              <w:br/>
              <w:t xml:space="preserve">имя, </w:t>
            </w:r>
            <w:proofErr w:type="spellStart"/>
            <w:r w:rsidRPr="008573A5">
              <w:rPr>
                <w:rFonts w:ascii="Times New Roman" w:hAnsi="Times New Roman"/>
                <w:sz w:val="20"/>
                <w:szCs w:val="20"/>
              </w:rPr>
              <w:t>отчес</w:t>
            </w:r>
            <w:proofErr w:type="gramStart"/>
            <w:r w:rsidRPr="008573A5">
              <w:rPr>
                <w:rFonts w:ascii="Times New Roman" w:hAnsi="Times New Roman"/>
                <w:sz w:val="20"/>
                <w:szCs w:val="20"/>
              </w:rPr>
              <w:t>т</w:t>
            </w:r>
            <w:proofErr w:type="spellEnd"/>
            <w:r w:rsidRPr="008573A5">
              <w:rPr>
                <w:rFonts w:ascii="Times New Roman" w:hAnsi="Times New Roman"/>
                <w:sz w:val="20"/>
                <w:szCs w:val="20"/>
              </w:rPr>
              <w:t>-</w:t>
            </w:r>
            <w:proofErr w:type="gramEnd"/>
            <w:r w:rsidRPr="008573A5">
              <w:rPr>
                <w:rFonts w:ascii="Times New Roman" w:hAnsi="Times New Roman"/>
                <w:sz w:val="20"/>
                <w:szCs w:val="20"/>
              </w:rPr>
              <w:br/>
              <w:t xml:space="preserve">во, </w:t>
            </w:r>
            <w:proofErr w:type="spellStart"/>
            <w:r w:rsidRPr="008573A5">
              <w:rPr>
                <w:rFonts w:ascii="Times New Roman" w:hAnsi="Times New Roman"/>
                <w:sz w:val="20"/>
                <w:szCs w:val="20"/>
              </w:rPr>
              <w:t>родст</w:t>
            </w:r>
            <w:proofErr w:type="spellEnd"/>
            <w:r w:rsidRPr="008573A5">
              <w:rPr>
                <w:rFonts w:ascii="Times New Roman" w:hAnsi="Times New Roman"/>
                <w:sz w:val="20"/>
                <w:szCs w:val="20"/>
              </w:rPr>
              <w:t>-венные отношения,  </w:t>
            </w:r>
            <w:r w:rsidRPr="008573A5">
              <w:rPr>
                <w:rFonts w:ascii="Times New Roman" w:hAnsi="Times New Roman"/>
                <w:sz w:val="20"/>
                <w:szCs w:val="20"/>
              </w:rPr>
              <w:br/>
              <w:t>с какого </w:t>
            </w:r>
            <w:r w:rsidRPr="008573A5">
              <w:rPr>
                <w:rFonts w:ascii="Times New Roman" w:hAnsi="Times New Roman"/>
                <w:sz w:val="20"/>
                <w:szCs w:val="20"/>
              </w:rPr>
              <w:br/>
              <w:t>времени  </w:t>
            </w:r>
            <w:r w:rsidRPr="008573A5">
              <w:rPr>
                <w:rFonts w:ascii="Times New Roman" w:hAnsi="Times New Roman"/>
                <w:sz w:val="20"/>
                <w:szCs w:val="20"/>
              </w:rPr>
              <w:br/>
              <w:t>проживает)</w:t>
            </w:r>
          </w:p>
        </w:tc>
        <w:tc>
          <w:tcPr>
            <w:tcW w:w="1155"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spacing w:before="33" w:after="33"/>
              <w:jc w:val="center"/>
              <w:rPr>
                <w:rFonts w:ascii="Times New Roman" w:hAnsi="Times New Roman"/>
                <w:sz w:val="20"/>
                <w:szCs w:val="20"/>
              </w:rPr>
            </w:pPr>
            <w:r w:rsidRPr="008573A5">
              <w:rPr>
                <w:rFonts w:ascii="Times New Roman" w:hAnsi="Times New Roman"/>
                <w:sz w:val="20"/>
                <w:szCs w:val="20"/>
              </w:rPr>
              <w:t>Паспорта</w:t>
            </w:r>
            <w:r w:rsidRPr="008573A5">
              <w:rPr>
                <w:rFonts w:ascii="Times New Roman" w:hAnsi="Times New Roman"/>
                <w:sz w:val="20"/>
                <w:szCs w:val="20"/>
              </w:rPr>
              <w:br/>
              <w:t>всех </w:t>
            </w:r>
            <w:r w:rsidRPr="008573A5">
              <w:rPr>
                <w:rFonts w:ascii="Times New Roman" w:hAnsi="Times New Roman"/>
                <w:sz w:val="20"/>
                <w:szCs w:val="20"/>
              </w:rPr>
              <w:br/>
              <w:t>членов  </w:t>
            </w:r>
            <w:r w:rsidRPr="008573A5">
              <w:rPr>
                <w:rFonts w:ascii="Times New Roman" w:hAnsi="Times New Roman"/>
                <w:sz w:val="20"/>
                <w:szCs w:val="20"/>
              </w:rPr>
              <w:br/>
              <w:t>семьи – </w:t>
            </w:r>
            <w:r w:rsidRPr="008573A5">
              <w:rPr>
                <w:rFonts w:ascii="Times New Roman" w:hAnsi="Times New Roman"/>
                <w:sz w:val="20"/>
                <w:szCs w:val="20"/>
              </w:rPr>
              <w:br/>
              <w:t>граждан </w:t>
            </w:r>
            <w:r w:rsidRPr="008573A5">
              <w:rPr>
                <w:rFonts w:ascii="Times New Roman" w:hAnsi="Times New Roman"/>
                <w:sz w:val="20"/>
                <w:szCs w:val="20"/>
              </w:rPr>
              <w:br/>
              <w:t>Росси</w:t>
            </w:r>
            <w:proofErr w:type="gramStart"/>
            <w:r w:rsidRPr="008573A5">
              <w:rPr>
                <w:rFonts w:ascii="Times New Roman" w:hAnsi="Times New Roman"/>
                <w:sz w:val="20"/>
                <w:szCs w:val="20"/>
              </w:rPr>
              <w:t>й-</w:t>
            </w:r>
            <w:proofErr w:type="gramEnd"/>
            <w:r w:rsidRPr="008573A5">
              <w:rPr>
                <w:rFonts w:ascii="Times New Roman" w:hAnsi="Times New Roman"/>
                <w:sz w:val="20"/>
                <w:szCs w:val="20"/>
              </w:rPr>
              <w:br/>
            </w:r>
            <w:proofErr w:type="spellStart"/>
            <w:r w:rsidRPr="008573A5">
              <w:rPr>
                <w:rFonts w:ascii="Times New Roman" w:hAnsi="Times New Roman"/>
                <w:sz w:val="20"/>
                <w:szCs w:val="20"/>
              </w:rPr>
              <w:t>ской</w:t>
            </w:r>
            <w:proofErr w:type="spellEnd"/>
            <w:r w:rsidRPr="008573A5">
              <w:rPr>
                <w:rFonts w:ascii="Times New Roman" w:hAnsi="Times New Roman"/>
                <w:sz w:val="20"/>
                <w:szCs w:val="20"/>
              </w:rPr>
              <w:t> </w:t>
            </w:r>
            <w:r w:rsidRPr="008573A5">
              <w:rPr>
                <w:rFonts w:ascii="Times New Roman" w:hAnsi="Times New Roman"/>
                <w:sz w:val="20"/>
                <w:szCs w:val="20"/>
              </w:rPr>
              <w:br/>
              <w:t>Феде-</w:t>
            </w:r>
            <w:r w:rsidRPr="008573A5">
              <w:rPr>
                <w:rFonts w:ascii="Times New Roman" w:hAnsi="Times New Roman"/>
                <w:sz w:val="20"/>
                <w:szCs w:val="20"/>
              </w:rPr>
              <w:br/>
              <w:t>рации</w:t>
            </w:r>
          </w:p>
        </w:tc>
        <w:tc>
          <w:tcPr>
            <w:tcW w:w="765"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spacing w:before="33" w:after="33"/>
              <w:jc w:val="center"/>
              <w:rPr>
                <w:rFonts w:ascii="Times New Roman" w:hAnsi="Times New Roman"/>
                <w:sz w:val="20"/>
                <w:szCs w:val="20"/>
              </w:rPr>
            </w:pPr>
            <w:r w:rsidRPr="008573A5">
              <w:rPr>
                <w:rFonts w:ascii="Times New Roman" w:hAnsi="Times New Roman"/>
                <w:sz w:val="20"/>
                <w:szCs w:val="20"/>
              </w:rPr>
              <w:t>Даты </w:t>
            </w:r>
            <w:r w:rsidRPr="008573A5">
              <w:rPr>
                <w:rFonts w:ascii="Times New Roman" w:hAnsi="Times New Roman"/>
                <w:sz w:val="20"/>
                <w:szCs w:val="20"/>
              </w:rPr>
              <w:br/>
              <w:t>ро</w:t>
            </w:r>
            <w:proofErr w:type="gramStart"/>
            <w:r w:rsidRPr="008573A5">
              <w:rPr>
                <w:rFonts w:ascii="Times New Roman" w:hAnsi="Times New Roman"/>
                <w:sz w:val="20"/>
                <w:szCs w:val="20"/>
              </w:rPr>
              <w:t>ж-</w:t>
            </w:r>
            <w:proofErr w:type="gramEnd"/>
            <w:r w:rsidRPr="008573A5">
              <w:rPr>
                <w:rFonts w:ascii="Times New Roman" w:hAnsi="Times New Roman"/>
                <w:sz w:val="20"/>
                <w:szCs w:val="20"/>
              </w:rPr>
              <w:t> </w:t>
            </w:r>
            <w:r w:rsidRPr="008573A5">
              <w:rPr>
                <w:rFonts w:ascii="Times New Roman" w:hAnsi="Times New Roman"/>
                <w:sz w:val="20"/>
                <w:szCs w:val="20"/>
              </w:rPr>
              <w:br/>
            </w:r>
            <w:proofErr w:type="spellStart"/>
            <w:r w:rsidRPr="008573A5">
              <w:rPr>
                <w:rFonts w:ascii="Times New Roman" w:hAnsi="Times New Roman"/>
                <w:sz w:val="20"/>
                <w:szCs w:val="20"/>
              </w:rPr>
              <w:t>дения</w:t>
            </w:r>
            <w:proofErr w:type="spellEnd"/>
            <w:r w:rsidRPr="008573A5">
              <w:rPr>
                <w:rFonts w:ascii="Times New Roman" w:hAnsi="Times New Roman"/>
                <w:sz w:val="20"/>
                <w:szCs w:val="20"/>
              </w:rPr>
              <w:br/>
              <w:t>всех </w:t>
            </w:r>
            <w:r w:rsidRPr="008573A5">
              <w:rPr>
                <w:rFonts w:ascii="Times New Roman" w:hAnsi="Times New Roman"/>
                <w:sz w:val="20"/>
                <w:szCs w:val="20"/>
              </w:rPr>
              <w:br/>
            </w:r>
            <w:proofErr w:type="spellStart"/>
            <w:r w:rsidRPr="008573A5">
              <w:rPr>
                <w:rFonts w:ascii="Times New Roman" w:hAnsi="Times New Roman"/>
                <w:sz w:val="20"/>
                <w:szCs w:val="20"/>
              </w:rPr>
              <w:t>чле</w:t>
            </w:r>
            <w:proofErr w:type="spellEnd"/>
            <w:r w:rsidRPr="008573A5">
              <w:rPr>
                <w:rFonts w:ascii="Times New Roman" w:hAnsi="Times New Roman"/>
                <w:sz w:val="20"/>
                <w:szCs w:val="20"/>
              </w:rPr>
              <w:t>-</w:t>
            </w:r>
            <w:r w:rsidRPr="008573A5">
              <w:rPr>
                <w:rFonts w:ascii="Times New Roman" w:hAnsi="Times New Roman"/>
                <w:sz w:val="20"/>
                <w:szCs w:val="20"/>
              </w:rPr>
              <w:br/>
              <w:t>нов  </w:t>
            </w:r>
            <w:r w:rsidRPr="008573A5">
              <w:rPr>
                <w:rFonts w:ascii="Times New Roman" w:hAnsi="Times New Roman"/>
                <w:sz w:val="20"/>
                <w:szCs w:val="20"/>
              </w:rPr>
              <w:br/>
              <w:t>семьи</w:t>
            </w:r>
          </w:p>
        </w:tc>
        <w:tc>
          <w:tcPr>
            <w:tcW w:w="1410"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spacing w:before="33" w:after="33"/>
              <w:jc w:val="center"/>
              <w:rPr>
                <w:rFonts w:ascii="Times New Roman" w:hAnsi="Times New Roman"/>
                <w:sz w:val="20"/>
                <w:szCs w:val="20"/>
              </w:rPr>
            </w:pPr>
            <w:r w:rsidRPr="008573A5">
              <w:rPr>
                <w:rFonts w:ascii="Times New Roman" w:hAnsi="Times New Roman"/>
                <w:sz w:val="20"/>
                <w:szCs w:val="20"/>
              </w:rPr>
              <w:t>Адрес </w:t>
            </w:r>
            <w:r w:rsidRPr="008573A5">
              <w:rPr>
                <w:rFonts w:ascii="Times New Roman" w:hAnsi="Times New Roman"/>
                <w:sz w:val="20"/>
                <w:szCs w:val="20"/>
              </w:rPr>
              <w:br/>
            </w:r>
            <w:proofErr w:type="spellStart"/>
            <w:r w:rsidRPr="008573A5">
              <w:rPr>
                <w:rFonts w:ascii="Times New Roman" w:hAnsi="Times New Roman"/>
                <w:sz w:val="20"/>
                <w:szCs w:val="20"/>
              </w:rPr>
              <w:t>ме</w:t>
            </w:r>
            <w:proofErr w:type="gramStart"/>
            <w:r w:rsidRPr="008573A5">
              <w:rPr>
                <w:rFonts w:ascii="Times New Roman" w:hAnsi="Times New Roman"/>
                <w:sz w:val="20"/>
                <w:szCs w:val="20"/>
              </w:rPr>
              <w:t>с</w:t>
            </w:r>
            <w:proofErr w:type="spellEnd"/>
            <w:r w:rsidRPr="008573A5">
              <w:rPr>
                <w:rFonts w:ascii="Times New Roman" w:hAnsi="Times New Roman"/>
                <w:sz w:val="20"/>
                <w:szCs w:val="20"/>
              </w:rPr>
              <w:t>-</w:t>
            </w:r>
            <w:proofErr w:type="gramEnd"/>
            <w:r w:rsidRPr="008573A5">
              <w:rPr>
                <w:rFonts w:ascii="Times New Roman" w:hAnsi="Times New Roman"/>
                <w:sz w:val="20"/>
                <w:szCs w:val="20"/>
              </w:rPr>
              <w:br/>
              <w:t>та </w:t>
            </w:r>
            <w:r w:rsidRPr="008573A5">
              <w:rPr>
                <w:rFonts w:ascii="Times New Roman" w:hAnsi="Times New Roman"/>
                <w:sz w:val="20"/>
                <w:szCs w:val="20"/>
              </w:rPr>
              <w:br/>
              <w:t>житель-</w:t>
            </w:r>
            <w:r w:rsidRPr="008573A5">
              <w:rPr>
                <w:rFonts w:ascii="Times New Roman" w:hAnsi="Times New Roman"/>
                <w:sz w:val="20"/>
                <w:szCs w:val="20"/>
              </w:rPr>
              <w:br/>
            </w:r>
            <w:proofErr w:type="spellStart"/>
            <w:r w:rsidRPr="008573A5">
              <w:rPr>
                <w:rFonts w:ascii="Times New Roman" w:hAnsi="Times New Roman"/>
                <w:sz w:val="20"/>
                <w:szCs w:val="20"/>
              </w:rPr>
              <w:t>ства</w:t>
            </w:r>
            <w:proofErr w:type="spellEnd"/>
            <w:r w:rsidRPr="008573A5">
              <w:rPr>
                <w:rFonts w:ascii="Times New Roman" w:hAnsi="Times New Roman"/>
                <w:sz w:val="20"/>
                <w:szCs w:val="20"/>
              </w:rPr>
              <w:t>, </w:t>
            </w:r>
            <w:r w:rsidRPr="008573A5">
              <w:rPr>
                <w:rFonts w:ascii="Times New Roman" w:hAnsi="Times New Roman"/>
                <w:sz w:val="20"/>
                <w:szCs w:val="20"/>
              </w:rPr>
              <w:br/>
              <w:t>ста-</w:t>
            </w:r>
            <w:r w:rsidRPr="008573A5">
              <w:rPr>
                <w:rFonts w:ascii="Times New Roman" w:hAnsi="Times New Roman"/>
                <w:sz w:val="20"/>
                <w:szCs w:val="20"/>
              </w:rPr>
              <w:br/>
            </w:r>
            <w:proofErr w:type="spellStart"/>
            <w:r w:rsidRPr="008573A5">
              <w:rPr>
                <w:rFonts w:ascii="Times New Roman" w:hAnsi="Times New Roman"/>
                <w:sz w:val="20"/>
                <w:szCs w:val="20"/>
              </w:rPr>
              <w:t>тус</w:t>
            </w:r>
            <w:proofErr w:type="spellEnd"/>
            <w:r w:rsidRPr="008573A5">
              <w:rPr>
                <w:rFonts w:ascii="Times New Roman" w:hAnsi="Times New Roman"/>
                <w:sz w:val="20"/>
                <w:szCs w:val="20"/>
              </w:rPr>
              <w:t xml:space="preserve"> </w:t>
            </w:r>
            <w:proofErr w:type="spellStart"/>
            <w:r w:rsidRPr="008573A5">
              <w:rPr>
                <w:rFonts w:ascii="Times New Roman" w:hAnsi="Times New Roman"/>
                <w:sz w:val="20"/>
                <w:szCs w:val="20"/>
              </w:rPr>
              <w:t>поме</w:t>
            </w:r>
            <w:proofErr w:type="spellEnd"/>
            <w:r w:rsidRPr="008573A5">
              <w:rPr>
                <w:rFonts w:ascii="Times New Roman" w:hAnsi="Times New Roman"/>
                <w:sz w:val="20"/>
                <w:szCs w:val="20"/>
              </w:rPr>
              <w:t>- </w:t>
            </w:r>
            <w:r w:rsidRPr="008573A5">
              <w:rPr>
                <w:rFonts w:ascii="Times New Roman" w:hAnsi="Times New Roman"/>
                <w:sz w:val="20"/>
                <w:szCs w:val="20"/>
              </w:rPr>
              <w:br/>
            </w:r>
            <w:proofErr w:type="spellStart"/>
            <w:r w:rsidRPr="008573A5">
              <w:rPr>
                <w:rFonts w:ascii="Times New Roman" w:hAnsi="Times New Roman"/>
                <w:sz w:val="20"/>
                <w:szCs w:val="20"/>
              </w:rPr>
              <w:t>щения</w:t>
            </w:r>
            <w:proofErr w:type="spellEnd"/>
            <w:r w:rsidRPr="008573A5">
              <w:rPr>
                <w:rFonts w:ascii="Times New Roman" w:hAnsi="Times New Roman"/>
                <w:sz w:val="20"/>
                <w:szCs w:val="20"/>
              </w:rPr>
              <w:t xml:space="preserve"> и   </w:t>
            </w:r>
            <w:r w:rsidRPr="008573A5">
              <w:rPr>
                <w:rFonts w:ascii="Times New Roman" w:hAnsi="Times New Roman"/>
                <w:sz w:val="20"/>
                <w:szCs w:val="20"/>
              </w:rPr>
              <w:br/>
              <w:t xml:space="preserve">краткая </w:t>
            </w:r>
            <w:proofErr w:type="spellStart"/>
            <w:r w:rsidRPr="008573A5">
              <w:rPr>
                <w:rFonts w:ascii="Times New Roman" w:hAnsi="Times New Roman"/>
                <w:sz w:val="20"/>
                <w:szCs w:val="20"/>
              </w:rPr>
              <w:t>харак</w:t>
            </w:r>
            <w:proofErr w:type="spellEnd"/>
            <w:r w:rsidRPr="008573A5">
              <w:rPr>
                <w:rFonts w:ascii="Times New Roman" w:hAnsi="Times New Roman"/>
                <w:sz w:val="20"/>
                <w:szCs w:val="20"/>
              </w:rPr>
              <w:t>-</w:t>
            </w:r>
            <w:r w:rsidRPr="008573A5">
              <w:rPr>
                <w:rFonts w:ascii="Times New Roman" w:hAnsi="Times New Roman"/>
                <w:sz w:val="20"/>
                <w:szCs w:val="20"/>
              </w:rPr>
              <w:br/>
            </w:r>
            <w:proofErr w:type="spellStart"/>
            <w:r w:rsidRPr="008573A5">
              <w:rPr>
                <w:rFonts w:ascii="Times New Roman" w:hAnsi="Times New Roman"/>
                <w:sz w:val="20"/>
                <w:szCs w:val="20"/>
              </w:rPr>
              <w:t>терис</w:t>
            </w:r>
            <w:proofErr w:type="spellEnd"/>
            <w:r w:rsidRPr="008573A5">
              <w:rPr>
                <w:rFonts w:ascii="Times New Roman" w:hAnsi="Times New Roman"/>
                <w:sz w:val="20"/>
                <w:szCs w:val="20"/>
              </w:rPr>
              <w:t>-</w:t>
            </w:r>
            <w:r w:rsidRPr="008573A5">
              <w:rPr>
                <w:rFonts w:ascii="Times New Roman" w:hAnsi="Times New Roman"/>
                <w:sz w:val="20"/>
                <w:szCs w:val="20"/>
              </w:rPr>
              <w:br/>
              <w:t>тика </w:t>
            </w:r>
            <w:r w:rsidRPr="008573A5">
              <w:rPr>
                <w:rFonts w:ascii="Times New Roman" w:hAnsi="Times New Roman"/>
                <w:sz w:val="20"/>
                <w:szCs w:val="20"/>
              </w:rPr>
              <w:br/>
              <w:t>жилья</w:t>
            </w:r>
          </w:p>
        </w:tc>
        <w:tc>
          <w:tcPr>
            <w:tcW w:w="1530"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spacing w:before="33" w:after="33"/>
              <w:jc w:val="center"/>
              <w:rPr>
                <w:rFonts w:ascii="Times New Roman" w:hAnsi="Times New Roman"/>
                <w:sz w:val="20"/>
                <w:szCs w:val="20"/>
              </w:rPr>
            </w:pPr>
            <w:r w:rsidRPr="008573A5">
              <w:rPr>
                <w:rFonts w:ascii="Times New Roman" w:hAnsi="Times New Roman"/>
                <w:sz w:val="20"/>
                <w:szCs w:val="20"/>
              </w:rPr>
              <w:t>Дата </w:t>
            </w:r>
            <w:r w:rsidRPr="008573A5">
              <w:rPr>
                <w:rFonts w:ascii="Times New Roman" w:hAnsi="Times New Roman"/>
                <w:sz w:val="20"/>
                <w:szCs w:val="20"/>
              </w:rPr>
              <w:br/>
              <w:t>пост</w:t>
            </w:r>
            <w:proofErr w:type="gramStart"/>
            <w:r w:rsidRPr="008573A5">
              <w:rPr>
                <w:rFonts w:ascii="Times New Roman" w:hAnsi="Times New Roman"/>
                <w:sz w:val="20"/>
                <w:szCs w:val="20"/>
              </w:rPr>
              <w:t>а-</w:t>
            </w:r>
            <w:proofErr w:type="gramEnd"/>
            <w:r w:rsidRPr="008573A5">
              <w:rPr>
                <w:rFonts w:ascii="Times New Roman" w:hAnsi="Times New Roman"/>
                <w:sz w:val="20"/>
                <w:szCs w:val="20"/>
              </w:rPr>
              <w:br/>
            </w:r>
            <w:proofErr w:type="spellStart"/>
            <w:r w:rsidRPr="008573A5">
              <w:rPr>
                <w:rFonts w:ascii="Times New Roman" w:hAnsi="Times New Roman"/>
                <w:sz w:val="20"/>
                <w:szCs w:val="20"/>
              </w:rPr>
              <w:t>новки</w:t>
            </w:r>
            <w:proofErr w:type="spellEnd"/>
            <w:r w:rsidRPr="008573A5">
              <w:rPr>
                <w:rFonts w:ascii="Times New Roman" w:hAnsi="Times New Roman"/>
                <w:sz w:val="20"/>
                <w:szCs w:val="20"/>
              </w:rPr>
              <w:t> </w:t>
            </w:r>
            <w:r w:rsidRPr="008573A5">
              <w:rPr>
                <w:rFonts w:ascii="Times New Roman" w:hAnsi="Times New Roman"/>
                <w:sz w:val="20"/>
                <w:szCs w:val="20"/>
              </w:rPr>
              <w:br/>
              <w:t>на учет </w:t>
            </w:r>
            <w:r w:rsidRPr="008573A5">
              <w:rPr>
                <w:rFonts w:ascii="Times New Roman" w:hAnsi="Times New Roman"/>
                <w:sz w:val="20"/>
                <w:szCs w:val="20"/>
              </w:rPr>
              <w:br/>
              <w:t>(</w:t>
            </w:r>
            <w:proofErr w:type="spellStart"/>
            <w:r w:rsidRPr="008573A5">
              <w:rPr>
                <w:rFonts w:ascii="Times New Roman" w:hAnsi="Times New Roman"/>
                <w:sz w:val="20"/>
                <w:szCs w:val="20"/>
              </w:rPr>
              <w:t>рекви</w:t>
            </w:r>
            <w:proofErr w:type="spellEnd"/>
            <w:r w:rsidRPr="008573A5">
              <w:rPr>
                <w:rFonts w:ascii="Times New Roman" w:hAnsi="Times New Roman"/>
                <w:sz w:val="20"/>
                <w:szCs w:val="20"/>
              </w:rPr>
              <w:t>-</w:t>
            </w:r>
            <w:r w:rsidRPr="008573A5">
              <w:rPr>
                <w:rFonts w:ascii="Times New Roman" w:hAnsi="Times New Roman"/>
                <w:sz w:val="20"/>
                <w:szCs w:val="20"/>
              </w:rPr>
              <w:br/>
            </w:r>
            <w:proofErr w:type="spellStart"/>
            <w:r w:rsidRPr="008573A5">
              <w:rPr>
                <w:rFonts w:ascii="Times New Roman" w:hAnsi="Times New Roman"/>
                <w:sz w:val="20"/>
                <w:szCs w:val="20"/>
              </w:rPr>
              <w:t>зиты</w:t>
            </w:r>
            <w:proofErr w:type="spellEnd"/>
            <w:r w:rsidRPr="008573A5">
              <w:rPr>
                <w:rFonts w:ascii="Times New Roman" w:hAnsi="Times New Roman"/>
                <w:sz w:val="20"/>
                <w:szCs w:val="20"/>
              </w:rPr>
              <w:t> </w:t>
            </w:r>
            <w:r w:rsidRPr="008573A5">
              <w:rPr>
                <w:rFonts w:ascii="Times New Roman" w:hAnsi="Times New Roman"/>
                <w:sz w:val="20"/>
                <w:szCs w:val="20"/>
              </w:rPr>
              <w:br/>
            </w:r>
            <w:proofErr w:type="spellStart"/>
            <w:r w:rsidRPr="008573A5">
              <w:rPr>
                <w:rFonts w:ascii="Times New Roman" w:hAnsi="Times New Roman"/>
                <w:sz w:val="20"/>
                <w:szCs w:val="20"/>
              </w:rPr>
              <w:t>реше</w:t>
            </w:r>
            <w:proofErr w:type="spellEnd"/>
            <w:r w:rsidRPr="008573A5">
              <w:rPr>
                <w:rFonts w:ascii="Times New Roman" w:hAnsi="Times New Roman"/>
                <w:sz w:val="20"/>
                <w:szCs w:val="20"/>
              </w:rPr>
              <w:t>-</w:t>
            </w:r>
            <w:r w:rsidRPr="008573A5">
              <w:rPr>
                <w:rFonts w:ascii="Times New Roman" w:hAnsi="Times New Roman"/>
                <w:sz w:val="20"/>
                <w:szCs w:val="20"/>
              </w:rPr>
              <w:br/>
            </w:r>
            <w:proofErr w:type="spellStart"/>
            <w:r w:rsidRPr="008573A5">
              <w:rPr>
                <w:rFonts w:ascii="Times New Roman" w:hAnsi="Times New Roman"/>
                <w:sz w:val="20"/>
                <w:szCs w:val="20"/>
              </w:rPr>
              <w:t>ния</w:t>
            </w:r>
            <w:proofErr w:type="spellEnd"/>
            <w:r w:rsidRPr="008573A5">
              <w:rPr>
                <w:rFonts w:ascii="Times New Roman" w:hAnsi="Times New Roman"/>
                <w:sz w:val="20"/>
                <w:szCs w:val="20"/>
              </w:rPr>
              <w:t> </w:t>
            </w:r>
            <w:r w:rsidRPr="008573A5">
              <w:rPr>
                <w:rFonts w:ascii="Times New Roman" w:hAnsi="Times New Roman"/>
                <w:sz w:val="20"/>
                <w:szCs w:val="20"/>
              </w:rPr>
              <w:br/>
              <w:t>органа    </w:t>
            </w:r>
            <w:r w:rsidRPr="008573A5">
              <w:rPr>
                <w:rFonts w:ascii="Times New Roman" w:hAnsi="Times New Roman"/>
                <w:sz w:val="20"/>
                <w:szCs w:val="20"/>
              </w:rPr>
              <w:br/>
              <w:t>мест-</w:t>
            </w:r>
            <w:r w:rsidRPr="008573A5">
              <w:rPr>
                <w:rFonts w:ascii="Times New Roman" w:hAnsi="Times New Roman"/>
                <w:sz w:val="20"/>
                <w:szCs w:val="20"/>
              </w:rPr>
              <w:br/>
            </w:r>
            <w:proofErr w:type="spellStart"/>
            <w:r w:rsidRPr="008573A5">
              <w:rPr>
                <w:rFonts w:ascii="Times New Roman" w:hAnsi="Times New Roman"/>
                <w:sz w:val="20"/>
                <w:szCs w:val="20"/>
              </w:rPr>
              <w:t>ного</w:t>
            </w:r>
            <w:proofErr w:type="spellEnd"/>
            <w:r w:rsidRPr="008573A5">
              <w:rPr>
                <w:rFonts w:ascii="Times New Roman" w:hAnsi="Times New Roman"/>
                <w:sz w:val="20"/>
                <w:szCs w:val="20"/>
              </w:rPr>
              <w:t>   </w:t>
            </w:r>
            <w:r w:rsidRPr="008573A5">
              <w:rPr>
                <w:rFonts w:ascii="Times New Roman" w:hAnsi="Times New Roman"/>
                <w:sz w:val="20"/>
                <w:szCs w:val="20"/>
              </w:rPr>
              <w:br/>
              <w:t>само-</w:t>
            </w:r>
            <w:r w:rsidRPr="008573A5">
              <w:rPr>
                <w:rFonts w:ascii="Times New Roman" w:hAnsi="Times New Roman"/>
                <w:sz w:val="20"/>
                <w:szCs w:val="20"/>
              </w:rPr>
              <w:br/>
              <w:t>управ- </w:t>
            </w:r>
            <w:r w:rsidRPr="008573A5">
              <w:rPr>
                <w:rFonts w:ascii="Times New Roman" w:hAnsi="Times New Roman"/>
                <w:sz w:val="20"/>
                <w:szCs w:val="20"/>
              </w:rPr>
              <w:br/>
            </w:r>
            <w:proofErr w:type="spellStart"/>
            <w:r w:rsidRPr="008573A5">
              <w:rPr>
                <w:rFonts w:ascii="Times New Roman" w:hAnsi="Times New Roman"/>
                <w:sz w:val="20"/>
                <w:szCs w:val="20"/>
              </w:rPr>
              <w:t>ления</w:t>
            </w:r>
            <w:proofErr w:type="spellEnd"/>
            <w:r w:rsidRPr="008573A5">
              <w:rPr>
                <w:rFonts w:ascii="Times New Roman" w:hAnsi="Times New Roman"/>
                <w:sz w:val="20"/>
                <w:szCs w:val="20"/>
              </w:rPr>
              <w:t>) </w:t>
            </w:r>
            <w:r w:rsidRPr="008573A5">
              <w:rPr>
                <w:rFonts w:ascii="Times New Roman" w:hAnsi="Times New Roman"/>
                <w:sz w:val="20"/>
                <w:szCs w:val="20"/>
              </w:rPr>
              <w:br/>
              <w:t>и № </w:t>
            </w:r>
            <w:r w:rsidRPr="008573A5">
              <w:rPr>
                <w:rFonts w:ascii="Times New Roman" w:hAnsi="Times New Roman"/>
                <w:sz w:val="20"/>
                <w:szCs w:val="20"/>
              </w:rPr>
              <w:br/>
              <w:t>дела</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spacing w:before="33" w:after="33"/>
              <w:jc w:val="center"/>
              <w:rPr>
                <w:rFonts w:ascii="Times New Roman" w:hAnsi="Times New Roman"/>
                <w:sz w:val="20"/>
                <w:szCs w:val="20"/>
              </w:rPr>
            </w:pPr>
            <w:r w:rsidRPr="008573A5">
              <w:rPr>
                <w:rFonts w:ascii="Times New Roman" w:hAnsi="Times New Roman"/>
                <w:sz w:val="20"/>
                <w:szCs w:val="20"/>
              </w:rPr>
              <w:t>Включен</w:t>
            </w:r>
            <w:r w:rsidRPr="008573A5">
              <w:rPr>
                <w:rFonts w:ascii="Times New Roman" w:hAnsi="Times New Roman"/>
                <w:sz w:val="20"/>
                <w:szCs w:val="20"/>
              </w:rPr>
              <w:br/>
              <w:t>в список    </w:t>
            </w:r>
            <w:r w:rsidRPr="008573A5">
              <w:rPr>
                <w:rFonts w:ascii="Times New Roman" w:hAnsi="Times New Roman"/>
                <w:sz w:val="20"/>
                <w:szCs w:val="20"/>
              </w:rPr>
              <w:br/>
              <w:t>(кат</w:t>
            </w:r>
            <w:proofErr w:type="gramStart"/>
            <w:r w:rsidRPr="008573A5">
              <w:rPr>
                <w:rFonts w:ascii="Times New Roman" w:hAnsi="Times New Roman"/>
                <w:sz w:val="20"/>
                <w:szCs w:val="20"/>
              </w:rPr>
              <w:t>е-</w:t>
            </w:r>
            <w:proofErr w:type="gramEnd"/>
            <w:r w:rsidRPr="008573A5">
              <w:rPr>
                <w:rFonts w:ascii="Times New Roman" w:hAnsi="Times New Roman"/>
                <w:sz w:val="20"/>
                <w:szCs w:val="20"/>
              </w:rPr>
              <w:br/>
            </w:r>
            <w:proofErr w:type="spellStart"/>
            <w:r w:rsidRPr="008573A5">
              <w:rPr>
                <w:rFonts w:ascii="Times New Roman" w:hAnsi="Times New Roman"/>
                <w:sz w:val="20"/>
                <w:szCs w:val="20"/>
              </w:rPr>
              <w:t>гория</w:t>
            </w:r>
            <w:proofErr w:type="spellEnd"/>
            <w:r w:rsidRPr="008573A5">
              <w:rPr>
                <w:rFonts w:ascii="Times New Roman" w:hAnsi="Times New Roman"/>
                <w:sz w:val="20"/>
                <w:szCs w:val="20"/>
              </w:rPr>
              <w:t>),    </w:t>
            </w:r>
            <w:r w:rsidRPr="008573A5">
              <w:rPr>
                <w:rFonts w:ascii="Times New Roman" w:hAnsi="Times New Roman"/>
                <w:sz w:val="20"/>
                <w:szCs w:val="20"/>
              </w:rPr>
              <w:br/>
              <w:t>номер     </w:t>
            </w:r>
            <w:r w:rsidRPr="008573A5">
              <w:rPr>
                <w:rFonts w:ascii="Times New Roman" w:hAnsi="Times New Roman"/>
                <w:sz w:val="20"/>
                <w:szCs w:val="20"/>
              </w:rPr>
              <w:br/>
              <w:t>очереди</w:t>
            </w:r>
          </w:p>
        </w:tc>
        <w:tc>
          <w:tcPr>
            <w:tcW w:w="1410"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spacing w:before="33" w:after="33"/>
              <w:jc w:val="center"/>
              <w:rPr>
                <w:rFonts w:ascii="Times New Roman" w:hAnsi="Times New Roman"/>
                <w:sz w:val="20"/>
                <w:szCs w:val="20"/>
              </w:rPr>
            </w:pPr>
            <w:r w:rsidRPr="008573A5">
              <w:rPr>
                <w:rFonts w:ascii="Times New Roman" w:hAnsi="Times New Roman"/>
                <w:sz w:val="20"/>
                <w:szCs w:val="20"/>
              </w:rPr>
              <w:t>Реквизиты</w:t>
            </w:r>
            <w:r w:rsidRPr="008573A5">
              <w:rPr>
                <w:rFonts w:ascii="Times New Roman" w:hAnsi="Times New Roman"/>
                <w:sz w:val="20"/>
                <w:szCs w:val="20"/>
              </w:rPr>
              <w:br/>
              <w:t>док</w:t>
            </w:r>
            <w:proofErr w:type="gramStart"/>
            <w:r w:rsidRPr="008573A5">
              <w:rPr>
                <w:rFonts w:ascii="Times New Roman" w:hAnsi="Times New Roman"/>
                <w:sz w:val="20"/>
                <w:szCs w:val="20"/>
              </w:rPr>
              <w:t>у-</w:t>
            </w:r>
            <w:proofErr w:type="gramEnd"/>
            <w:r w:rsidRPr="008573A5">
              <w:rPr>
                <w:rFonts w:ascii="Times New Roman" w:hAnsi="Times New Roman"/>
                <w:sz w:val="20"/>
                <w:szCs w:val="20"/>
              </w:rPr>
              <w:br/>
              <w:t>мента,</w:t>
            </w:r>
            <w:r w:rsidRPr="008573A5">
              <w:rPr>
                <w:rFonts w:ascii="Times New Roman" w:hAnsi="Times New Roman"/>
                <w:sz w:val="20"/>
                <w:szCs w:val="20"/>
              </w:rPr>
              <w:br/>
            </w:r>
            <w:proofErr w:type="spellStart"/>
            <w:r w:rsidRPr="008573A5">
              <w:rPr>
                <w:rFonts w:ascii="Times New Roman" w:hAnsi="Times New Roman"/>
                <w:sz w:val="20"/>
                <w:szCs w:val="20"/>
              </w:rPr>
              <w:t>подтвер</w:t>
            </w:r>
            <w:proofErr w:type="spellEnd"/>
            <w:r w:rsidRPr="008573A5">
              <w:rPr>
                <w:rFonts w:ascii="Times New Roman" w:hAnsi="Times New Roman"/>
                <w:sz w:val="20"/>
                <w:szCs w:val="20"/>
              </w:rPr>
              <w:t>-  </w:t>
            </w:r>
            <w:r w:rsidRPr="008573A5">
              <w:rPr>
                <w:rFonts w:ascii="Times New Roman" w:hAnsi="Times New Roman"/>
                <w:sz w:val="20"/>
                <w:szCs w:val="20"/>
              </w:rPr>
              <w:br/>
            </w:r>
            <w:proofErr w:type="spellStart"/>
            <w:r w:rsidRPr="008573A5">
              <w:rPr>
                <w:rFonts w:ascii="Times New Roman" w:hAnsi="Times New Roman"/>
                <w:sz w:val="20"/>
                <w:szCs w:val="20"/>
              </w:rPr>
              <w:t>ждающего</w:t>
            </w:r>
            <w:proofErr w:type="spellEnd"/>
            <w:r w:rsidRPr="008573A5">
              <w:rPr>
                <w:rFonts w:ascii="Times New Roman" w:hAnsi="Times New Roman"/>
                <w:sz w:val="20"/>
                <w:szCs w:val="20"/>
              </w:rPr>
              <w:t> </w:t>
            </w:r>
            <w:r w:rsidRPr="008573A5">
              <w:rPr>
                <w:rFonts w:ascii="Times New Roman" w:hAnsi="Times New Roman"/>
                <w:sz w:val="20"/>
                <w:szCs w:val="20"/>
              </w:rPr>
              <w:br/>
              <w:t>отнесение</w:t>
            </w:r>
            <w:r w:rsidRPr="008573A5">
              <w:rPr>
                <w:rFonts w:ascii="Times New Roman" w:hAnsi="Times New Roman"/>
                <w:sz w:val="20"/>
                <w:szCs w:val="20"/>
              </w:rPr>
              <w:br/>
            </w:r>
            <w:proofErr w:type="spellStart"/>
            <w:r w:rsidRPr="008573A5">
              <w:rPr>
                <w:rFonts w:ascii="Times New Roman" w:hAnsi="Times New Roman"/>
                <w:sz w:val="20"/>
                <w:szCs w:val="20"/>
              </w:rPr>
              <w:t>гражда</w:t>
            </w:r>
            <w:proofErr w:type="spellEnd"/>
            <w:r w:rsidRPr="008573A5">
              <w:rPr>
                <w:rFonts w:ascii="Times New Roman" w:hAnsi="Times New Roman"/>
                <w:sz w:val="20"/>
                <w:szCs w:val="20"/>
              </w:rPr>
              <w:t>-</w:t>
            </w:r>
            <w:r w:rsidRPr="008573A5">
              <w:rPr>
                <w:rFonts w:ascii="Times New Roman" w:hAnsi="Times New Roman"/>
                <w:sz w:val="20"/>
                <w:szCs w:val="20"/>
              </w:rPr>
              <w:br/>
            </w:r>
            <w:proofErr w:type="spellStart"/>
            <w:r w:rsidRPr="008573A5">
              <w:rPr>
                <w:rFonts w:ascii="Times New Roman" w:hAnsi="Times New Roman"/>
                <w:sz w:val="20"/>
                <w:szCs w:val="20"/>
              </w:rPr>
              <w:t>нина</w:t>
            </w:r>
            <w:proofErr w:type="spellEnd"/>
            <w:r w:rsidRPr="008573A5">
              <w:rPr>
                <w:rFonts w:ascii="Times New Roman" w:hAnsi="Times New Roman"/>
                <w:sz w:val="20"/>
                <w:szCs w:val="20"/>
              </w:rPr>
              <w:br/>
              <w:t xml:space="preserve">к </w:t>
            </w:r>
            <w:proofErr w:type="spellStart"/>
            <w:r w:rsidRPr="008573A5">
              <w:rPr>
                <w:rFonts w:ascii="Times New Roman" w:hAnsi="Times New Roman"/>
                <w:sz w:val="20"/>
                <w:szCs w:val="20"/>
              </w:rPr>
              <w:t>соответ</w:t>
            </w:r>
            <w:proofErr w:type="spellEnd"/>
            <w:r w:rsidRPr="008573A5">
              <w:rPr>
                <w:rFonts w:ascii="Times New Roman" w:hAnsi="Times New Roman"/>
                <w:sz w:val="20"/>
                <w:szCs w:val="20"/>
              </w:rPr>
              <w:t>-</w:t>
            </w:r>
            <w:r w:rsidRPr="008573A5">
              <w:rPr>
                <w:rFonts w:ascii="Times New Roman" w:hAnsi="Times New Roman"/>
                <w:sz w:val="20"/>
                <w:szCs w:val="20"/>
              </w:rPr>
              <w:br/>
            </w:r>
            <w:proofErr w:type="spellStart"/>
            <w:r w:rsidRPr="008573A5">
              <w:rPr>
                <w:rFonts w:ascii="Times New Roman" w:hAnsi="Times New Roman"/>
                <w:sz w:val="20"/>
                <w:szCs w:val="20"/>
              </w:rPr>
              <w:t>ствующей</w:t>
            </w:r>
            <w:proofErr w:type="spellEnd"/>
            <w:r w:rsidRPr="008573A5">
              <w:rPr>
                <w:rFonts w:ascii="Times New Roman" w:hAnsi="Times New Roman"/>
                <w:sz w:val="20"/>
                <w:szCs w:val="20"/>
              </w:rPr>
              <w:t> </w:t>
            </w:r>
            <w:r w:rsidRPr="008573A5">
              <w:rPr>
                <w:rFonts w:ascii="Times New Roman" w:hAnsi="Times New Roman"/>
                <w:sz w:val="20"/>
                <w:szCs w:val="20"/>
              </w:rPr>
              <w:br/>
              <w:t>кате-</w:t>
            </w:r>
            <w:r w:rsidRPr="008573A5">
              <w:rPr>
                <w:rFonts w:ascii="Times New Roman" w:hAnsi="Times New Roman"/>
                <w:sz w:val="20"/>
                <w:szCs w:val="20"/>
              </w:rPr>
              <w:br/>
            </w:r>
            <w:proofErr w:type="spellStart"/>
            <w:r w:rsidRPr="008573A5">
              <w:rPr>
                <w:rFonts w:ascii="Times New Roman" w:hAnsi="Times New Roman"/>
                <w:sz w:val="20"/>
                <w:szCs w:val="20"/>
              </w:rPr>
              <w:t>гории</w:t>
            </w:r>
            <w:proofErr w:type="spellEnd"/>
          </w:p>
        </w:tc>
        <w:tc>
          <w:tcPr>
            <w:tcW w:w="1575"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spacing w:before="33" w:after="33"/>
              <w:jc w:val="center"/>
              <w:rPr>
                <w:rFonts w:ascii="Times New Roman" w:hAnsi="Times New Roman"/>
                <w:sz w:val="20"/>
                <w:szCs w:val="20"/>
              </w:rPr>
            </w:pPr>
            <w:proofErr w:type="spellStart"/>
            <w:r w:rsidRPr="008573A5">
              <w:rPr>
                <w:rFonts w:ascii="Times New Roman" w:hAnsi="Times New Roman"/>
                <w:sz w:val="20"/>
                <w:szCs w:val="20"/>
              </w:rPr>
              <w:t>Страх</w:t>
            </w:r>
            <w:proofErr w:type="gramStart"/>
            <w:r w:rsidRPr="008573A5">
              <w:rPr>
                <w:rFonts w:ascii="Times New Roman" w:hAnsi="Times New Roman"/>
                <w:sz w:val="20"/>
                <w:szCs w:val="20"/>
              </w:rPr>
              <w:t>о</w:t>
            </w:r>
            <w:proofErr w:type="spellEnd"/>
            <w:r w:rsidRPr="008573A5">
              <w:rPr>
                <w:rFonts w:ascii="Times New Roman" w:hAnsi="Times New Roman"/>
                <w:sz w:val="20"/>
                <w:szCs w:val="20"/>
              </w:rPr>
              <w:t>-</w:t>
            </w:r>
            <w:proofErr w:type="gramEnd"/>
            <w:r w:rsidRPr="008573A5">
              <w:rPr>
                <w:rFonts w:ascii="Times New Roman" w:hAnsi="Times New Roman"/>
                <w:sz w:val="20"/>
                <w:szCs w:val="20"/>
              </w:rPr>
              <w:br/>
              <w:t>вой </w:t>
            </w:r>
            <w:r w:rsidRPr="008573A5">
              <w:rPr>
                <w:rFonts w:ascii="Times New Roman" w:hAnsi="Times New Roman"/>
                <w:sz w:val="20"/>
                <w:szCs w:val="20"/>
              </w:rPr>
              <w:br/>
              <w:t>№ </w:t>
            </w:r>
            <w:r w:rsidRPr="008573A5">
              <w:rPr>
                <w:rFonts w:ascii="Times New Roman" w:hAnsi="Times New Roman"/>
                <w:sz w:val="20"/>
                <w:szCs w:val="20"/>
              </w:rPr>
              <w:br/>
            </w:r>
            <w:proofErr w:type="spellStart"/>
            <w:r w:rsidRPr="008573A5">
              <w:rPr>
                <w:rFonts w:ascii="Times New Roman" w:hAnsi="Times New Roman"/>
                <w:sz w:val="20"/>
                <w:szCs w:val="20"/>
              </w:rPr>
              <w:t>индиви</w:t>
            </w:r>
            <w:proofErr w:type="spellEnd"/>
            <w:r w:rsidRPr="008573A5">
              <w:rPr>
                <w:rFonts w:ascii="Times New Roman" w:hAnsi="Times New Roman"/>
                <w:sz w:val="20"/>
                <w:szCs w:val="20"/>
              </w:rPr>
              <w:t>- </w:t>
            </w:r>
            <w:r w:rsidRPr="008573A5">
              <w:rPr>
                <w:rFonts w:ascii="Times New Roman" w:hAnsi="Times New Roman"/>
                <w:sz w:val="20"/>
                <w:szCs w:val="20"/>
              </w:rPr>
              <w:br/>
              <w:t>дуального </w:t>
            </w:r>
            <w:r w:rsidRPr="008573A5">
              <w:rPr>
                <w:rFonts w:ascii="Times New Roman" w:hAnsi="Times New Roman"/>
                <w:sz w:val="20"/>
                <w:szCs w:val="20"/>
              </w:rPr>
              <w:br/>
              <w:t>лицевого  </w:t>
            </w:r>
            <w:r w:rsidRPr="008573A5">
              <w:rPr>
                <w:rFonts w:ascii="Times New Roman" w:hAnsi="Times New Roman"/>
                <w:sz w:val="20"/>
                <w:szCs w:val="20"/>
              </w:rPr>
              <w:br/>
              <w:t>счета </w:t>
            </w:r>
            <w:r w:rsidRPr="008573A5">
              <w:rPr>
                <w:rFonts w:ascii="Times New Roman" w:hAnsi="Times New Roman"/>
                <w:sz w:val="20"/>
                <w:szCs w:val="20"/>
              </w:rPr>
              <w:br/>
              <w:t xml:space="preserve">в системе </w:t>
            </w:r>
            <w:proofErr w:type="spellStart"/>
            <w:r w:rsidRPr="008573A5">
              <w:rPr>
                <w:rFonts w:ascii="Times New Roman" w:hAnsi="Times New Roman"/>
                <w:sz w:val="20"/>
                <w:szCs w:val="20"/>
              </w:rPr>
              <w:t>обязатель</w:t>
            </w:r>
            <w:proofErr w:type="spellEnd"/>
            <w:r w:rsidRPr="008573A5">
              <w:rPr>
                <w:rFonts w:ascii="Times New Roman" w:hAnsi="Times New Roman"/>
                <w:sz w:val="20"/>
                <w:szCs w:val="20"/>
              </w:rPr>
              <w:t>-</w:t>
            </w:r>
            <w:r w:rsidRPr="008573A5">
              <w:rPr>
                <w:rFonts w:ascii="Times New Roman" w:hAnsi="Times New Roman"/>
                <w:sz w:val="20"/>
                <w:szCs w:val="20"/>
              </w:rPr>
              <w:br/>
            </w:r>
            <w:proofErr w:type="spellStart"/>
            <w:r w:rsidRPr="008573A5">
              <w:rPr>
                <w:rFonts w:ascii="Times New Roman" w:hAnsi="Times New Roman"/>
                <w:sz w:val="20"/>
                <w:szCs w:val="20"/>
              </w:rPr>
              <w:t>ного</w:t>
            </w:r>
            <w:proofErr w:type="spellEnd"/>
            <w:r w:rsidRPr="008573A5">
              <w:rPr>
                <w:rFonts w:ascii="Times New Roman" w:hAnsi="Times New Roman"/>
                <w:sz w:val="20"/>
                <w:szCs w:val="20"/>
              </w:rPr>
              <w:t xml:space="preserve"> пен- </w:t>
            </w:r>
            <w:r w:rsidRPr="008573A5">
              <w:rPr>
                <w:rFonts w:ascii="Times New Roman" w:hAnsi="Times New Roman"/>
                <w:sz w:val="20"/>
                <w:szCs w:val="20"/>
              </w:rPr>
              <w:br/>
            </w:r>
            <w:proofErr w:type="spellStart"/>
            <w:r w:rsidRPr="008573A5">
              <w:rPr>
                <w:rFonts w:ascii="Times New Roman" w:hAnsi="Times New Roman"/>
                <w:sz w:val="20"/>
                <w:szCs w:val="20"/>
              </w:rPr>
              <w:t>сионного</w:t>
            </w:r>
            <w:proofErr w:type="spellEnd"/>
            <w:r w:rsidRPr="008573A5">
              <w:rPr>
                <w:rFonts w:ascii="Times New Roman" w:hAnsi="Times New Roman"/>
                <w:sz w:val="20"/>
                <w:szCs w:val="20"/>
              </w:rPr>
              <w:t>  </w:t>
            </w:r>
            <w:r w:rsidRPr="008573A5">
              <w:rPr>
                <w:rFonts w:ascii="Times New Roman" w:hAnsi="Times New Roman"/>
                <w:sz w:val="20"/>
                <w:szCs w:val="20"/>
              </w:rPr>
              <w:br/>
            </w:r>
            <w:proofErr w:type="spellStart"/>
            <w:r w:rsidRPr="008573A5">
              <w:rPr>
                <w:rFonts w:ascii="Times New Roman" w:hAnsi="Times New Roman"/>
                <w:sz w:val="20"/>
                <w:szCs w:val="20"/>
              </w:rPr>
              <w:t>страхо</w:t>
            </w:r>
            <w:proofErr w:type="spellEnd"/>
            <w:r w:rsidRPr="008573A5">
              <w:rPr>
                <w:rFonts w:ascii="Times New Roman" w:hAnsi="Times New Roman"/>
                <w:sz w:val="20"/>
                <w:szCs w:val="20"/>
              </w:rPr>
              <w:t>-</w:t>
            </w:r>
            <w:r w:rsidRPr="008573A5">
              <w:rPr>
                <w:rFonts w:ascii="Times New Roman" w:hAnsi="Times New Roman"/>
                <w:sz w:val="20"/>
                <w:szCs w:val="20"/>
              </w:rPr>
              <w:br/>
            </w:r>
            <w:proofErr w:type="spellStart"/>
            <w:r w:rsidRPr="008573A5">
              <w:rPr>
                <w:rFonts w:ascii="Times New Roman" w:hAnsi="Times New Roman"/>
                <w:sz w:val="20"/>
                <w:szCs w:val="20"/>
              </w:rPr>
              <w:t>вания</w:t>
            </w:r>
            <w:proofErr w:type="spellEnd"/>
          </w:p>
        </w:tc>
        <w:tc>
          <w:tcPr>
            <w:tcW w:w="1125"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spacing w:before="33" w:after="33"/>
              <w:jc w:val="center"/>
              <w:rPr>
                <w:rFonts w:ascii="Times New Roman" w:hAnsi="Times New Roman"/>
                <w:sz w:val="20"/>
                <w:szCs w:val="20"/>
              </w:rPr>
            </w:pPr>
            <w:proofErr w:type="spellStart"/>
            <w:r w:rsidRPr="008573A5">
              <w:rPr>
                <w:rFonts w:ascii="Times New Roman" w:hAnsi="Times New Roman"/>
                <w:sz w:val="20"/>
                <w:szCs w:val="20"/>
              </w:rPr>
              <w:t>Рекв</w:t>
            </w:r>
            <w:proofErr w:type="gramStart"/>
            <w:r w:rsidRPr="008573A5">
              <w:rPr>
                <w:rFonts w:ascii="Times New Roman" w:hAnsi="Times New Roman"/>
                <w:sz w:val="20"/>
                <w:szCs w:val="20"/>
              </w:rPr>
              <w:t>и</w:t>
            </w:r>
            <w:proofErr w:type="spellEnd"/>
            <w:r w:rsidRPr="008573A5">
              <w:rPr>
                <w:rFonts w:ascii="Times New Roman" w:hAnsi="Times New Roman"/>
                <w:sz w:val="20"/>
                <w:szCs w:val="20"/>
              </w:rPr>
              <w:t>-</w:t>
            </w:r>
            <w:proofErr w:type="gramEnd"/>
            <w:r w:rsidRPr="008573A5">
              <w:rPr>
                <w:rFonts w:ascii="Times New Roman" w:hAnsi="Times New Roman"/>
                <w:sz w:val="20"/>
                <w:szCs w:val="20"/>
              </w:rPr>
              <w:br/>
            </w:r>
            <w:proofErr w:type="spellStart"/>
            <w:r w:rsidRPr="008573A5">
              <w:rPr>
                <w:rFonts w:ascii="Times New Roman" w:hAnsi="Times New Roman"/>
                <w:sz w:val="20"/>
                <w:szCs w:val="20"/>
              </w:rPr>
              <w:t>зиты</w:t>
            </w:r>
            <w:proofErr w:type="spellEnd"/>
            <w:r w:rsidRPr="008573A5">
              <w:rPr>
                <w:rFonts w:ascii="Times New Roman" w:hAnsi="Times New Roman"/>
                <w:sz w:val="20"/>
                <w:szCs w:val="20"/>
              </w:rPr>
              <w:t xml:space="preserve"> ре-</w:t>
            </w:r>
            <w:r w:rsidRPr="008573A5">
              <w:rPr>
                <w:rFonts w:ascii="Times New Roman" w:hAnsi="Times New Roman"/>
                <w:sz w:val="20"/>
                <w:szCs w:val="20"/>
              </w:rPr>
              <w:br/>
            </w:r>
            <w:proofErr w:type="spellStart"/>
            <w:r w:rsidRPr="008573A5">
              <w:rPr>
                <w:rFonts w:ascii="Times New Roman" w:hAnsi="Times New Roman"/>
                <w:sz w:val="20"/>
                <w:szCs w:val="20"/>
              </w:rPr>
              <w:t>шения</w:t>
            </w:r>
            <w:proofErr w:type="spellEnd"/>
            <w:r w:rsidRPr="008573A5">
              <w:rPr>
                <w:rFonts w:ascii="Times New Roman" w:hAnsi="Times New Roman"/>
                <w:sz w:val="20"/>
                <w:szCs w:val="20"/>
              </w:rPr>
              <w:t>   </w:t>
            </w:r>
            <w:r w:rsidRPr="008573A5">
              <w:rPr>
                <w:rFonts w:ascii="Times New Roman" w:hAnsi="Times New Roman"/>
                <w:sz w:val="20"/>
                <w:szCs w:val="20"/>
              </w:rPr>
              <w:br/>
              <w:t xml:space="preserve">об </w:t>
            </w:r>
            <w:proofErr w:type="spellStart"/>
            <w:r w:rsidRPr="008573A5">
              <w:rPr>
                <w:rFonts w:ascii="Times New Roman" w:hAnsi="Times New Roman"/>
                <w:sz w:val="20"/>
                <w:szCs w:val="20"/>
              </w:rPr>
              <w:t>обес</w:t>
            </w:r>
            <w:proofErr w:type="spellEnd"/>
            <w:r w:rsidRPr="008573A5">
              <w:rPr>
                <w:rFonts w:ascii="Times New Roman" w:hAnsi="Times New Roman"/>
                <w:sz w:val="20"/>
                <w:szCs w:val="20"/>
              </w:rPr>
              <w:t>-</w:t>
            </w:r>
            <w:r w:rsidRPr="008573A5">
              <w:rPr>
                <w:rFonts w:ascii="Times New Roman" w:hAnsi="Times New Roman"/>
                <w:sz w:val="20"/>
                <w:szCs w:val="20"/>
              </w:rPr>
              <w:br/>
              <w:t>печении жилой </w:t>
            </w:r>
            <w:r w:rsidRPr="008573A5">
              <w:rPr>
                <w:rFonts w:ascii="Times New Roman" w:hAnsi="Times New Roman"/>
                <w:sz w:val="20"/>
                <w:szCs w:val="20"/>
              </w:rPr>
              <w:br/>
            </w:r>
            <w:proofErr w:type="spellStart"/>
            <w:r w:rsidRPr="008573A5">
              <w:rPr>
                <w:rFonts w:ascii="Times New Roman" w:hAnsi="Times New Roman"/>
                <w:sz w:val="20"/>
                <w:szCs w:val="20"/>
              </w:rPr>
              <w:t>площа</w:t>
            </w:r>
            <w:proofErr w:type="spellEnd"/>
            <w:r w:rsidRPr="008573A5">
              <w:rPr>
                <w:rFonts w:ascii="Times New Roman" w:hAnsi="Times New Roman"/>
                <w:sz w:val="20"/>
                <w:szCs w:val="20"/>
              </w:rPr>
              <w:t>-</w:t>
            </w:r>
            <w:r w:rsidRPr="008573A5">
              <w:rPr>
                <w:rFonts w:ascii="Times New Roman" w:hAnsi="Times New Roman"/>
                <w:sz w:val="20"/>
                <w:szCs w:val="20"/>
              </w:rPr>
              <w:br/>
            </w:r>
            <w:proofErr w:type="spellStart"/>
            <w:r w:rsidRPr="008573A5">
              <w:rPr>
                <w:rFonts w:ascii="Times New Roman" w:hAnsi="Times New Roman"/>
                <w:sz w:val="20"/>
                <w:szCs w:val="20"/>
              </w:rPr>
              <w:t>дью</w:t>
            </w:r>
            <w:proofErr w:type="spellEnd"/>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spacing w:before="33" w:after="33"/>
              <w:jc w:val="center"/>
              <w:rPr>
                <w:rFonts w:ascii="Times New Roman" w:hAnsi="Times New Roman"/>
                <w:sz w:val="20"/>
                <w:szCs w:val="20"/>
              </w:rPr>
            </w:pPr>
            <w:r w:rsidRPr="008573A5">
              <w:rPr>
                <w:rFonts w:ascii="Times New Roman" w:hAnsi="Times New Roman"/>
                <w:sz w:val="20"/>
                <w:szCs w:val="20"/>
              </w:rPr>
              <w:t>Номер</w:t>
            </w:r>
            <w:r w:rsidRPr="008573A5">
              <w:rPr>
                <w:rFonts w:ascii="Times New Roman" w:hAnsi="Times New Roman"/>
                <w:sz w:val="20"/>
                <w:szCs w:val="20"/>
              </w:rPr>
              <w:br/>
              <w:t>и дата</w:t>
            </w:r>
            <w:r w:rsidRPr="008573A5">
              <w:rPr>
                <w:rFonts w:ascii="Times New Roman" w:hAnsi="Times New Roman"/>
                <w:sz w:val="20"/>
                <w:szCs w:val="20"/>
              </w:rPr>
              <w:br/>
            </w:r>
            <w:proofErr w:type="spellStart"/>
            <w:r w:rsidRPr="008573A5">
              <w:rPr>
                <w:rFonts w:ascii="Times New Roman" w:hAnsi="Times New Roman"/>
                <w:sz w:val="20"/>
                <w:szCs w:val="20"/>
              </w:rPr>
              <w:t>дог</w:t>
            </w:r>
            <w:proofErr w:type="gramStart"/>
            <w:r w:rsidRPr="008573A5">
              <w:rPr>
                <w:rFonts w:ascii="Times New Roman" w:hAnsi="Times New Roman"/>
                <w:sz w:val="20"/>
                <w:szCs w:val="20"/>
              </w:rPr>
              <w:t>о</w:t>
            </w:r>
            <w:proofErr w:type="spellEnd"/>
            <w:r w:rsidRPr="008573A5">
              <w:rPr>
                <w:rFonts w:ascii="Times New Roman" w:hAnsi="Times New Roman"/>
                <w:sz w:val="20"/>
                <w:szCs w:val="20"/>
              </w:rPr>
              <w:t>-</w:t>
            </w:r>
            <w:proofErr w:type="gramEnd"/>
            <w:r w:rsidRPr="008573A5">
              <w:rPr>
                <w:rFonts w:ascii="Times New Roman" w:hAnsi="Times New Roman"/>
                <w:sz w:val="20"/>
                <w:szCs w:val="20"/>
              </w:rPr>
              <w:t> </w:t>
            </w:r>
            <w:r w:rsidRPr="008573A5">
              <w:rPr>
                <w:rFonts w:ascii="Times New Roman" w:hAnsi="Times New Roman"/>
                <w:sz w:val="20"/>
                <w:szCs w:val="20"/>
              </w:rPr>
              <w:br/>
              <w:t>вора</w:t>
            </w:r>
          </w:p>
        </w:tc>
        <w:tc>
          <w:tcPr>
            <w:tcW w:w="1230"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spacing w:before="33" w:after="33"/>
              <w:jc w:val="center"/>
              <w:rPr>
                <w:rFonts w:ascii="Times New Roman" w:hAnsi="Times New Roman"/>
                <w:sz w:val="20"/>
                <w:szCs w:val="20"/>
              </w:rPr>
            </w:pPr>
            <w:proofErr w:type="spellStart"/>
            <w:r w:rsidRPr="008573A5">
              <w:rPr>
                <w:rFonts w:ascii="Times New Roman" w:hAnsi="Times New Roman"/>
                <w:sz w:val="20"/>
                <w:szCs w:val="20"/>
              </w:rPr>
              <w:t>Рекв</w:t>
            </w:r>
            <w:proofErr w:type="gramStart"/>
            <w:r w:rsidRPr="008573A5">
              <w:rPr>
                <w:rFonts w:ascii="Times New Roman" w:hAnsi="Times New Roman"/>
                <w:sz w:val="20"/>
                <w:szCs w:val="20"/>
              </w:rPr>
              <w:t>и</w:t>
            </w:r>
            <w:proofErr w:type="spellEnd"/>
            <w:r w:rsidRPr="008573A5">
              <w:rPr>
                <w:rFonts w:ascii="Times New Roman" w:hAnsi="Times New Roman"/>
                <w:sz w:val="20"/>
                <w:szCs w:val="20"/>
              </w:rPr>
              <w:t>-</w:t>
            </w:r>
            <w:proofErr w:type="gramEnd"/>
            <w:r w:rsidRPr="008573A5">
              <w:rPr>
                <w:rFonts w:ascii="Times New Roman" w:hAnsi="Times New Roman"/>
                <w:sz w:val="20"/>
                <w:szCs w:val="20"/>
              </w:rPr>
              <w:br/>
            </w:r>
            <w:proofErr w:type="spellStart"/>
            <w:r w:rsidRPr="008573A5">
              <w:rPr>
                <w:rFonts w:ascii="Times New Roman" w:hAnsi="Times New Roman"/>
                <w:sz w:val="20"/>
                <w:szCs w:val="20"/>
              </w:rPr>
              <w:t>зиты</w:t>
            </w:r>
            <w:proofErr w:type="spellEnd"/>
            <w:r w:rsidRPr="008573A5">
              <w:rPr>
                <w:rFonts w:ascii="Times New Roman" w:hAnsi="Times New Roman"/>
                <w:sz w:val="20"/>
                <w:szCs w:val="20"/>
              </w:rPr>
              <w:t> </w:t>
            </w:r>
            <w:r w:rsidRPr="008573A5">
              <w:rPr>
                <w:rFonts w:ascii="Times New Roman" w:hAnsi="Times New Roman"/>
                <w:sz w:val="20"/>
                <w:szCs w:val="20"/>
              </w:rPr>
              <w:br/>
            </w:r>
            <w:proofErr w:type="spellStart"/>
            <w:r w:rsidRPr="008573A5">
              <w:rPr>
                <w:rFonts w:ascii="Times New Roman" w:hAnsi="Times New Roman"/>
                <w:sz w:val="20"/>
                <w:szCs w:val="20"/>
              </w:rPr>
              <w:t>реше</w:t>
            </w:r>
            <w:proofErr w:type="spellEnd"/>
            <w:r w:rsidRPr="008573A5">
              <w:rPr>
                <w:rFonts w:ascii="Times New Roman" w:hAnsi="Times New Roman"/>
                <w:sz w:val="20"/>
                <w:szCs w:val="20"/>
              </w:rPr>
              <w:t>-</w:t>
            </w:r>
            <w:r w:rsidRPr="008573A5">
              <w:rPr>
                <w:rFonts w:ascii="Times New Roman" w:hAnsi="Times New Roman"/>
                <w:sz w:val="20"/>
                <w:szCs w:val="20"/>
              </w:rPr>
              <w:br/>
            </w:r>
            <w:proofErr w:type="spellStart"/>
            <w:r w:rsidRPr="008573A5">
              <w:rPr>
                <w:rFonts w:ascii="Times New Roman" w:hAnsi="Times New Roman"/>
                <w:sz w:val="20"/>
                <w:szCs w:val="20"/>
              </w:rPr>
              <w:t>ния</w:t>
            </w:r>
            <w:proofErr w:type="spellEnd"/>
            <w:r w:rsidRPr="008573A5">
              <w:rPr>
                <w:rFonts w:ascii="Times New Roman" w:hAnsi="Times New Roman"/>
                <w:sz w:val="20"/>
                <w:szCs w:val="20"/>
              </w:rPr>
              <w:t>  </w:t>
            </w:r>
            <w:r w:rsidRPr="008573A5">
              <w:rPr>
                <w:rFonts w:ascii="Times New Roman" w:hAnsi="Times New Roman"/>
                <w:sz w:val="20"/>
                <w:szCs w:val="20"/>
              </w:rPr>
              <w:br/>
              <w:t>о снятии</w:t>
            </w:r>
            <w:r w:rsidRPr="008573A5">
              <w:rPr>
                <w:rFonts w:ascii="Times New Roman" w:hAnsi="Times New Roman"/>
                <w:sz w:val="20"/>
                <w:szCs w:val="20"/>
              </w:rPr>
              <w:br/>
              <w:t>с учета</w:t>
            </w:r>
          </w:p>
        </w:tc>
      </w:tr>
      <w:tr w:rsidR="008573A5" w:rsidRPr="008573A5" w:rsidTr="00085383">
        <w:tc>
          <w:tcPr>
            <w:tcW w:w="480"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spacing w:before="33" w:after="33"/>
              <w:jc w:val="center"/>
              <w:rPr>
                <w:rFonts w:ascii="Times New Roman" w:hAnsi="Times New Roman"/>
                <w:sz w:val="20"/>
                <w:szCs w:val="20"/>
              </w:rPr>
            </w:pPr>
            <w:r w:rsidRPr="008573A5">
              <w:rPr>
                <w:rFonts w:ascii="Times New Roman" w:hAnsi="Times New Roman"/>
                <w:sz w:val="20"/>
                <w:szCs w:val="20"/>
              </w:rPr>
              <w:t>1</w:t>
            </w:r>
          </w:p>
        </w:tc>
        <w:tc>
          <w:tcPr>
            <w:tcW w:w="765"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spacing w:before="33" w:after="33"/>
              <w:jc w:val="center"/>
              <w:rPr>
                <w:rFonts w:ascii="Times New Roman" w:hAnsi="Times New Roman"/>
                <w:sz w:val="20"/>
                <w:szCs w:val="20"/>
              </w:rPr>
            </w:pPr>
            <w:r w:rsidRPr="008573A5">
              <w:rPr>
                <w:rFonts w:ascii="Times New Roman" w:hAnsi="Times New Roman"/>
                <w:sz w:val="20"/>
                <w:szCs w:val="20"/>
              </w:rPr>
              <w:t>2</w:t>
            </w:r>
          </w:p>
        </w:tc>
        <w:tc>
          <w:tcPr>
            <w:tcW w:w="1470"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spacing w:before="33" w:after="33"/>
              <w:jc w:val="center"/>
              <w:rPr>
                <w:rFonts w:ascii="Times New Roman" w:hAnsi="Times New Roman"/>
                <w:sz w:val="20"/>
                <w:szCs w:val="20"/>
              </w:rPr>
            </w:pPr>
            <w:r w:rsidRPr="008573A5">
              <w:rPr>
                <w:rFonts w:ascii="Times New Roman" w:hAnsi="Times New Roman"/>
                <w:sz w:val="20"/>
                <w:szCs w:val="20"/>
              </w:rPr>
              <w:t>3</w:t>
            </w:r>
          </w:p>
        </w:tc>
        <w:tc>
          <w:tcPr>
            <w:tcW w:w="1155"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spacing w:before="33" w:after="33"/>
              <w:jc w:val="center"/>
              <w:rPr>
                <w:rFonts w:ascii="Times New Roman" w:hAnsi="Times New Roman"/>
                <w:sz w:val="20"/>
                <w:szCs w:val="20"/>
              </w:rPr>
            </w:pPr>
            <w:r w:rsidRPr="008573A5">
              <w:rPr>
                <w:rFonts w:ascii="Times New Roman" w:hAnsi="Times New Roman"/>
                <w:sz w:val="20"/>
                <w:szCs w:val="20"/>
              </w:rPr>
              <w:t>4</w:t>
            </w:r>
          </w:p>
        </w:tc>
        <w:tc>
          <w:tcPr>
            <w:tcW w:w="765"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spacing w:before="33" w:after="33"/>
              <w:jc w:val="center"/>
              <w:rPr>
                <w:rFonts w:ascii="Times New Roman" w:hAnsi="Times New Roman"/>
                <w:sz w:val="20"/>
                <w:szCs w:val="20"/>
              </w:rPr>
            </w:pPr>
            <w:r w:rsidRPr="008573A5">
              <w:rPr>
                <w:rFonts w:ascii="Times New Roman" w:hAnsi="Times New Roman"/>
                <w:sz w:val="20"/>
                <w:szCs w:val="20"/>
              </w:rPr>
              <w:t>5</w:t>
            </w:r>
          </w:p>
        </w:tc>
        <w:tc>
          <w:tcPr>
            <w:tcW w:w="1410"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spacing w:before="33" w:after="33"/>
              <w:jc w:val="center"/>
              <w:rPr>
                <w:rFonts w:ascii="Times New Roman" w:hAnsi="Times New Roman"/>
                <w:sz w:val="20"/>
                <w:szCs w:val="20"/>
              </w:rPr>
            </w:pPr>
            <w:r w:rsidRPr="008573A5">
              <w:rPr>
                <w:rFonts w:ascii="Times New Roman" w:hAnsi="Times New Roman"/>
                <w:sz w:val="20"/>
                <w:szCs w:val="20"/>
              </w:rPr>
              <w:t>6</w:t>
            </w:r>
          </w:p>
        </w:tc>
        <w:tc>
          <w:tcPr>
            <w:tcW w:w="1530"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spacing w:before="33" w:after="33"/>
              <w:jc w:val="center"/>
              <w:rPr>
                <w:rFonts w:ascii="Times New Roman" w:hAnsi="Times New Roman"/>
                <w:sz w:val="20"/>
                <w:szCs w:val="20"/>
              </w:rPr>
            </w:pPr>
            <w:r w:rsidRPr="008573A5">
              <w:rPr>
                <w:rFonts w:ascii="Times New Roman" w:hAnsi="Times New Roman"/>
                <w:sz w:val="20"/>
                <w:szCs w:val="20"/>
              </w:rPr>
              <w:t>7</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spacing w:before="33" w:after="33"/>
              <w:jc w:val="center"/>
              <w:rPr>
                <w:rFonts w:ascii="Times New Roman" w:hAnsi="Times New Roman"/>
                <w:sz w:val="20"/>
                <w:szCs w:val="20"/>
              </w:rPr>
            </w:pPr>
            <w:r w:rsidRPr="008573A5">
              <w:rPr>
                <w:rFonts w:ascii="Times New Roman" w:hAnsi="Times New Roman"/>
                <w:sz w:val="20"/>
                <w:szCs w:val="20"/>
              </w:rPr>
              <w:t>8</w:t>
            </w:r>
          </w:p>
        </w:tc>
        <w:tc>
          <w:tcPr>
            <w:tcW w:w="1410"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spacing w:before="33" w:after="33"/>
              <w:jc w:val="center"/>
              <w:rPr>
                <w:rFonts w:ascii="Times New Roman" w:hAnsi="Times New Roman"/>
                <w:sz w:val="20"/>
                <w:szCs w:val="20"/>
              </w:rPr>
            </w:pPr>
            <w:r w:rsidRPr="008573A5">
              <w:rPr>
                <w:rFonts w:ascii="Times New Roman" w:hAnsi="Times New Roman"/>
                <w:sz w:val="20"/>
                <w:szCs w:val="20"/>
              </w:rPr>
              <w:t>9</w:t>
            </w:r>
          </w:p>
        </w:tc>
        <w:tc>
          <w:tcPr>
            <w:tcW w:w="1575"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spacing w:before="33" w:after="33"/>
              <w:jc w:val="center"/>
              <w:rPr>
                <w:rFonts w:ascii="Times New Roman" w:hAnsi="Times New Roman"/>
                <w:sz w:val="20"/>
                <w:szCs w:val="20"/>
              </w:rPr>
            </w:pPr>
            <w:r w:rsidRPr="008573A5">
              <w:rPr>
                <w:rFonts w:ascii="Times New Roman" w:hAnsi="Times New Roman"/>
                <w:sz w:val="20"/>
                <w:szCs w:val="20"/>
              </w:rPr>
              <w:t>10</w:t>
            </w:r>
          </w:p>
        </w:tc>
        <w:tc>
          <w:tcPr>
            <w:tcW w:w="1125"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spacing w:before="33" w:after="33"/>
              <w:jc w:val="center"/>
              <w:rPr>
                <w:rFonts w:ascii="Times New Roman" w:hAnsi="Times New Roman"/>
                <w:sz w:val="20"/>
                <w:szCs w:val="20"/>
              </w:rPr>
            </w:pPr>
            <w:r w:rsidRPr="008573A5">
              <w:rPr>
                <w:rFonts w:ascii="Times New Roman" w:hAnsi="Times New Roman"/>
                <w:sz w:val="20"/>
                <w:szCs w:val="20"/>
              </w:rPr>
              <w:t>11</w:t>
            </w: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spacing w:before="33" w:after="33"/>
              <w:jc w:val="center"/>
              <w:rPr>
                <w:rFonts w:ascii="Times New Roman" w:hAnsi="Times New Roman"/>
                <w:sz w:val="20"/>
                <w:szCs w:val="20"/>
              </w:rPr>
            </w:pPr>
            <w:r w:rsidRPr="008573A5">
              <w:rPr>
                <w:rFonts w:ascii="Times New Roman" w:hAnsi="Times New Roman"/>
                <w:sz w:val="20"/>
                <w:szCs w:val="20"/>
              </w:rPr>
              <w:t>12</w:t>
            </w:r>
          </w:p>
        </w:tc>
        <w:tc>
          <w:tcPr>
            <w:tcW w:w="1230"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spacing w:before="33" w:after="33"/>
              <w:jc w:val="center"/>
              <w:rPr>
                <w:rFonts w:ascii="Times New Roman" w:hAnsi="Times New Roman"/>
                <w:sz w:val="20"/>
                <w:szCs w:val="20"/>
              </w:rPr>
            </w:pPr>
            <w:r w:rsidRPr="008573A5">
              <w:rPr>
                <w:rFonts w:ascii="Times New Roman" w:hAnsi="Times New Roman"/>
                <w:sz w:val="20"/>
                <w:szCs w:val="20"/>
              </w:rPr>
              <w:t>13</w:t>
            </w:r>
          </w:p>
        </w:tc>
      </w:tr>
      <w:tr w:rsidR="008573A5" w:rsidRPr="008573A5" w:rsidTr="00085383">
        <w:tc>
          <w:tcPr>
            <w:tcW w:w="480"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rPr>
                <w:rFonts w:ascii="Times New Roman" w:hAnsi="Times New Roman"/>
                <w:sz w:val="20"/>
                <w:szCs w:val="20"/>
              </w:rPr>
            </w:pPr>
            <w:r w:rsidRPr="008573A5">
              <w:rPr>
                <w:rFonts w:ascii="Times New Roman" w:hAnsi="Times New Roman"/>
                <w:sz w:val="20"/>
                <w:szCs w:val="20"/>
              </w:rPr>
              <w:t> </w:t>
            </w:r>
          </w:p>
        </w:tc>
        <w:tc>
          <w:tcPr>
            <w:tcW w:w="765"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rPr>
                <w:rFonts w:ascii="Times New Roman" w:hAnsi="Times New Roman"/>
                <w:sz w:val="20"/>
                <w:szCs w:val="20"/>
              </w:rPr>
            </w:pPr>
            <w:r w:rsidRPr="008573A5">
              <w:rPr>
                <w:rFonts w:ascii="Times New Roman" w:hAnsi="Times New Roman"/>
                <w:sz w:val="20"/>
                <w:szCs w:val="20"/>
              </w:rPr>
              <w:t> </w:t>
            </w:r>
          </w:p>
        </w:tc>
        <w:tc>
          <w:tcPr>
            <w:tcW w:w="1470"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rPr>
                <w:rFonts w:ascii="Times New Roman" w:hAnsi="Times New Roman"/>
                <w:sz w:val="20"/>
                <w:szCs w:val="20"/>
              </w:rPr>
            </w:pPr>
            <w:r w:rsidRPr="008573A5">
              <w:rPr>
                <w:rFonts w:ascii="Times New Roman" w:hAnsi="Times New Roman"/>
                <w:sz w:val="20"/>
                <w:szCs w:val="20"/>
              </w:rPr>
              <w:t> </w:t>
            </w:r>
          </w:p>
        </w:tc>
        <w:tc>
          <w:tcPr>
            <w:tcW w:w="1155"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rPr>
                <w:rFonts w:ascii="Times New Roman" w:hAnsi="Times New Roman"/>
                <w:sz w:val="20"/>
                <w:szCs w:val="20"/>
              </w:rPr>
            </w:pPr>
            <w:r w:rsidRPr="008573A5">
              <w:rPr>
                <w:rFonts w:ascii="Times New Roman" w:hAnsi="Times New Roman"/>
                <w:sz w:val="20"/>
                <w:szCs w:val="20"/>
              </w:rPr>
              <w:t> </w:t>
            </w:r>
          </w:p>
        </w:tc>
        <w:tc>
          <w:tcPr>
            <w:tcW w:w="765"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rPr>
                <w:rFonts w:ascii="Times New Roman" w:hAnsi="Times New Roman"/>
                <w:sz w:val="20"/>
                <w:szCs w:val="20"/>
              </w:rPr>
            </w:pPr>
            <w:r w:rsidRPr="008573A5">
              <w:rPr>
                <w:rFonts w:ascii="Times New Roman" w:hAnsi="Times New Roman"/>
                <w:sz w:val="20"/>
                <w:szCs w:val="20"/>
              </w:rPr>
              <w:t> </w:t>
            </w:r>
          </w:p>
        </w:tc>
        <w:tc>
          <w:tcPr>
            <w:tcW w:w="1410"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rPr>
                <w:rFonts w:ascii="Times New Roman" w:hAnsi="Times New Roman"/>
                <w:sz w:val="20"/>
                <w:szCs w:val="20"/>
              </w:rPr>
            </w:pPr>
            <w:r w:rsidRPr="008573A5">
              <w:rPr>
                <w:rFonts w:ascii="Times New Roman" w:hAnsi="Times New Roman"/>
                <w:sz w:val="20"/>
                <w:szCs w:val="20"/>
              </w:rPr>
              <w:t> </w:t>
            </w:r>
          </w:p>
        </w:tc>
        <w:tc>
          <w:tcPr>
            <w:tcW w:w="1530"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rPr>
                <w:rFonts w:ascii="Times New Roman" w:hAnsi="Times New Roman"/>
                <w:sz w:val="20"/>
                <w:szCs w:val="20"/>
              </w:rPr>
            </w:pPr>
            <w:r w:rsidRPr="008573A5">
              <w:rPr>
                <w:rFonts w:ascii="Times New Roman" w:hAnsi="Times New Roman"/>
                <w:sz w:val="20"/>
                <w:szCs w:val="20"/>
              </w:rPr>
              <w:t> </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rPr>
                <w:rFonts w:ascii="Times New Roman" w:hAnsi="Times New Roman"/>
                <w:sz w:val="20"/>
                <w:szCs w:val="20"/>
              </w:rPr>
            </w:pPr>
            <w:r w:rsidRPr="008573A5">
              <w:rPr>
                <w:rFonts w:ascii="Times New Roman" w:hAnsi="Times New Roman"/>
                <w:sz w:val="20"/>
                <w:szCs w:val="20"/>
              </w:rPr>
              <w:t> </w:t>
            </w:r>
          </w:p>
        </w:tc>
        <w:tc>
          <w:tcPr>
            <w:tcW w:w="1410"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rPr>
                <w:rFonts w:ascii="Times New Roman" w:hAnsi="Times New Roman"/>
                <w:sz w:val="20"/>
                <w:szCs w:val="20"/>
              </w:rPr>
            </w:pPr>
            <w:r w:rsidRPr="008573A5">
              <w:rPr>
                <w:rFonts w:ascii="Times New Roman" w:hAnsi="Times New Roman"/>
                <w:sz w:val="20"/>
                <w:szCs w:val="20"/>
              </w:rPr>
              <w:t> </w:t>
            </w:r>
          </w:p>
        </w:tc>
        <w:tc>
          <w:tcPr>
            <w:tcW w:w="1575"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rPr>
                <w:rFonts w:ascii="Times New Roman" w:hAnsi="Times New Roman"/>
                <w:sz w:val="20"/>
                <w:szCs w:val="20"/>
              </w:rPr>
            </w:pPr>
            <w:r w:rsidRPr="008573A5">
              <w:rPr>
                <w:rFonts w:ascii="Times New Roman" w:hAnsi="Times New Roman"/>
                <w:sz w:val="20"/>
                <w:szCs w:val="20"/>
              </w:rPr>
              <w:t> </w:t>
            </w:r>
          </w:p>
        </w:tc>
        <w:tc>
          <w:tcPr>
            <w:tcW w:w="1125"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rPr>
                <w:rFonts w:ascii="Times New Roman" w:hAnsi="Times New Roman"/>
                <w:sz w:val="20"/>
                <w:szCs w:val="20"/>
              </w:rPr>
            </w:pPr>
            <w:r w:rsidRPr="008573A5">
              <w:rPr>
                <w:rFonts w:ascii="Times New Roman" w:hAnsi="Times New Roman"/>
                <w:sz w:val="20"/>
                <w:szCs w:val="20"/>
              </w:rPr>
              <w:t> </w:t>
            </w: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rPr>
                <w:rFonts w:ascii="Times New Roman" w:hAnsi="Times New Roman"/>
                <w:sz w:val="20"/>
                <w:szCs w:val="20"/>
              </w:rPr>
            </w:pPr>
            <w:r w:rsidRPr="008573A5">
              <w:rPr>
                <w:rFonts w:ascii="Times New Roman" w:hAnsi="Times New Roman"/>
                <w:sz w:val="20"/>
                <w:szCs w:val="20"/>
              </w:rPr>
              <w:t> </w:t>
            </w:r>
          </w:p>
        </w:tc>
        <w:tc>
          <w:tcPr>
            <w:tcW w:w="1230"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rPr>
                <w:rFonts w:ascii="Times New Roman" w:hAnsi="Times New Roman"/>
                <w:sz w:val="20"/>
                <w:szCs w:val="20"/>
              </w:rPr>
            </w:pPr>
            <w:r w:rsidRPr="008573A5">
              <w:rPr>
                <w:rFonts w:ascii="Times New Roman" w:hAnsi="Times New Roman"/>
                <w:sz w:val="20"/>
                <w:szCs w:val="20"/>
              </w:rPr>
              <w:t> </w:t>
            </w:r>
          </w:p>
        </w:tc>
      </w:tr>
      <w:tr w:rsidR="008573A5" w:rsidRPr="008573A5" w:rsidTr="00085383">
        <w:tc>
          <w:tcPr>
            <w:tcW w:w="480"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rPr>
                <w:rFonts w:ascii="Times New Roman" w:hAnsi="Times New Roman"/>
                <w:sz w:val="20"/>
                <w:szCs w:val="20"/>
              </w:rPr>
            </w:pPr>
            <w:r w:rsidRPr="008573A5">
              <w:rPr>
                <w:rFonts w:ascii="Times New Roman" w:hAnsi="Times New Roman"/>
                <w:sz w:val="20"/>
                <w:szCs w:val="20"/>
              </w:rPr>
              <w:t> </w:t>
            </w:r>
          </w:p>
        </w:tc>
        <w:tc>
          <w:tcPr>
            <w:tcW w:w="765"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rPr>
                <w:rFonts w:ascii="Times New Roman" w:hAnsi="Times New Roman"/>
                <w:sz w:val="20"/>
                <w:szCs w:val="20"/>
              </w:rPr>
            </w:pPr>
            <w:r w:rsidRPr="008573A5">
              <w:rPr>
                <w:rFonts w:ascii="Times New Roman" w:hAnsi="Times New Roman"/>
                <w:sz w:val="20"/>
                <w:szCs w:val="20"/>
              </w:rPr>
              <w:t> </w:t>
            </w:r>
          </w:p>
        </w:tc>
        <w:tc>
          <w:tcPr>
            <w:tcW w:w="1470"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rPr>
                <w:rFonts w:ascii="Times New Roman" w:hAnsi="Times New Roman"/>
                <w:sz w:val="20"/>
                <w:szCs w:val="20"/>
              </w:rPr>
            </w:pPr>
            <w:r w:rsidRPr="008573A5">
              <w:rPr>
                <w:rFonts w:ascii="Times New Roman" w:hAnsi="Times New Roman"/>
                <w:sz w:val="20"/>
                <w:szCs w:val="20"/>
              </w:rPr>
              <w:t> </w:t>
            </w:r>
          </w:p>
        </w:tc>
        <w:tc>
          <w:tcPr>
            <w:tcW w:w="1155"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rPr>
                <w:rFonts w:ascii="Times New Roman" w:hAnsi="Times New Roman"/>
                <w:sz w:val="20"/>
                <w:szCs w:val="20"/>
              </w:rPr>
            </w:pPr>
            <w:r w:rsidRPr="008573A5">
              <w:rPr>
                <w:rFonts w:ascii="Times New Roman" w:hAnsi="Times New Roman"/>
                <w:sz w:val="20"/>
                <w:szCs w:val="20"/>
              </w:rPr>
              <w:t> </w:t>
            </w:r>
          </w:p>
        </w:tc>
        <w:tc>
          <w:tcPr>
            <w:tcW w:w="765"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rPr>
                <w:rFonts w:ascii="Times New Roman" w:hAnsi="Times New Roman"/>
                <w:sz w:val="20"/>
                <w:szCs w:val="20"/>
              </w:rPr>
            </w:pPr>
            <w:r w:rsidRPr="008573A5">
              <w:rPr>
                <w:rFonts w:ascii="Times New Roman" w:hAnsi="Times New Roman"/>
                <w:sz w:val="20"/>
                <w:szCs w:val="20"/>
              </w:rPr>
              <w:t> </w:t>
            </w:r>
          </w:p>
        </w:tc>
        <w:tc>
          <w:tcPr>
            <w:tcW w:w="1410"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rPr>
                <w:rFonts w:ascii="Times New Roman" w:hAnsi="Times New Roman"/>
                <w:sz w:val="20"/>
                <w:szCs w:val="20"/>
              </w:rPr>
            </w:pPr>
            <w:r w:rsidRPr="008573A5">
              <w:rPr>
                <w:rFonts w:ascii="Times New Roman" w:hAnsi="Times New Roman"/>
                <w:sz w:val="20"/>
                <w:szCs w:val="20"/>
              </w:rPr>
              <w:t> </w:t>
            </w:r>
          </w:p>
        </w:tc>
        <w:tc>
          <w:tcPr>
            <w:tcW w:w="1530"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rPr>
                <w:rFonts w:ascii="Times New Roman" w:hAnsi="Times New Roman"/>
                <w:sz w:val="20"/>
                <w:szCs w:val="20"/>
              </w:rPr>
            </w:pPr>
            <w:r w:rsidRPr="008573A5">
              <w:rPr>
                <w:rFonts w:ascii="Times New Roman" w:hAnsi="Times New Roman"/>
                <w:sz w:val="20"/>
                <w:szCs w:val="20"/>
              </w:rPr>
              <w:t> </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rPr>
                <w:rFonts w:ascii="Times New Roman" w:hAnsi="Times New Roman"/>
                <w:sz w:val="20"/>
                <w:szCs w:val="20"/>
              </w:rPr>
            </w:pPr>
            <w:r w:rsidRPr="008573A5">
              <w:rPr>
                <w:rFonts w:ascii="Times New Roman" w:hAnsi="Times New Roman"/>
                <w:sz w:val="20"/>
                <w:szCs w:val="20"/>
              </w:rPr>
              <w:t> </w:t>
            </w:r>
          </w:p>
        </w:tc>
        <w:tc>
          <w:tcPr>
            <w:tcW w:w="1410"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rPr>
                <w:rFonts w:ascii="Times New Roman" w:hAnsi="Times New Roman"/>
                <w:sz w:val="20"/>
                <w:szCs w:val="20"/>
              </w:rPr>
            </w:pPr>
            <w:r w:rsidRPr="008573A5">
              <w:rPr>
                <w:rFonts w:ascii="Times New Roman" w:hAnsi="Times New Roman"/>
                <w:sz w:val="20"/>
                <w:szCs w:val="20"/>
              </w:rPr>
              <w:t> </w:t>
            </w:r>
          </w:p>
        </w:tc>
        <w:tc>
          <w:tcPr>
            <w:tcW w:w="1575"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rPr>
                <w:rFonts w:ascii="Times New Roman" w:hAnsi="Times New Roman"/>
                <w:sz w:val="20"/>
                <w:szCs w:val="20"/>
              </w:rPr>
            </w:pPr>
            <w:r w:rsidRPr="008573A5">
              <w:rPr>
                <w:rFonts w:ascii="Times New Roman" w:hAnsi="Times New Roman"/>
                <w:sz w:val="20"/>
                <w:szCs w:val="20"/>
              </w:rPr>
              <w:t> </w:t>
            </w:r>
          </w:p>
        </w:tc>
        <w:tc>
          <w:tcPr>
            <w:tcW w:w="1125"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rPr>
                <w:rFonts w:ascii="Times New Roman" w:hAnsi="Times New Roman"/>
                <w:sz w:val="20"/>
                <w:szCs w:val="20"/>
              </w:rPr>
            </w:pPr>
            <w:r w:rsidRPr="008573A5">
              <w:rPr>
                <w:rFonts w:ascii="Times New Roman" w:hAnsi="Times New Roman"/>
                <w:sz w:val="20"/>
                <w:szCs w:val="20"/>
              </w:rPr>
              <w:t> </w:t>
            </w: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rPr>
                <w:rFonts w:ascii="Times New Roman" w:hAnsi="Times New Roman"/>
                <w:sz w:val="20"/>
                <w:szCs w:val="20"/>
              </w:rPr>
            </w:pPr>
            <w:r w:rsidRPr="008573A5">
              <w:rPr>
                <w:rFonts w:ascii="Times New Roman" w:hAnsi="Times New Roman"/>
                <w:sz w:val="20"/>
                <w:szCs w:val="20"/>
              </w:rPr>
              <w:t> </w:t>
            </w:r>
          </w:p>
        </w:tc>
        <w:tc>
          <w:tcPr>
            <w:tcW w:w="1230" w:type="dxa"/>
            <w:tcBorders>
              <w:top w:val="outset" w:sz="6" w:space="0" w:color="auto"/>
              <w:left w:val="outset" w:sz="6" w:space="0" w:color="auto"/>
              <w:bottom w:val="outset" w:sz="6" w:space="0" w:color="auto"/>
              <w:right w:val="outset" w:sz="6" w:space="0" w:color="auto"/>
            </w:tcBorders>
            <w:shd w:val="clear" w:color="auto" w:fill="FFFFFF"/>
            <w:hideMark/>
          </w:tcPr>
          <w:p w:rsidR="008573A5" w:rsidRPr="008573A5" w:rsidRDefault="008573A5" w:rsidP="00085383">
            <w:pPr>
              <w:rPr>
                <w:rFonts w:ascii="Times New Roman" w:hAnsi="Times New Roman"/>
                <w:sz w:val="20"/>
                <w:szCs w:val="20"/>
              </w:rPr>
            </w:pPr>
            <w:r w:rsidRPr="008573A5">
              <w:rPr>
                <w:rFonts w:ascii="Times New Roman" w:hAnsi="Times New Roman"/>
                <w:sz w:val="20"/>
                <w:szCs w:val="20"/>
              </w:rPr>
              <w:t> </w:t>
            </w:r>
          </w:p>
        </w:tc>
      </w:tr>
    </w:tbl>
    <w:p w:rsidR="008573A5" w:rsidRPr="008573A5" w:rsidRDefault="008573A5" w:rsidP="008573A5">
      <w:pPr>
        <w:jc w:val="center"/>
        <w:rPr>
          <w:rFonts w:ascii="Times New Roman" w:hAnsi="Times New Roman"/>
          <w:sz w:val="24"/>
          <w:szCs w:val="24"/>
        </w:rPr>
      </w:pPr>
    </w:p>
    <w:p w:rsidR="004D48F1" w:rsidRPr="008573A5" w:rsidRDefault="004D48F1" w:rsidP="004F5C4E">
      <w:pPr>
        <w:pStyle w:val="a5"/>
        <w:rPr>
          <w:rFonts w:ascii="Times New Roman" w:hAnsi="Times New Roman"/>
          <w:sz w:val="24"/>
          <w:szCs w:val="24"/>
        </w:rPr>
      </w:pPr>
    </w:p>
    <w:p w:rsidR="004D48F1" w:rsidRPr="008573A5" w:rsidRDefault="004D48F1" w:rsidP="000861A5">
      <w:pPr>
        <w:pStyle w:val="a5"/>
        <w:jc w:val="right"/>
        <w:rPr>
          <w:rFonts w:ascii="Times New Roman" w:hAnsi="Times New Roman"/>
          <w:sz w:val="24"/>
          <w:szCs w:val="24"/>
        </w:rPr>
      </w:pPr>
    </w:p>
    <w:p w:rsidR="004D48F1" w:rsidRPr="008573A5" w:rsidRDefault="004D48F1" w:rsidP="000861A5">
      <w:pPr>
        <w:pStyle w:val="a5"/>
        <w:jc w:val="right"/>
        <w:rPr>
          <w:rFonts w:ascii="Times New Roman" w:hAnsi="Times New Roman"/>
          <w:sz w:val="24"/>
          <w:szCs w:val="24"/>
        </w:rPr>
      </w:pPr>
    </w:p>
    <w:p w:rsidR="004D48F1" w:rsidRDefault="004D48F1" w:rsidP="000861A5">
      <w:pPr>
        <w:pStyle w:val="a5"/>
        <w:jc w:val="right"/>
        <w:rPr>
          <w:rFonts w:ascii="Times New Roman" w:hAnsi="Times New Roman"/>
          <w:sz w:val="20"/>
          <w:szCs w:val="20"/>
        </w:rPr>
      </w:pPr>
    </w:p>
    <w:sectPr w:rsidR="004D48F1" w:rsidSect="00892F1A">
      <w:footerReference w:type="default" r:id="rId14"/>
      <w:pgSz w:w="11906" w:h="16838"/>
      <w:pgMar w:top="567" w:right="567" w:bottom="567" w:left="1701" w:header="45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5F0" w:rsidRDefault="00E555F0" w:rsidP="007D03F4">
      <w:pPr>
        <w:spacing w:after="0" w:line="240" w:lineRule="auto"/>
      </w:pPr>
      <w:r>
        <w:separator/>
      </w:r>
    </w:p>
  </w:endnote>
  <w:endnote w:type="continuationSeparator" w:id="0">
    <w:p w:rsidR="00E555F0" w:rsidRDefault="00E555F0" w:rsidP="007D0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FAA" w:rsidRPr="00892F1A" w:rsidRDefault="00462FAA" w:rsidP="00892F1A">
    <w:pPr>
      <w:pStyle w:val="ad"/>
      <w:jc w:val="right"/>
      <w:rPr>
        <w:rFonts w:ascii="Times New Roman" w:hAnsi="Times New Roman"/>
      </w:rPr>
    </w:pPr>
    <w:r w:rsidRPr="00892F1A">
      <w:rPr>
        <w:rFonts w:ascii="Times New Roman" w:hAnsi="Times New Roman"/>
      </w:rPr>
      <w:fldChar w:fldCharType="begin"/>
    </w:r>
    <w:r w:rsidRPr="00892F1A">
      <w:rPr>
        <w:rFonts w:ascii="Times New Roman" w:hAnsi="Times New Roman"/>
      </w:rPr>
      <w:instrText xml:space="preserve"> PAGE   \* MERGEFORMAT </w:instrText>
    </w:r>
    <w:r w:rsidRPr="00892F1A">
      <w:rPr>
        <w:rFonts w:ascii="Times New Roman" w:hAnsi="Times New Roman"/>
      </w:rPr>
      <w:fldChar w:fldCharType="separate"/>
    </w:r>
    <w:r w:rsidR="00333430">
      <w:rPr>
        <w:rFonts w:ascii="Times New Roman" w:hAnsi="Times New Roman"/>
        <w:noProof/>
      </w:rPr>
      <w:t>5</w:t>
    </w:r>
    <w:r w:rsidRPr="00892F1A">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5F0" w:rsidRDefault="00E555F0" w:rsidP="007D03F4">
      <w:pPr>
        <w:spacing w:after="0" w:line="240" w:lineRule="auto"/>
      </w:pPr>
      <w:r>
        <w:separator/>
      </w:r>
    </w:p>
  </w:footnote>
  <w:footnote w:type="continuationSeparator" w:id="0">
    <w:p w:rsidR="00E555F0" w:rsidRDefault="00E555F0" w:rsidP="007D03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CFF374D"/>
    <w:multiLevelType w:val="hybridMultilevel"/>
    <w:tmpl w:val="E0A0EC5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4262A6F"/>
    <w:multiLevelType w:val="hybridMultilevel"/>
    <w:tmpl w:val="257429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6A67AE0"/>
    <w:multiLevelType w:val="multilevel"/>
    <w:tmpl w:val="54DACA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2A677BDD"/>
    <w:multiLevelType w:val="hybridMultilevel"/>
    <w:tmpl w:val="E612F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8F5577E"/>
    <w:multiLevelType w:val="hybridMultilevel"/>
    <w:tmpl w:val="8200BB7E"/>
    <w:lvl w:ilvl="0" w:tplc="0419000F">
      <w:start w:val="1"/>
      <w:numFmt w:val="decimal"/>
      <w:lvlText w:val="%1."/>
      <w:lvlJc w:val="left"/>
      <w:pPr>
        <w:ind w:left="147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DB87840"/>
    <w:multiLevelType w:val="hybridMultilevel"/>
    <w:tmpl w:val="BD3EA302"/>
    <w:lvl w:ilvl="0" w:tplc="F4D0787A">
      <w:start w:val="1"/>
      <w:numFmt w:val="decimal"/>
      <w:lvlText w:val="%1."/>
      <w:lvlJc w:val="left"/>
      <w:pPr>
        <w:tabs>
          <w:tab w:val="num" w:pos="435"/>
        </w:tabs>
        <w:ind w:left="435" w:hanging="360"/>
      </w:pPr>
      <w:rPr>
        <w:rFonts w:hint="default"/>
      </w:rPr>
    </w:lvl>
    <w:lvl w:ilvl="1" w:tplc="81169796">
      <w:numFmt w:val="none"/>
      <w:lvlText w:val=""/>
      <w:lvlJc w:val="left"/>
      <w:pPr>
        <w:tabs>
          <w:tab w:val="num" w:pos="360"/>
        </w:tabs>
      </w:pPr>
    </w:lvl>
    <w:lvl w:ilvl="2" w:tplc="04A69180">
      <w:numFmt w:val="none"/>
      <w:lvlText w:val=""/>
      <w:lvlJc w:val="left"/>
      <w:pPr>
        <w:tabs>
          <w:tab w:val="num" w:pos="360"/>
        </w:tabs>
      </w:pPr>
    </w:lvl>
    <w:lvl w:ilvl="3" w:tplc="6A44388E">
      <w:numFmt w:val="none"/>
      <w:lvlText w:val=""/>
      <w:lvlJc w:val="left"/>
      <w:pPr>
        <w:tabs>
          <w:tab w:val="num" w:pos="360"/>
        </w:tabs>
      </w:pPr>
    </w:lvl>
    <w:lvl w:ilvl="4" w:tplc="EF9A6F1A">
      <w:numFmt w:val="none"/>
      <w:lvlText w:val=""/>
      <w:lvlJc w:val="left"/>
      <w:pPr>
        <w:tabs>
          <w:tab w:val="num" w:pos="360"/>
        </w:tabs>
      </w:pPr>
    </w:lvl>
    <w:lvl w:ilvl="5" w:tplc="CFA0B3D0">
      <w:numFmt w:val="none"/>
      <w:lvlText w:val=""/>
      <w:lvlJc w:val="left"/>
      <w:pPr>
        <w:tabs>
          <w:tab w:val="num" w:pos="360"/>
        </w:tabs>
      </w:pPr>
    </w:lvl>
    <w:lvl w:ilvl="6" w:tplc="A880D8C6">
      <w:numFmt w:val="none"/>
      <w:lvlText w:val=""/>
      <w:lvlJc w:val="left"/>
      <w:pPr>
        <w:tabs>
          <w:tab w:val="num" w:pos="360"/>
        </w:tabs>
      </w:pPr>
    </w:lvl>
    <w:lvl w:ilvl="7" w:tplc="AC3E5D14">
      <w:numFmt w:val="none"/>
      <w:lvlText w:val=""/>
      <w:lvlJc w:val="left"/>
      <w:pPr>
        <w:tabs>
          <w:tab w:val="num" w:pos="360"/>
        </w:tabs>
      </w:pPr>
    </w:lvl>
    <w:lvl w:ilvl="8" w:tplc="2826AC1A">
      <w:numFmt w:val="none"/>
      <w:lvlText w:val=""/>
      <w:lvlJc w:val="left"/>
      <w:pPr>
        <w:tabs>
          <w:tab w:val="num" w:pos="360"/>
        </w:tabs>
      </w:pPr>
    </w:lvl>
  </w:abstractNum>
  <w:abstractNum w:abstractNumId="9">
    <w:nsid w:val="3DE81BAC"/>
    <w:multiLevelType w:val="multilevel"/>
    <w:tmpl w:val="51161BE6"/>
    <w:lvl w:ilvl="0">
      <w:start w:val="2"/>
      <w:numFmt w:val="decimal"/>
      <w:lvlText w:val="%1."/>
      <w:lvlJc w:val="left"/>
      <w:pPr>
        <w:ind w:left="420" w:hanging="360"/>
      </w:pPr>
      <w:rPr>
        <w:rFonts w:ascii="Times New Roman" w:hAnsi="Times New Roman" w:cs="Times New Roman" w:hint="default"/>
      </w:rPr>
    </w:lvl>
    <w:lvl w:ilvl="1">
      <w:start w:val="1"/>
      <w:numFmt w:val="decimal"/>
      <w:isLgl/>
      <w:lvlText w:val="%1.%2."/>
      <w:lvlJc w:val="left"/>
      <w:pPr>
        <w:ind w:left="1200" w:hanging="600"/>
      </w:pPr>
    </w:lvl>
    <w:lvl w:ilvl="2">
      <w:start w:val="1"/>
      <w:numFmt w:val="decimal"/>
      <w:isLgl/>
      <w:lvlText w:val="%1.%2.%3."/>
      <w:lvlJc w:val="left"/>
      <w:pPr>
        <w:ind w:left="1860" w:hanging="720"/>
      </w:pPr>
    </w:lvl>
    <w:lvl w:ilvl="3">
      <w:start w:val="1"/>
      <w:numFmt w:val="decimal"/>
      <w:isLgl/>
      <w:lvlText w:val="%1.%2.%3.%4."/>
      <w:lvlJc w:val="left"/>
      <w:pPr>
        <w:ind w:left="2400" w:hanging="720"/>
      </w:pPr>
    </w:lvl>
    <w:lvl w:ilvl="4">
      <w:start w:val="1"/>
      <w:numFmt w:val="decimal"/>
      <w:isLgl/>
      <w:lvlText w:val="%1.%2.%3.%4.%5."/>
      <w:lvlJc w:val="left"/>
      <w:pPr>
        <w:ind w:left="3300" w:hanging="1080"/>
      </w:pPr>
    </w:lvl>
    <w:lvl w:ilvl="5">
      <w:start w:val="1"/>
      <w:numFmt w:val="decimal"/>
      <w:isLgl/>
      <w:lvlText w:val="%1.%2.%3.%4.%5.%6."/>
      <w:lvlJc w:val="left"/>
      <w:pPr>
        <w:ind w:left="3840" w:hanging="1080"/>
      </w:pPr>
    </w:lvl>
    <w:lvl w:ilvl="6">
      <w:start w:val="1"/>
      <w:numFmt w:val="decimal"/>
      <w:isLgl/>
      <w:lvlText w:val="%1.%2.%3.%4.%5.%6.%7."/>
      <w:lvlJc w:val="left"/>
      <w:pPr>
        <w:ind w:left="4740" w:hanging="1440"/>
      </w:pPr>
    </w:lvl>
    <w:lvl w:ilvl="7">
      <w:start w:val="1"/>
      <w:numFmt w:val="decimal"/>
      <w:isLgl/>
      <w:lvlText w:val="%1.%2.%3.%4.%5.%6.%7.%8."/>
      <w:lvlJc w:val="left"/>
      <w:pPr>
        <w:ind w:left="5280" w:hanging="1440"/>
      </w:pPr>
    </w:lvl>
    <w:lvl w:ilvl="8">
      <w:start w:val="1"/>
      <w:numFmt w:val="decimal"/>
      <w:isLgl/>
      <w:lvlText w:val="%1.%2.%3.%4.%5.%6.%7.%8.%9."/>
      <w:lvlJc w:val="left"/>
      <w:pPr>
        <w:ind w:left="6180" w:hanging="1800"/>
      </w:pPr>
    </w:lvl>
  </w:abstractNum>
  <w:abstractNum w:abstractNumId="10">
    <w:nsid w:val="4C7455F0"/>
    <w:multiLevelType w:val="hybridMultilevel"/>
    <w:tmpl w:val="036CAAEA"/>
    <w:lvl w:ilvl="0" w:tplc="C7F45A1A">
      <w:start w:val="2"/>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E5C6249"/>
    <w:multiLevelType w:val="hybridMultilevel"/>
    <w:tmpl w:val="6A84D678"/>
    <w:lvl w:ilvl="0" w:tplc="48AC4182">
      <w:start w:val="1"/>
      <w:numFmt w:val="decimal"/>
      <w:lvlText w:val="%1."/>
      <w:lvlJc w:val="left"/>
      <w:pPr>
        <w:ind w:left="720" w:hanging="360"/>
      </w:pPr>
      <w:rPr>
        <w:rFonts w:ascii="Calibri" w:eastAsia="Times New Roman" w:hAnsi="Calibri"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41618E"/>
    <w:multiLevelType w:val="multilevel"/>
    <w:tmpl w:val="37D2FFF2"/>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5A2B6BD5"/>
    <w:multiLevelType w:val="singleLevel"/>
    <w:tmpl w:val="0419000F"/>
    <w:lvl w:ilvl="0">
      <w:start w:val="1"/>
      <w:numFmt w:val="decimal"/>
      <w:lvlText w:val="%1."/>
      <w:lvlJc w:val="left"/>
      <w:pPr>
        <w:tabs>
          <w:tab w:val="num" w:pos="360"/>
        </w:tabs>
        <w:ind w:left="360" w:hanging="360"/>
      </w:pPr>
    </w:lvl>
  </w:abstractNum>
  <w:abstractNum w:abstractNumId="14">
    <w:nsid w:val="5CED4C4F"/>
    <w:multiLevelType w:val="hybridMultilevel"/>
    <w:tmpl w:val="1214F54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CF85C28"/>
    <w:multiLevelType w:val="multilevel"/>
    <w:tmpl w:val="48D472F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5D486142"/>
    <w:multiLevelType w:val="multilevel"/>
    <w:tmpl w:val="CB9A91E4"/>
    <w:lvl w:ilvl="0">
      <w:start w:val="1"/>
      <w:numFmt w:val="decimal"/>
      <w:lvlText w:val="%1."/>
      <w:lvlJc w:val="left"/>
      <w:pPr>
        <w:ind w:left="720" w:hanging="360"/>
      </w:pPr>
    </w:lvl>
    <w:lvl w:ilvl="1">
      <w:start w:val="5"/>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7">
    <w:nsid w:val="5DF427D6"/>
    <w:multiLevelType w:val="hybridMultilevel"/>
    <w:tmpl w:val="B6E02C6A"/>
    <w:lvl w:ilvl="0" w:tplc="A90807D4">
      <w:start w:val="1"/>
      <w:numFmt w:val="decimal"/>
      <w:suff w:val="space"/>
      <w:lvlText w:val="%1)"/>
      <w:lvlJc w:val="left"/>
      <w:pPr>
        <w:ind w:left="0" w:firstLine="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5327C44"/>
    <w:multiLevelType w:val="multilevel"/>
    <w:tmpl w:val="1C147D9C"/>
    <w:lvl w:ilvl="0">
      <w:start w:val="1"/>
      <w:numFmt w:val="decimal"/>
      <w:lvlText w:val="%1."/>
      <w:lvlJc w:val="left"/>
      <w:pPr>
        <w:ind w:left="1668" w:hanging="9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9">
    <w:nsid w:val="6BF609AC"/>
    <w:multiLevelType w:val="multilevel"/>
    <w:tmpl w:val="98464AC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78F220EF"/>
    <w:multiLevelType w:val="multilevel"/>
    <w:tmpl w:val="04406F5E"/>
    <w:lvl w:ilvl="0">
      <w:start w:val="1"/>
      <w:numFmt w:val="decimal"/>
      <w:lvlText w:val="%1."/>
      <w:lvlJc w:val="left"/>
      <w:pPr>
        <w:ind w:left="720" w:hanging="360"/>
      </w:p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1">
    <w:nsid w:val="7B176179"/>
    <w:multiLevelType w:val="multilevel"/>
    <w:tmpl w:val="57E67A4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4"/>
  </w:num>
  <w:num w:numId="2">
    <w:abstractNumId w:val="18"/>
  </w:num>
  <w:num w:numId="3">
    <w:abstractNumId w:val="12"/>
  </w:num>
  <w:num w:numId="4">
    <w:abstractNumId w:val="2"/>
  </w:num>
  <w:num w:numId="5">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1"/>
  </w:num>
  <w:num w:numId="8">
    <w:abstractNumId w:val="8"/>
  </w:num>
  <w:num w:numId="9">
    <w:abstractNumId w:val="1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5"/>
  </w:num>
  <w:num w:numId="16">
    <w:abstractNumId w:val="15"/>
  </w:num>
  <w:num w:numId="17">
    <w:abstractNumId w:val="21"/>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3"/>
  </w:num>
  <w:num w:numId="21">
    <w:abstractNumId w:val="6"/>
  </w:num>
  <w:num w:numId="22">
    <w:abstractNumId w:val="14"/>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4A41"/>
    <w:rsid w:val="00002E64"/>
    <w:rsid w:val="000119BC"/>
    <w:rsid w:val="000134E6"/>
    <w:rsid w:val="00025733"/>
    <w:rsid w:val="00027855"/>
    <w:rsid w:val="000366AA"/>
    <w:rsid w:val="00042B37"/>
    <w:rsid w:val="0004541E"/>
    <w:rsid w:val="00045614"/>
    <w:rsid w:val="00047E50"/>
    <w:rsid w:val="00061088"/>
    <w:rsid w:val="0006231E"/>
    <w:rsid w:val="000666D8"/>
    <w:rsid w:val="00066F15"/>
    <w:rsid w:val="00085383"/>
    <w:rsid w:val="000861A5"/>
    <w:rsid w:val="000A7C35"/>
    <w:rsid w:val="000B45E8"/>
    <w:rsid w:val="000C7D77"/>
    <w:rsid w:val="000D7336"/>
    <w:rsid w:val="000E30D4"/>
    <w:rsid w:val="000E543E"/>
    <w:rsid w:val="000F2AF6"/>
    <w:rsid w:val="000F65EE"/>
    <w:rsid w:val="000F6BEF"/>
    <w:rsid w:val="00104846"/>
    <w:rsid w:val="0011116A"/>
    <w:rsid w:val="00114225"/>
    <w:rsid w:val="001145A1"/>
    <w:rsid w:val="00122A3A"/>
    <w:rsid w:val="001236BC"/>
    <w:rsid w:val="001254CC"/>
    <w:rsid w:val="00125667"/>
    <w:rsid w:val="00130CA7"/>
    <w:rsid w:val="00141437"/>
    <w:rsid w:val="001705BA"/>
    <w:rsid w:val="0018392F"/>
    <w:rsid w:val="0018635D"/>
    <w:rsid w:val="001957BC"/>
    <w:rsid w:val="001A5EFF"/>
    <w:rsid w:val="001B1307"/>
    <w:rsid w:val="001B48C3"/>
    <w:rsid w:val="001C5C82"/>
    <w:rsid w:val="001F5BC1"/>
    <w:rsid w:val="001F79AD"/>
    <w:rsid w:val="0029046A"/>
    <w:rsid w:val="002B229A"/>
    <w:rsid w:val="002B61ED"/>
    <w:rsid w:val="002E3A71"/>
    <w:rsid w:val="002E75C5"/>
    <w:rsid w:val="0030214A"/>
    <w:rsid w:val="00311B72"/>
    <w:rsid w:val="00314277"/>
    <w:rsid w:val="003247FC"/>
    <w:rsid w:val="00333430"/>
    <w:rsid w:val="00336BF9"/>
    <w:rsid w:val="00340CB4"/>
    <w:rsid w:val="00342404"/>
    <w:rsid w:val="003425BF"/>
    <w:rsid w:val="0035365D"/>
    <w:rsid w:val="00356173"/>
    <w:rsid w:val="003654F3"/>
    <w:rsid w:val="00380799"/>
    <w:rsid w:val="00384343"/>
    <w:rsid w:val="00391ABC"/>
    <w:rsid w:val="003964FE"/>
    <w:rsid w:val="003D4A35"/>
    <w:rsid w:val="003D770E"/>
    <w:rsid w:val="003F16E4"/>
    <w:rsid w:val="003F296B"/>
    <w:rsid w:val="00402EBA"/>
    <w:rsid w:val="00403104"/>
    <w:rsid w:val="00403B98"/>
    <w:rsid w:val="00404A41"/>
    <w:rsid w:val="0041678C"/>
    <w:rsid w:val="00424E99"/>
    <w:rsid w:val="004318C9"/>
    <w:rsid w:val="00440208"/>
    <w:rsid w:val="00462FAA"/>
    <w:rsid w:val="004810A0"/>
    <w:rsid w:val="0048138F"/>
    <w:rsid w:val="00487B4C"/>
    <w:rsid w:val="0049028A"/>
    <w:rsid w:val="0049127D"/>
    <w:rsid w:val="004A3504"/>
    <w:rsid w:val="004A639A"/>
    <w:rsid w:val="004B4EFE"/>
    <w:rsid w:val="004C0EFF"/>
    <w:rsid w:val="004C1860"/>
    <w:rsid w:val="004C2B52"/>
    <w:rsid w:val="004D48F1"/>
    <w:rsid w:val="004F2835"/>
    <w:rsid w:val="004F5C4E"/>
    <w:rsid w:val="005037CA"/>
    <w:rsid w:val="00533246"/>
    <w:rsid w:val="00544070"/>
    <w:rsid w:val="00547FD3"/>
    <w:rsid w:val="00550374"/>
    <w:rsid w:val="00551A26"/>
    <w:rsid w:val="005709CD"/>
    <w:rsid w:val="00572BFE"/>
    <w:rsid w:val="00575429"/>
    <w:rsid w:val="00581F7D"/>
    <w:rsid w:val="005937F7"/>
    <w:rsid w:val="00593B5B"/>
    <w:rsid w:val="005A6DEB"/>
    <w:rsid w:val="005C7DFD"/>
    <w:rsid w:val="005F5F9B"/>
    <w:rsid w:val="0062796B"/>
    <w:rsid w:val="00630977"/>
    <w:rsid w:val="00630F04"/>
    <w:rsid w:val="0064353C"/>
    <w:rsid w:val="0064712E"/>
    <w:rsid w:val="00650A8C"/>
    <w:rsid w:val="0065168A"/>
    <w:rsid w:val="006611A6"/>
    <w:rsid w:val="0067291F"/>
    <w:rsid w:val="00675E06"/>
    <w:rsid w:val="006804F5"/>
    <w:rsid w:val="00687D48"/>
    <w:rsid w:val="006935E8"/>
    <w:rsid w:val="006B4947"/>
    <w:rsid w:val="006B7039"/>
    <w:rsid w:val="006C1284"/>
    <w:rsid w:val="006C5623"/>
    <w:rsid w:val="006C7B9D"/>
    <w:rsid w:val="006E34FF"/>
    <w:rsid w:val="006F0D75"/>
    <w:rsid w:val="00711B8F"/>
    <w:rsid w:val="00732037"/>
    <w:rsid w:val="00737CCB"/>
    <w:rsid w:val="007409FE"/>
    <w:rsid w:val="00760917"/>
    <w:rsid w:val="00763EEB"/>
    <w:rsid w:val="00764D33"/>
    <w:rsid w:val="00771B5D"/>
    <w:rsid w:val="0079250E"/>
    <w:rsid w:val="00793FDA"/>
    <w:rsid w:val="007B55D1"/>
    <w:rsid w:val="007D03F4"/>
    <w:rsid w:val="007D5CC5"/>
    <w:rsid w:val="007D72DF"/>
    <w:rsid w:val="007E347E"/>
    <w:rsid w:val="0080283D"/>
    <w:rsid w:val="008125CA"/>
    <w:rsid w:val="00813394"/>
    <w:rsid w:val="00832925"/>
    <w:rsid w:val="00851CA9"/>
    <w:rsid w:val="008573A5"/>
    <w:rsid w:val="008647A9"/>
    <w:rsid w:val="00865332"/>
    <w:rsid w:val="00865752"/>
    <w:rsid w:val="00867E26"/>
    <w:rsid w:val="00892F1A"/>
    <w:rsid w:val="008938B1"/>
    <w:rsid w:val="00895D7A"/>
    <w:rsid w:val="008A1729"/>
    <w:rsid w:val="008A2DFD"/>
    <w:rsid w:val="008A4C01"/>
    <w:rsid w:val="008A63DA"/>
    <w:rsid w:val="008B1A2E"/>
    <w:rsid w:val="008B4707"/>
    <w:rsid w:val="008D0D4B"/>
    <w:rsid w:val="008D34DF"/>
    <w:rsid w:val="008D6FD3"/>
    <w:rsid w:val="008E3A9E"/>
    <w:rsid w:val="00902CC0"/>
    <w:rsid w:val="00920B08"/>
    <w:rsid w:val="00924A26"/>
    <w:rsid w:val="00930018"/>
    <w:rsid w:val="00935AA6"/>
    <w:rsid w:val="00940FB2"/>
    <w:rsid w:val="009502B4"/>
    <w:rsid w:val="00953329"/>
    <w:rsid w:val="00971293"/>
    <w:rsid w:val="00972573"/>
    <w:rsid w:val="0097593E"/>
    <w:rsid w:val="00976A1D"/>
    <w:rsid w:val="00981E22"/>
    <w:rsid w:val="0099427E"/>
    <w:rsid w:val="009A20FB"/>
    <w:rsid w:val="009A5E4D"/>
    <w:rsid w:val="009A6217"/>
    <w:rsid w:val="009B1564"/>
    <w:rsid w:val="009B6082"/>
    <w:rsid w:val="009C55DD"/>
    <w:rsid w:val="009D2A93"/>
    <w:rsid w:val="009F2281"/>
    <w:rsid w:val="009F387E"/>
    <w:rsid w:val="00A1308C"/>
    <w:rsid w:val="00A1513B"/>
    <w:rsid w:val="00A16D00"/>
    <w:rsid w:val="00A24F06"/>
    <w:rsid w:val="00A26150"/>
    <w:rsid w:val="00A376F9"/>
    <w:rsid w:val="00A40738"/>
    <w:rsid w:val="00A645DB"/>
    <w:rsid w:val="00A73C04"/>
    <w:rsid w:val="00A756D4"/>
    <w:rsid w:val="00A76594"/>
    <w:rsid w:val="00A778EC"/>
    <w:rsid w:val="00A81B88"/>
    <w:rsid w:val="00A86B7E"/>
    <w:rsid w:val="00A87A8B"/>
    <w:rsid w:val="00A9092A"/>
    <w:rsid w:val="00A96429"/>
    <w:rsid w:val="00AB3574"/>
    <w:rsid w:val="00AB3E40"/>
    <w:rsid w:val="00AC322C"/>
    <w:rsid w:val="00AD6FFF"/>
    <w:rsid w:val="00AE0486"/>
    <w:rsid w:val="00AE14EB"/>
    <w:rsid w:val="00B00DCD"/>
    <w:rsid w:val="00B2240C"/>
    <w:rsid w:val="00B55DC6"/>
    <w:rsid w:val="00B63E3F"/>
    <w:rsid w:val="00B64D5D"/>
    <w:rsid w:val="00B76A6F"/>
    <w:rsid w:val="00B86E4B"/>
    <w:rsid w:val="00BA440C"/>
    <w:rsid w:val="00BA6ACE"/>
    <w:rsid w:val="00BB04EB"/>
    <w:rsid w:val="00BB54A2"/>
    <w:rsid w:val="00BB5CF9"/>
    <w:rsid w:val="00BC0EA6"/>
    <w:rsid w:val="00BF14AE"/>
    <w:rsid w:val="00BF5A29"/>
    <w:rsid w:val="00C109D4"/>
    <w:rsid w:val="00C33CCA"/>
    <w:rsid w:val="00C447F7"/>
    <w:rsid w:val="00C61ECB"/>
    <w:rsid w:val="00C62733"/>
    <w:rsid w:val="00C63E3F"/>
    <w:rsid w:val="00C6680F"/>
    <w:rsid w:val="00C811EE"/>
    <w:rsid w:val="00C83838"/>
    <w:rsid w:val="00CA2B4A"/>
    <w:rsid w:val="00CA3354"/>
    <w:rsid w:val="00CA756D"/>
    <w:rsid w:val="00CB0147"/>
    <w:rsid w:val="00CB2013"/>
    <w:rsid w:val="00CC4585"/>
    <w:rsid w:val="00CD5C75"/>
    <w:rsid w:val="00CE4E9B"/>
    <w:rsid w:val="00CE57B4"/>
    <w:rsid w:val="00CE59C3"/>
    <w:rsid w:val="00CE768F"/>
    <w:rsid w:val="00D02972"/>
    <w:rsid w:val="00D0627B"/>
    <w:rsid w:val="00D24E28"/>
    <w:rsid w:val="00D46E3A"/>
    <w:rsid w:val="00D51695"/>
    <w:rsid w:val="00D51F1D"/>
    <w:rsid w:val="00D53D60"/>
    <w:rsid w:val="00D552E2"/>
    <w:rsid w:val="00D625EA"/>
    <w:rsid w:val="00D67FE1"/>
    <w:rsid w:val="00D96378"/>
    <w:rsid w:val="00DA0455"/>
    <w:rsid w:val="00DA2366"/>
    <w:rsid w:val="00DA7DEE"/>
    <w:rsid w:val="00DB1065"/>
    <w:rsid w:val="00DC5C8B"/>
    <w:rsid w:val="00DD2892"/>
    <w:rsid w:val="00DD28C0"/>
    <w:rsid w:val="00DE2799"/>
    <w:rsid w:val="00DE3355"/>
    <w:rsid w:val="00DE6EDE"/>
    <w:rsid w:val="00E03AA4"/>
    <w:rsid w:val="00E03EA3"/>
    <w:rsid w:val="00E10355"/>
    <w:rsid w:val="00E43412"/>
    <w:rsid w:val="00E555F0"/>
    <w:rsid w:val="00E57A7A"/>
    <w:rsid w:val="00E753E8"/>
    <w:rsid w:val="00E87F83"/>
    <w:rsid w:val="00EA0BB4"/>
    <w:rsid w:val="00EC0DE3"/>
    <w:rsid w:val="00ED0EE9"/>
    <w:rsid w:val="00ED47B2"/>
    <w:rsid w:val="00EE2412"/>
    <w:rsid w:val="00EF74D0"/>
    <w:rsid w:val="00F03699"/>
    <w:rsid w:val="00F1244F"/>
    <w:rsid w:val="00F20AC2"/>
    <w:rsid w:val="00F62800"/>
    <w:rsid w:val="00F733BA"/>
    <w:rsid w:val="00F7392D"/>
    <w:rsid w:val="00F758D0"/>
    <w:rsid w:val="00F76D11"/>
    <w:rsid w:val="00F86708"/>
    <w:rsid w:val="00F946B5"/>
    <w:rsid w:val="00F9679D"/>
    <w:rsid w:val="00FA3B4C"/>
    <w:rsid w:val="00FA7971"/>
    <w:rsid w:val="00FB0D65"/>
    <w:rsid w:val="00FB7180"/>
    <w:rsid w:val="00FD0BB0"/>
    <w:rsid w:val="00FE5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FD3"/>
    <w:pPr>
      <w:spacing w:after="200" w:line="276" w:lineRule="auto"/>
    </w:pPr>
    <w:rPr>
      <w:sz w:val="22"/>
      <w:szCs w:val="22"/>
    </w:rPr>
  </w:style>
  <w:style w:type="paragraph" w:styleId="1">
    <w:name w:val="heading 1"/>
    <w:basedOn w:val="a"/>
    <w:next w:val="a"/>
    <w:link w:val="10"/>
    <w:qFormat/>
    <w:rsid w:val="002E3A71"/>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qFormat/>
    <w:rsid w:val="008573A5"/>
    <w:pPr>
      <w:keepNext/>
      <w:spacing w:after="0" w:line="240" w:lineRule="auto"/>
      <w:jc w:val="center"/>
      <w:outlineLvl w:val="1"/>
    </w:pPr>
    <w:rPr>
      <w:rFonts w:ascii="Times New Roman" w:hAnsi="Times New Roman"/>
      <w:b/>
      <w:sz w:val="44"/>
      <w:szCs w:val="20"/>
    </w:rPr>
  </w:style>
  <w:style w:type="paragraph" w:styleId="3">
    <w:name w:val="heading 3"/>
    <w:basedOn w:val="a"/>
    <w:next w:val="a"/>
    <w:link w:val="30"/>
    <w:unhideWhenUsed/>
    <w:qFormat/>
    <w:rsid w:val="00025733"/>
    <w:pPr>
      <w:keepNext/>
      <w:spacing w:before="240" w:after="60"/>
      <w:outlineLvl w:val="2"/>
    </w:pPr>
    <w:rPr>
      <w:rFonts w:ascii="Cambria" w:hAnsi="Cambria"/>
      <w:b/>
      <w:bCs/>
      <w:sz w:val="26"/>
      <w:szCs w:val="26"/>
    </w:rPr>
  </w:style>
  <w:style w:type="paragraph" w:styleId="4">
    <w:name w:val="heading 4"/>
    <w:basedOn w:val="a"/>
    <w:next w:val="a"/>
    <w:link w:val="40"/>
    <w:qFormat/>
    <w:rsid w:val="008573A5"/>
    <w:pPr>
      <w:keepNext/>
      <w:tabs>
        <w:tab w:val="num" w:pos="851"/>
      </w:tabs>
      <w:spacing w:after="0" w:line="240" w:lineRule="auto"/>
      <w:ind w:left="851" w:hanging="284"/>
      <w:outlineLvl w:val="3"/>
    </w:pPr>
    <w:rPr>
      <w:rFonts w:ascii="Times New Roman" w:hAnsi="Times New Roman"/>
      <w:sz w:val="28"/>
      <w:szCs w:val="20"/>
    </w:rPr>
  </w:style>
  <w:style w:type="paragraph" w:styleId="6">
    <w:name w:val="heading 6"/>
    <w:basedOn w:val="a"/>
    <w:next w:val="a"/>
    <w:link w:val="60"/>
    <w:uiPriority w:val="9"/>
    <w:qFormat/>
    <w:rsid w:val="008573A5"/>
    <w:pPr>
      <w:spacing w:before="240" w:after="60" w:line="240" w:lineRule="auto"/>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404A41"/>
    <w:pPr>
      <w:widowControl w:val="0"/>
      <w:autoSpaceDE w:val="0"/>
      <w:autoSpaceDN w:val="0"/>
      <w:adjustRightInd w:val="0"/>
    </w:pPr>
    <w:rPr>
      <w:rFonts w:ascii="Courier New" w:hAnsi="Courier New" w:cs="Courier New"/>
    </w:rPr>
  </w:style>
  <w:style w:type="paragraph" w:styleId="a3">
    <w:name w:val="Balloon Text"/>
    <w:basedOn w:val="a"/>
    <w:link w:val="a4"/>
    <w:semiHidden/>
    <w:unhideWhenUsed/>
    <w:rsid w:val="00404A41"/>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404A41"/>
    <w:rPr>
      <w:rFonts w:ascii="Tahoma" w:hAnsi="Tahoma" w:cs="Tahoma"/>
      <w:sz w:val="16"/>
      <w:szCs w:val="16"/>
    </w:rPr>
  </w:style>
  <w:style w:type="paragraph" w:styleId="a5">
    <w:name w:val="No Spacing"/>
    <w:link w:val="a6"/>
    <w:qFormat/>
    <w:rsid w:val="00404A41"/>
    <w:rPr>
      <w:sz w:val="22"/>
      <w:szCs w:val="22"/>
    </w:rPr>
  </w:style>
  <w:style w:type="paragraph" w:styleId="a7">
    <w:name w:val="footnote text"/>
    <w:basedOn w:val="a"/>
    <w:link w:val="a8"/>
    <w:semiHidden/>
    <w:rsid w:val="007D03F4"/>
    <w:pPr>
      <w:widowControl w:val="0"/>
      <w:autoSpaceDE w:val="0"/>
      <w:autoSpaceDN w:val="0"/>
      <w:adjustRightInd w:val="0"/>
      <w:spacing w:after="0" w:line="240" w:lineRule="auto"/>
      <w:ind w:left="283" w:hanging="283"/>
    </w:pPr>
    <w:rPr>
      <w:rFonts w:ascii="Times New Roman" w:hAnsi="Times New Roman"/>
      <w:sz w:val="20"/>
      <w:szCs w:val="20"/>
      <w:lang w:eastAsia="en-US"/>
    </w:rPr>
  </w:style>
  <w:style w:type="character" w:customStyle="1" w:styleId="a8">
    <w:name w:val="Текст сноски Знак"/>
    <w:link w:val="a7"/>
    <w:semiHidden/>
    <w:rsid w:val="007D03F4"/>
    <w:rPr>
      <w:rFonts w:ascii="Times New Roman" w:hAnsi="Times New Roman"/>
      <w:lang w:eastAsia="en-US"/>
    </w:rPr>
  </w:style>
  <w:style w:type="character" w:styleId="a9">
    <w:name w:val="footnote reference"/>
    <w:semiHidden/>
    <w:rsid w:val="007D03F4"/>
    <w:rPr>
      <w:position w:val="6"/>
      <w:lang w:val="en-US" w:eastAsia="en-US"/>
    </w:rPr>
  </w:style>
  <w:style w:type="table" w:styleId="aa">
    <w:name w:val="Table Grid"/>
    <w:basedOn w:val="a1"/>
    <w:uiPriority w:val="59"/>
    <w:rsid w:val="004031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header"/>
    <w:basedOn w:val="a"/>
    <w:link w:val="ac"/>
    <w:uiPriority w:val="99"/>
    <w:unhideWhenUsed/>
    <w:rsid w:val="00F20AC2"/>
    <w:pPr>
      <w:tabs>
        <w:tab w:val="center" w:pos="4677"/>
        <w:tab w:val="right" w:pos="9355"/>
      </w:tabs>
    </w:pPr>
  </w:style>
  <w:style w:type="character" w:customStyle="1" w:styleId="ac">
    <w:name w:val="Верхний колонтитул Знак"/>
    <w:link w:val="ab"/>
    <w:uiPriority w:val="99"/>
    <w:rsid w:val="00F20AC2"/>
    <w:rPr>
      <w:sz w:val="22"/>
      <w:szCs w:val="22"/>
    </w:rPr>
  </w:style>
  <w:style w:type="paragraph" w:styleId="ad">
    <w:name w:val="footer"/>
    <w:basedOn w:val="a"/>
    <w:link w:val="ae"/>
    <w:uiPriority w:val="99"/>
    <w:unhideWhenUsed/>
    <w:rsid w:val="00F20AC2"/>
    <w:pPr>
      <w:tabs>
        <w:tab w:val="center" w:pos="4677"/>
        <w:tab w:val="right" w:pos="9355"/>
      </w:tabs>
    </w:pPr>
  </w:style>
  <w:style w:type="character" w:customStyle="1" w:styleId="ae">
    <w:name w:val="Нижний колонтитул Знак"/>
    <w:link w:val="ad"/>
    <w:uiPriority w:val="99"/>
    <w:rsid w:val="00F20AC2"/>
    <w:rPr>
      <w:sz w:val="22"/>
      <w:szCs w:val="22"/>
    </w:rPr>
  </w:style>
  <w:style w:type="character" w:customStyle="1" w:styleId="10">
    <w:name w:val="Заголовок 1 Знак"/>
    <w:link w:val="1"/>
    <w:uiPriority w:val="99"/>
    <w:rsid w:val="002E3A71"/>
    <w:rPr>
      <w:rFonts w:ascii="Arial" w:hAnsi="Arial" w:cs="Arial"/>
      <w:b/>
      <w:bCs/>
      <w:color w:val="26282F"/>
      <w:sz w:val="24"/>
      <w:szCs w:val="24"/>
    </w:rPr>
  </w:style>
  <w:style w:type="character" w:customStyle="1" w:styleId="af">
    <w:name w:val="Гипертекстовая ссылка"/>
    <w:uiPriority w:val="99"/>
    <w:rsid w:val="002E3A71"/>
    <w:rPr>
      <w:rFonts w:cs="Times New Roman"/>
      <w:color w:val="106BBE"/>
    </w:rPr>
  </w:style>
  <w:style w:type="character" w:customStyle="1" w:styleId="apple-converted-space">
    <w:name w:val="apple-converted-space"/>
    <w:basedOn w:val="a0"/>
    <w:rsid w:val="00813394"/>
  </w:style>
  <w:style w:type="character" w:styleId="af0">
    <w:name w:val="Hyperlink"/>
    <w:uiPriority w:val="99"/>
    <w:unhideWhenUsed/>
    <w:rsid w:val="00813394"/>
    <w:rPr>
      <w:color w:val="0000FF"/>
      <w:u w:val="single"/>
    </w:rPr>
  </w:style>
  <w:style w:type="paragraph" w:customStyle="1" w:styleId="af1">
    <w:name w:val="основной текст документа"/>
    <w:basedOn w:val="a"/>
    <w:rsid w:val="0029046A"/>
    <w:pPr>
      <w:suppressAutoHyphens/>
      <w:spacing w:before="120" w:after="120" w:line="240" w:lineRule="auto"/>
      <w:jc w:val="both"/>
    </w:pPr>
    <w:rPr>
      <w:rFonts w:ascii="Times New Roman" w:hAnsi="Times New Roman"/>
      <w:sz w:val="24"/>
      <w:szCs w:val="20"/>
      <w:lang w:eastAsia="ar-SA"/>
    </w:rPr>
  </w:style>
  <w:style w:type="character" w:styleId="af2">
    <w:name w:val="Strong"/>
    <w:uiPriority w:val="22"/>
    <w:qFormat/>
    <w:rsid w:val="0029046A"/>
    <w:rPr>
      <w:b/>
      <w:bCs/>
    </w:rPr>
  </w:style>
  <w:style w:type="character" w:customStyle="1" w:styleId="30">
    <w:name w:val="Заголовок 3 Знак"/>
    <w:link w:val="3"/>
    <w:uiPriority w:val="9"/>
    <w:semiHidden/>
    <w:rsid w:val="00025733"/>
    <w:rPr>
      <w:rFonts w:ascii="Cambria" w:eastAsia="Times New Roman" w:hAnsi="Cambria" w:cs="Times New Roman"/>
      <w:b/>
      <w:bCs/>
      <w:sz w:val="26"/>
      <w:szCs w:val="26"/>
    </w:rPr>
  </w:style>
  <w:style w:type="paragraph" w:customStyle="1" w:styleId="Postan">
    <w:name w:val="Postan"/>
    <w:basedOn w:val="a"/>
    <w:rsid w:val="00025733"/>
    <w:pPr>
      <w:spacing w:after="0" w:line="240" w:lineRule="auto"/>
      <w:jc w:val="center"/>
    </w:pPr>
    <w:rPr>
      <w:rFonts w:ascii="Times New Roman" w:hAnsi="Times New Roman"/>
      <w:b/>
      <w:smallCaps/>
      <w:sz w:val="28"/>
      <w:szCs w:val="20"/>
    </w:rPr>
  </w:style>
  <w:style w:type="paragraph" w:customStyle="1" w:styleId="ConsPlusTitle">
    <w:name w:val="ConsPlusTitle"/>
    <w:rsid w:val="00025733"/>
    <w:pPr>
      <w:widowControl w:val="0"/>
      <w:autoSpaceDE w:val="0"/>
      <w:autoSpaceDN w:val="0"/>
      <w:adjustRightInd w:val="0"/>
    </w:pPr>
    <w:rPr>
      <w:rFonts w:ascii="Arial" w:hAnsi="Arial" w:cs="Arial"/>
      <w:b/>
      <w:bCs/>
    </w:rPr>
  </w:style>
  <w:style w:type="paragraph" w:styleId="af3">
    <w:name w:val="Body Text"/>
    <w:basedOn w:val="a"/>
    <w:link w:val="af4"/>
    <w:rsid w:val="00025733"/>
    <w:pPr>
      <w:suppressAutoHyphens/>
      <w:spacing w:after="120" w:line="240" w:lineRule="auto"/>
    </w:pPr>
    <w:rPr>
      <w:rFonts w:ascii="Times New Roman" w:hAnsi="Times New Roman"/>
      <w:sz w:val="24"/>
      <w:szCs w:val="24"/>
      <w:lang w:eastAsia="ar-SA"/>
    </w:rPr>
  </w:style>
  <w:style w:type="character" w:customStyle="1" w:styleId="af4">
    <w:name w:val="Основной текст Знак"/>
    <w:link w:val="af3"/>
    <w:semiHidden/>
    <w:rsid w:val="00025733"/>
    <w:rPr>
      <w:rFonts w:ascii="Times New Roman" w:hAnsi="Times New Roman"/>
      <w:sz w:val="24"/>
      <w:szCs w:val="24"/>
      <w:lang w:eastAsia="ar-SA"/>
    </w:rPr>
  </w:style>
  <w:style w:type="paragraph" w:styleId="af5">
    <w:name w:val="Body Text Indent"/>
    <w:basedOn w:val="a"/>
    <w:link w:val="af6"/>
    <w:semiHidden/>
    <w:rsid w:val="00025733"/>
    <w:pPr>
      <w:suppressAutoHyphens/>
      <w:spacing w:after="120" w:line="240" w:lineRule="auto"/>
      <w:ind w:left="283"/>
    </w:pPr>
    <w:rPr>
      <w:rFonts w:ascii="Times New Roman" w:hAnsi="Times New Roman"/>
      <w:sz w:val="24"/>
      <w:szCs w:val="24"/>
      <w:lang w:eastAsia="ar-SA"/>
    </w:rPr>
  </w:style>
  <w:style w:type="character" w:customStyle="1" w:styleId="af6">
    <w:name w:val="Основной текст с отступом Знак"/>
    <w:link w:val="af5"/>
    <w:semiHidden/>
    <w:rsid w:val="00025733"/>
    <w:rPr>
      <w:rFonts w:ascii="Times New Roman" w:hAnsi="Times New Roman"/>
      <w:sz w:val="24"/>
      <w:szCs w:val="24"/>
      <w:lang w:eastAsia="ar-SA"/>
    </w:rPr>
  </w:style>
  <w:style w:type="paragraph" w:customStyle="1" w:styleId="ConsPlusNormal">
    <w:name w:val="ConsPlusNormal"/>
    <w:uiPriority w:val="99"/>
    <w:rsid w:val="00025733"/>
    <w:pPr>
      <w:suppressAutoHyphens/>
      <w:ind w:firstLine="720"/>
    </w:pPr>
    <w:rPr>
      <w:rFonts w:ascii="Arial" w:eastAsia="Calibri" w:hAnsi="Arial"/>
      <w:lang w:eastAsia="ar-SA"/>
    </w:rPr>
  </w:style>
  <w:style w:type="paragraph" w:customStyle="1" w:styleId="11">
    <w:name w:val="марк список 1"/>
    <w:basedOn w:val="a"/>
    <w:rsid w:val="00025733"/>
    <w:pPr>
      <w:tabs>
        <w:tab w:val="left" w:pos="360"/>
      </w:tabs>
      <w:suppressAutoHyphens/>
      <w:spacing w:before="120" w:after="120" w:line="240" w:lineRule="auto"/>
      <w:jc w:val="both"/>
    </w:pPr>
    <w:rPr>
      <w:rFonts w:ascii="Times New Roman" w:hAnsi="Times New Roman"/>
      <w:sz w:val="24"/>
      <w:szCs w:val="20"/>
      <w:lang w:eastAsia="ar-SA"/>
    </w:rPr>
  </w:style>
  <w:style w:type="paragraph" w:customStyle="1" w:styleId="12">
    <w:name w:val="нум список 1"/>
    <w:basedOn w:val="11"/>
    <w:rsid w:val="00025733"/>
  </w:style>
  <w:style w:type="paragraph" w:customStyle="1" w:styleId="13">
    <w:name w:val="Абзац списка1"/>
    <w:basedOn w:val="a"/>
    <w:rsid w:val="00025733"/>
    <w:pPr>
      <w:ind w:left="720"/>
    </w:pPr>
  </w:style>
  <w:style w:type="character" w:customStyle="1" w:styleId="s2">
    <w:name w:val="s2"/>
    <w:rsid w:val="00025733"/>
  </w:style>
  <w:style w:type="paragraph" w:customStyle="1" w:styleId="p33">
    <w:name w:val="p33"/>
    <w:basedOn w:val="a"/>
    <w:rsid w:val="00025733"/>
    <w:pPr>
      <w:spacing w:before="100" w:beforeAutospacing="1" w:after="100" w:afterAutospacing="1" w:line="240" w:lineRule="auto"/>
    </w:pPr>
    <w:rPr>
      <w:rFonts w:ascii="Times New Roman" w:hAnsi="Times New Roman"/>
      <w:sz w:val="24"/>
      <w:szCs w:val="24"/>
    </w:rPr>
  </w:style>
  <w:style w:type="character" w:customStyle="1" w:styleId="s6">
    <w:name w:val="s6"/>
    <w:rsid w:val="00025733"/>
  </w:style>
  <w:style w:type="paragraph" w:customStyle="1" w:styleId="p35">
    <w:name w:val="p35"/>
    <w:basedOn w:val="a"/>
    <w:rsid w:val="00025733"/>
    <w:pPr>
      <w:spacing w:before="100" w:beforeAutospacing="1" w:after="100" w:afterAutospacing="1" w:line="240" w:lineRule="auto"/>
    </w:pPr>
    <w:rPr>
      <w:rFonts w:ascii="Times New Roman" w:hAnsi="Times New Roman"/>
      <w:sz w:val="24"/>
      <w:szCs w:val="24"/>
    </w:rPr>
  </w:style>
  <w:style w:type="paragraph" w:customStyle="1" w:styleId="p34">
    <w:name w:val="p34"/>
    <w:basedOn w:val="a"/>
    <w:rsid w:val="00025733"/>
    <w:pPr>
      <w:spacing w:before="100" w:beforeAutospacing="1" w:after="100" w:afterAutospacing="1" w:line="240" w:lineRule="auto"/>
    </w:pPr>
    <w:rPr>
      <w:rFonts w:ascii="Times New Roman" w:hAnsi="Times New Roman"/>
      <w:sz w:val="24"/>
      <w:szCs w:val="24"/>
    </w:rPr>
  </w:style>
  <w:style w:type="paragraph" w:customStyle="1" w:styleId="p36">
    <w:name w:val="p36"/>
    <w:basedOn w:val="a"/>
    <w:rsid w:val="00025733"/>
    <w:pPr>
      <w:spacing w:before="100" w:beforeAutospacing="1" w:after="100" w:afterAutospacing="1" w:line="240" w:lineRule="auto"/>
    </w:pPr>
    <w:rPr>
      <w:rFonts w:ascii="Times New Roman" w:hAnsi="Times New Roman"/>
      <w:sz w:val="24"/>
      <w:szCs w:val="24"/>
    </w:rPr>
  </w:style>
  <w:style w:type="paragraph" w:customStyle="1" w:styleId="p37">
    <w:name w:val="p37"/>
    <w:basedOn w:val="a"/>
    <w:rsid w:val="00025733"/>
    <w:pPr>
      <w:spacing w:before="100" w:beforeAutospacing="1" w:after="100" w:afterAutospacing="1" w:line="240" w:lineRule="auto"/>
    </w:pPr>
    <w:rPr>
      <w:rFonts w:ascii="Times New Roman" w:hAnsi="Times New Roman"/>
      <w:sz w:val="24"/>
      <w:szCs w:val="24"/>
    </w:rPr>
  </w:style>
  <w:style w:type="paragraph" w:customStyle="1" w:styleId="p39">
    <w:name w:val="p39"/>
    <w:basedOn w:val="a"/>
    <w:rsid w:val="00025733"/>
    <w:pPr>
      <w:spacing w:before="100" w:beforeAutospacing="1" w:after="100" w:afterAutospacing="1" w:line="240" w:lineRule="auto"/>
    </w:pPr>
    <w:rPr>
      <w:rFonts w:ascii="Times New Roman" w:hAnsi="Times New Roman"/>
      <w:sz w:val="24"/>
      <w:szCs w:val="24"/>
    </w:rPr>
  </w:style>
  <w:style w:type="paragraph" w:customStyle="1" w:styleId="200">
    <w:name w:val="Обычный (веб)20"/>
    <w:basedOn w:val="a"/>
    <w:link w:val="201"/>
    <w:rsid w:val="00025733"/>
    <w:pPr>
      <w:spacing w:after="0" w:line="240" w:lineRule="auto"/>
      <w:jc w:val="both"/>
    </w:pPr>
    <w:rPr>
      <w:rFonts w:ascii="Times New Roman" w:hAnsi="Times New Roman"/>
      <w:color w:val="000000"/>
      <w:sz w:val="24"/>
      <w:szCs w:val="24"/>
      <w:lang w:val="x-none" w:eastAsia="x-none"/>
    </w:rPr>
  </w:style>
  <w:style w:type="character" w:customStyle="1" w:styleId="201">
    <w:name w:val="Обычный (веб)20 Знак"/>
    <w:link w:val="200"/>
    <w:rsid w:val="00025733"/>
    <w:rPr>
      <w:rFonts w:ascii="Times New Roman" w:hAnsi="Times New Roman"/>
      <w:color w:val="000000"/>
      <w:sz w:val="24"/>
      <w:szCs w:val="24"/>
      <w:lang w:val="x-none" w:eastAsia="x-none"/>
    </w:rPr>
  </w:style>
  <w:style w:type="paragraph" w:styleId="af7">
    <w:name w:val="List Paragraph"/>
    <w:basedOn w:val="a"/>
    <w:uiPriority w:val="99"/>
    <w:qFormat/>
    <w:rsid w:val="00025733"/>
    <w:pPr>
      <w:spacing w:after="0" w:line="240" w:lineRule="auto"/>
      <w:ind w:left="720"/>
      <w:contextualSpacing/>
    </w:pPr>
    <w:rPr>
      <w:rFonts w:ascii="Times New Roman" w:hAnsi="Times New Roman"/>
      <w:sz w:val="20"/>
      <w:szCs w:val="20"/>
    </w:rPr>
  </w:style>
  <w:style w:type="paragraph" w:customStyle="1" w:styleId="af8">
    <w:name w:val="Абзац_пост"/>
    <w:basedOn w:val="a"/>
    <w:rsid w:val="00025733"/>
    <w:pPr>
      <w:spacing w:before="120" w:after="0" w:line="240" w:lineRule="auto"/>
      <w:ind w:firstLine="720"/>
      <w:jc w:val="both"/>
    </w:pPr>
    <w:rPr>
      <w:rFonts w:ascii="Times New Roman" w:hAnsi="Times New Roman"/>
      <w:sz w:val="26"/>
      <w:szCs w:val="24"/>
    </w:rPr>
  </w:style>
  <w:style w:type="paragraph" w:styleId="af9">
    <w:name w:val="Normal (Web)"/>
    <w:basedOn w:val="a"/>
    <w:uiPriority w:val="99"/>
    <w:unhideWhenUsed/>
    <w:rsid w:val="00025733"/>
    <w:pPr>
      <w:spacing w:after="150" w:line="360" w:lineRule="atLeast"/>
    </w:pPr>
    <w:rPr>
      <w:rFonts w:ascii="Times New Roman" w:hAnsi="Times New Roman"/>
      <w:sz w:val="24"/>
      <w:szCs w:val="24"/>
    </w:rPr>
  </w:style>
  <w:style w:type="character" w:customStyle="1" w:styleId="14">
    <w:name w:val="Основной текст Знак1"/>
    <w:locked/>
    <w:rsid w:val="0099427E"/>
    <w:rPr>
      <w:rFonts w:ascii="Times New Roman" w:eastAsia="Times New Roman" w:hAnsi="Times New Roman" w:cs="Times New Roman"/>
      <w:sz w:val="24"/>
      <w:szCs w:val="24"/>
      <w:lang w:eastAsia="ar-SA"/>
    </w:rPr>
  </w:style>
  <w:style w:type="character" w:customStyle="1" w:styleId="blk">
    <w:name w:val="blk"/>
    <w:basedOn w:val="a0"/>
    <w:rsid w:val="004C0EFF"/>
  </w:style>
  <w:style w:type="paragraph" w:customStyle="1" w:styleId="afa">
    <w:name w:val="Заголовок статьи"/>
    <w:basedOn w:val="a"/>
    <w:next w:val="a"/>
    <w:uiPriority w:val="99"/>
    <w:rsid w:val="000861A5"/>
    <w:pPr>
      <w:widowControl w:val="0"/>
      <w:autoSpaceDE w:val="0"/>
      <w:autoSpaceDN w:val="0"/>
      <w:adjustRightInd w:val="0"/>
      <w:spacing w:after="0" w:line="240" w:lineRule="auto"/>
      <w:ind w:left="1612" w:hanging="892"/>
      <w:jc w:val="both"/>
    </w:pPr>
    <w:rPr>
      <w:rFonts w:ascii="Times New Roman CYR" w:hAnsi="Times New Roman CYR" w:cs="Times New Roman CYR"/>
      <w:sz w:val="24"/>
      <w:szCs w:val="24"/>
    </w:rPr>
  </w:style>
  <w:style w:type="paragraph" w:customStyle="1" w:styleId="afb">
    <w:name w:val="Комментарий"/>
    <w:basedOn w:val="a"/>
    <w:next w:val="a"/>
    <w:uiPriority w:val="99"/>
    <w:rsid w:val="000861A5"/>
    <w:pPr>
      <w:widowControl w:val="0"/>
      <w:autoSpaceDE w:val="0"/>
      <w:autoSpaceDN w:val="0"/>
      <w:adjustRightInd w:val="0"/>
      <w:spacing w:before="75" w:after="0" w:line="240" w:lineRule="auto"/>
      <w:ind w:left="170"/>
      <w:jc w:val="both"/>
    </w:pPr>
    <w:rPr>
      <w:rFonts w:ascii="Times New Roman CYR" w:hAnsi="Times New Roman CYR" w:cs="Times New Roman CYR"/>
      <w:color w:val="353842"/>
      <w:sz w:val="24"/>
      <w:szCs w:val="24"/>
      <w:shd w:val="clear" w:color="auto" w:fill="F0F0F0"/>
    </w:rPr>
  </w:style>
  <w:style w:type="character" w:customStyle="1" w:styleId="cmd">
    <w:name w:val="cmd"/>
    <w:rsid w:val="004D48F1"/>
  </w:style>
  <w:style w:type="character" w:customStyle="1" w:styleId="edx">
    <w:name w:val="edx"/>
    <w:rsid w:val="004D48F1"/>
  </w:style>
  <w:style w:type="character" w:customStyle="1" w:styleId="ed">
    <w:name w:val="ed"/>
    <w:rsid w:val="004D48F1"/>
  </w:style>
  <w:style w:type="character" w:customStyle="1" w:styleId="a6">
    <w:name w:val="Без интервала Знак"/>
    <w:link w:val="a5"/>
    <w:rsid w:val="008573A5"/>
    <w:rPr>
      <w:sz w:val="22"/>
      <w:szCs w:val="22"/>
      <w:lang w:val="ru-RU" w:eastAsia="ru-RU" w:bidi="ar-SA"/>
    </w:rPr>
  </w:style>
  <w:style w:type="paragraph" w:styleId="31">
    <w:name w:val="Body Text 3"/>
    <w:basedOn w:val="a"/>
    <w:link w:val="32"/>
    <w:semiHidden/>
    <w:unhideWhenUsed/>
    <w:rsid w:val="008573A5"/>
    <w:pPr>
      <w:spacing w:after="120"/>
    </w:pPr>
    <w:rPr>
      <w:sz w:val="16"/>
      <w:szCs w:val="16"/>
    </w:rPr>
  </w:style>
  <w:style w:type="character" w:customStyle="1" w:styleId="32">
    <w:name w:val="Основной текст 3 Знак"/>
    <w:link w:val="31"/>
    <w:semiHidden/>
    <w:rsid w:val="008573A5"/>
    <w:rPr>
      <w:sz w:val="16"/>
      <w:szCs w:val="16"/>
    </w:rPr>
  </w:style>
  <w:style w:type="character" w:customStyle="1" w:styleId="20">
    <w:name w:val="Заголовок 2 Знак"/>
    <w:link w:val="2"/>
    <w:rsid w:val="008573A5"/>
    <w:rPr>
      <w:rFonts w:ascii="Times New Roman" w:hAnsi="Times New Roman"/>
      <w:b/>
      <w:sz w:val="44"/>
    </w:rPr>
  </w:style>
  <w:style w:type="character" w:customStyle="1" w:styleId="40">
    <w:name w:val="Заголовок 4 Знак"/>
    <w:link w:val="4"/>
    <w:rsid w:val="008573A5"/>
    <w:rPr>
      <w:rFonts w:ascii="Times New Roman" w:hAnsi="Times New Roman"/>
      <w:sz w:val="28"/>
    </w:rPr>
  </w:style>
  <w:style w:type="character" w:customStyle="1" w:styleId="60">
    <w:name w:val="Заголовок 6 Знак"/>
    <w:link w:val="6"/>
    <w:uiPriority w:val="9"/>
    <w:rsid w:val="008573A5"/>
    <w:rPr>
      <w:b/>
      <w:bCs/>
      <w:sz w:val="22"/>
      <w:szCs w:val="22"/>
    </w:rPr>
  </w:style>
  <w:style w:type="paragraph" w:customStyle="1" w:styleId="ConsPlusCell">
    <w:name w:val="ConsPlusCell"/>
    <w:rsid w:val="008573A5"/>
    <w:pPr>
      <w:widowControl w:val="0"/>
      <w:autoSpaceDE w:val="0"/>
      <w:autoSpaceDN w:val="0"/>
      <w:adjustRightInd w:val="0"/>
    </w:pPr>
    <w:rPr>
      <w:rFonts w:ascii="Arial" w:hAnsi="Arial" w:cs="Arial"/>
    </w:rPr>
  </w:style>
  <w:style w:type="paragraph" w:customStyle="1" w:styleId="100">
    <w:name w:val="10"/>
    <w:basedOn w:val="a"/>
    <w:rsid w:val="008573A5"/>
    <w:pPr>
      <w:widowControl w:val="0"/>
      <w:suppressAutoHyphens/>
      <w:spacing w:before="100" w:after="100" w:line="200" w:lineRule="atLeast"/>
    </w:pPr>
    <w:rPr>
      <w:rFonts w:cs="Calibri"/>
      <w:sz w:val="24"/>
      <w:szCs w:val="24"/>
    </w:rPr>
  </w:style>
  <w:style w:type="paragraph" w:customStyle="1" w:styleId="consplusnormal0">
    <w:name w:val="consplusnormal"/>
    <w:basedOn w:val="a"/>
    <w:rsid w:val="008573A5"/>
    <w:pPr>
      <w:widowControl w:val="0"/>
      <w:suppressAutoHyphens/>
      <w:spacing w:before="100" w:after="100" w:line="200" w:lineRule="atLeast"/>
    </w:pPr>
    <w:rPr>
      <w:rFonts w:cs="Calibri"/>
      <w:sz w:val="24"/>
      <w:szCs w:val="24"/>
    </w:rPr>
  </w:style>
  <w:style w:type="paragraph" w:styleId="afc">
    <w:name w:val="Block Text"/>
    <w:basedOn w:val="a"/>
    <w:unhideWhenUsed/>
    <w:rsid w:val="008573A5"/>
    <w:pPr>
      <w:spacing w:after="0" w:line="240" w:lineRule="auto"/>
      <w:ind w:left="709" w:right="-805"/>
    </w:pPr>
    <w:rPr>
      <w:rFonts w:ascii="Times New Roman" w:hAnsi="Times New Roman"/>
      <w:sz w:val="24"/>
      <w:szCs w:val="20"/>
    </w:rPr>
  </w:style>
  <w:style w:type="paragraph" w:customStyle="1" w:styleId="wikip">
    <w:name w:val="wikip"/>
    <w:basedOn w:val="a"/>
    <w:rsid w:val="008573A5"/>
    <w:pPr>
      <w:spacing w:before="100" w:beforeAutospacing="1" w:after="100" w:afterAutospacing="1" w:line="240" w:lineRule="auto"/>
      <w:jc w:val="both"/>
    </w:pPr>
    <w:rPr>
      <w:rFonts w:ascii="Times New Roman" w:hAnsi="Times New Roman"/>
      <w:sz w:val="24"/>
      <w:szCs w:val="24"/>
    </w:rPr>
  </w:style>
  <w:style w:type="paragraph" w:customStyle="1" w:styleId="310">
    <w:name w:val="Основной текст 31"/>
    <w:basedOn w:val="a"/>
    <w:rsid w:val="008573A5"/>
    <w:pPr>
      <w:suppressAutoHyphens/>
      <w:autoSpaceDE w:val="0"/>
      <w:spacing w:after="0" w:line="240" w:lineRule="auto"/>
    </w:pPr>
    <w:rPr>
      <w:rFonts w:ascii="Times New Roman" w:hAnsi="Times New Roman"/>
      <w:sz w:val="28"/>
      <w:szCs w:val="20"/>
      <w:lang w:eastAsia="zh-CN"/>
    </w:rPr>
  </w:style>
  <w:style w:type="paragraph" w:customStyle="1" w:styleId="afd">
    <w:name w:val="Содержимое таблицы"/>
    <w:basedOn w:val="a"/>
    <w:rsid w:val="008573A5"/>
    <w:pPr>
      <w:suppressLineNumbers/>
      <w:suppressAutoHyphens/>
      <w:spacing w:after="0" w:line="240" w:lineRule="auto"/>
    </w:pPr>
    <w:rPr>
      <w:rFonts w:ascii="Times New Roman" w:hAnsi="Times New Roman"/>
      <w:sz w:val="24"/>
      <w:szCs w:val="24"/>
      <w:lang w:eastAsia="ar-SA"/>
    </w:rPr>
  </w:style>
  <w:style w:type="paragraph" w:customStyle="1" w:styleId="consplustitle0">
    <w:name w:val="consplustitle"/>
    <w:basedOn w:val="a"/>
    <w:rsid w:val="008573A5"/>
    <w:pPr>
      <w:spacing w:before="100" w:beforeAutospacing="1" w:after="100" w:afterAutospacing="1" w:line="240" w:lineRule="auto"/>
    </w:pPr>
    <w:rPr>
      <w:rFonts w:ascii="Times New Roman" w:hAnsi="Times New Roman"/>
      <w:sz w:val="24"/>
      <w:szCs w:val="24"/>
    </w:rPr>
  </w:style>
  <w:style w:type="paragraph" w:customStyle="1" w:styleId="consplusnonformat0">
    <w:name w:val="consplusnonformat"/>
    <w:basedOn w:val="a"/>
    <w:rsid w:val="008573A5"/>
    <w:pPr>
      <w:spacing w:before="100" w:beforeAutospacing="1" w:after="100" w:afterAutospacing="1" w:line="240" w:lineRule="auto"/>
    </w:pPr>
    <w:rPr>
      <w:rFonts w:ascii="Times New Roman" w:hAnsi="Times New Roman"/>
      <w:sz w:val="24"/>
      <w:szCs w:val="24"/>
    </w:rPr>
  </w:style>
  <w:style w:type="paragraph" w:customStyle="1" w:styleId="conspluscell0">
    <w:name w:val="conspluscell"/>
    <w:basedOn w:val="a"/>
    <w:rsid w:val="008573A5"/>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301502">
      <w:bodyDiv w:val="1"/>
      <w:marLeft w:val="0"/>
      <w:marRight w:val="0"/>
      <w:marTop w:val="0"/>
      <w:marBottom w:val="0"/>
      <w:divBdr>
        <w:top w:val="none" w:sz="0" w:space="0" w:color="auto"/>
        <w:left w:val="none" w:sz="0" w:space="0" w:color="auto"/>
        <w:bottom w:val="none" w:sz="0" w:space="0" w:color="auto"/>
        <w:right w:val="none" w:sz="0" w:space="0" w:color="auto"/>
      </w:divBdr>
      <w:divsChild>
        <w:div w:id="566955648">
          <w:marLeft w:val="0"/>
          <w:marRight w:val="0"/>
          <w:marTop w:val="120"/>
          <w:marBottom w:val="0"/>
          <w:divBdr>
            <w:top w:val="none" w:sz="0" w:space="0" w:color="auto"/>
            <w:left w:val="none" w:sz="0" w:space="0" w:color="auto"/>
            <w:bottom w:val="none" w:sz="0" w:space="0" w:color="auto"/>
            <w:right w:val="none" w:sz="0" w:space="0" w:color="auto"/>
          </w:divBdr>
        </w:div>
        <w:div w:id="1118642422">
          <w:marLeft w:val="0"/>
          <w:marRight w:val="0"/>
          <w:marTop w:val="120"/>
          <w:marBottom w:val="0"/>
          <w:divBdr>
            <w:top w:val="none" w:sz="0" w:space="0" w:color="auto"/>
            <w:left w:val="none" w:sz="0" w:space="0" w:color="auto"/>
            <w:bottom w:val="none" w:sz="0" w:space="0" w:color="auto"/>
            <w:right w:val="none" w:sz="0" w:space="0" w:color="auto"/>
          </w:divBdr>
        </w:div>
        <w:div w:id="1244219508">
          <w:marLeft w:val="0"/>
          <w:marRight w:val="0"/>
          <w:marTop w:val="120"/>
          <w:marBottom w:val="0"/>
          <w:divBdr>
            <w:top w:val="none" w:sz="0" w:space="0" w:color="auto"/>
            <w:left w:val="none" w:sz="0" w:space="0" w:color="auto"/>
            <w:bottom w:val="none" w:sz="0" w:space="0" w:color="auto"/>
            <w:right w:val="none" w:sz="0" w:space="0" w:color="auto"/>
          </w:divBdr>
        </w:div>
      </w:divsChild>
    </w:div>
    <w:div w:id="869997739">
      <w:bodyDiv w:val="1"/>
      <w:marLeft w:val="0"/>
      <w:marRight w:val="0"/>
      <w:marTop w:val="0"/>
      <w:marBottom w:val="0"/>
      <w:divBdr>
        <w:top w:val="none" w:sz="0" w:space="0" w:color="auto"/>
        <w:left w:val="none" w:sz="0" w:space="0" w:color="auto"/>
        <w:bottom w:val="none" w:sz="0" w:space="0" w:color="auto"/>
        <w:right w:val="none" w:sz="0" w:space="0" w:color="auto"/>
      </w:divBdr>
    </w:div>
    <w:div w:id="138131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onland.ru/Default.aspx?pageid=7966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fc.remont@yandex.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p32343@donpac.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6E0560-B272-4CE7-8109-D1C44F610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9835</Words>
  <Characters>56065</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65769</CharactersWithSpaces>
  <SharedDoc>false</SharedDoc>
  <HLinks>
    <vt:vector size="12" baseType="variant">
      <vt:variant>
        <vt:i4>7864362</vt:i4>
      </vt:variant>
      <vt:variant>
        <vt:i4>3</vt:i4>
      </vt:variant>
      <vt:variant>
        <vt:i4>0</vt:i4>
      </vt:variant>
      <vt:variant>
        <vt:i4>5</vt:i4>
      </vt:variant>
      <vt:variant>
        <vt:lpwstr>http://www.donland.ru/Default.aspx?pageid=79662</vt:lpwstr>
      </vt:variant>
      <vt:variant>
        <vt:lpwstr/>
      </vt:variant>
      <vt:variant>
        <vt:i4>1114226</vt:i4>
      </vt:variant>
      <vt:variant>
        <vt:i4>0</vt:i4>
      </vt:variant>
      <vt:variant>
        <vt:i4>0</vt:i4>
      </vt:variant>
      <vt:variant>
        <vt:i4>5</vt:i4>
      </vt:variant>
      <vt:variant>
        <vt:lpwstr>mailto:sp32340@donpac.ru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Админ</cp:lastModifiedBy>
  <cp:revision>4</cp:revision>
  <cp:lastPrinted>2017-06-18T08:17:00Z</cp:lastPrinted>
  <dcterms:created xsi:type="dcterms:W3CDTF">2023-02-03T10:39:00Z</dcterms:created>
  <dcterms:modified xsi:type="dcterms:W3CDTF">2023-02-03T11:00:00Z</dcterms:modified>
</cp:coreProperties>
</file>